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422D" w:rsidRPr="004625AD" w:rsidRDefault="0094422D" w:rsidP="00EC10DD">
      <w:pPr>
        <w:pStyle w:val="NormaleWeb"/>
        <w:spacing w:before="0" w:after="0" w:line="360" w:lineRule="auto"/>
        <w:ind w:left="584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634FD" w:rsidRPr="00777A3C" w:rsidRDefault="008634FD" w:rsidP="008634FD">
      <w:pPr>
        <w:pStyle w:val="NormaleWeb"/>
        <w:spacing w:before="0" w:after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77A3C">
        <w:rPr>
          <w:rFonts w:ascii="Arial" w:hAnsi="Arial" w:cs="Arial"/>
          <w:b/>
          <w:bCs/>
          <w:color w:val="000000"/>
          <w:sz w:val="22"/>
          <w:szCs w:val="22"/>
        </w:rPr>
        <w:t>DOMANDA</w:t>
      </w:r>
      <w:r w:rsidR="0094422D" w:rsidRPr="00777A3C">
        <w:rPr>
          <w:rFonts w:ascii="Arial" w:hAnsi="Arial" w:cs="Arial"/>
          <w:b/>
          <w:bCs/>
          <w:color w:val="000000"/>
          <w:sz w:val="22"/>
          <w:szCs w:val="22"/>
        </w:rPr>
        <w:t xml:space="preserve"> PER L'</w:t>
      </w:r>
      <w:r w:rsidRPr="00777A3C">
        <w:rPr>
          <w:rFonts w:ascii="Arial" w:hAnsi="Arial" w:cs="Arial"/>
          <w:b/>
          <w:bCs/>
          <w:color w:val="000000"/>
          <w:sz w:val="22"/>
          <w:szCs w:val="22"/>
        </w:rPr>
        <w:t>ASSEGNAZIONE DI VOUCHER PER LA FREQUENZA DI CENTRI ESTIVI, ATTIVITA’ EDUCATIVE ED INDIVIDUALI PER I/LE BAMBINI/E E GLI/LE ADOLESCENTI DELLA REGIONE LAZIO</w:t>
      </w:r>
    </w:p>
    <w:p w:rsidR="008634FD" w:rsidRPr="004625AD" w:rsidRDefault="008634FD" w:rsidP="00EC10DD">
      <w:pPr>
        <w:pStyle w:val="Normale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Il/la sottoscritto/a _____________________________________</w:t>
      </w:r>
      <w:r w:rsidR="00C3542A" w:rsidRPr="004625AD">
        <w:rPr>
          <w:rFonts w:ascii="Arial" w:hAnsi="Arial" w:cs="Arial"/>
          <w:color w:val="000000"/>
          <w:sz w:val="22"/>
          <w:szCs w:val="22"/>
        </w:rPr>
        <w:t>__________</w:t>
      </w:r>
      <w:r w:rsidR="008634FD">
        <w:rPr>
          <w:rFonts w:ascii="Arial" w:hAnsi="Arial" w:cs="Arial"/>
          <w:color w:val="000000"/>
          <w:sz w:val="22"/>
          <w:szCs w:val="22"/>
        </w:rPr>
        <w:t>______</w:t>
      </w:r>
    </w:p>
    <w:p w:rsidR="0094422D" w:rsidRPr="004625AD" w:rsidRDefault="00050FFD" w:rsidP="00EC10DD">
      <w:pPr>
        <w:pStyle w:val="NormaleWeb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94422D" w:rsidRPr="004625AD">
        <w:rPr>
          <w:rFonts w:ascii="Arial" w:hAnsi="Arial" w:cs="Arial"/>
          <w:color w:val="000000"/>
          <w:sz w:val="22"/>
          <w:szCs w:val="22"/>
        </w:rPr>
        <w:t>ato</w:t>
      </w:r>
      <w:r>
        <w:rPr>
          <w:rFonts w:ascii="Arial" w:hAnsi="Arial" w:cs="Arial"/>
          <w:color w:val="000000"/>
          <w:sz w:val="22"/>
          <w:szCs w:val="22"/>
        </w:rPr>
        <w:t>/a</w:t>
      </w:r>
      <w:r w:rsidR="0094422D" w:rsidRPr="004625AD">
        <w:rPr>
          <w:rFonts w:ascii="Arial" w:hAnsi="Arial" w:cs="Arial"/>
          <w:color w:val="000000"/>
          <w:sz w:val="22"/>
          <w:szCs w:val="22"/>
        </w:rPr>
        <w:t xml:space="preserve"> a ___________</w:t>
      </w:r>
      <w:r w:rsidR="008634FD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94422D" w:rsidRPr="004625AD">
        <w:rPr>
          <w:rFonts w:ascii="Arial" w:hAnsi="Arial" w:cs="Arial"/>
          <w:color w:val="000000"/>
          <w:sz w:val="22"/>
          <w:szCs w:val="22"/>
        </w:rPr>
        <w:t xml:space="preserve"> il _____________</w:t>
      </w:r>
      <w:r w:rsidR="00C3542A" w:rsidRPr="004625AD">
        <w:rPr>
          <w:rFonts w:ascii="Arial" w:hAnsi="Arial" w:cs="Arial"/>
          <w:color w:val="000000"/>
          <w:sz w:val="22"/>
          <w:szCs w:val="22"/>
        </w:rPr>
        <w:t>____________</w:t>
      </w:r>
    </w:p>
    <w:p w:rsidR="0094422D" w:rsidRPr="004625AD" w:rsidRDefault="00EC10DD" w:rsidP="00EC10DD">
      <w:pPr>
        <w:pStyle w:val="NormaleWeb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residente a ____________</w:t>
      </w:r>
      <w:r w:rsidR="00050FFD">
        <w:rPr>
          <w:rFonts w:ascii="Arial" w:hAnsi="Arial" w:cs="Arial"/>
          <w:color w:val="000000"/>
          <w:sz w:val="22"/>
          <w:szCs w:val="22"/>
        </w:rPr>
        <w:t>____</w:t>
      </w:r>
      <w:r w:rsidR="0094422D" w:rsidRPr="004625AD">
        <w:rPr>
          <w:rFonts w:ascii="Arial" w:hAnsi="Arial" w:cs="Arial"/>
          <w:color w:val="000000"/>
          <w:sz w:val="22"/>
          <w:szCs w:val="22"/>
        </w:rPr>
        <w:t xml:space="preserve"> in ____</w:t>
      </w:r>
      <w:r w:rsidR="008634FD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94422D" w:rsidRPr="004625AD">
        <w:rPr>
          <w:rFonts w:ascii="Arial" w:hAnsi="Arial" w:cs="Arial"/>
          <w:color w:val="000000"/>
          <w:sz w:val="22"/>
          <w:szCs w:val="22"/>
        </w:rPr>
        <w:t>n. __</w:t>
      </w:r>
      <w:r w:rsidR="00C3542A" w:rsidRPr="004625AD">
        <w:rPr>
          <w:rFonts w:ascii="Arial" w:hAnsi="Arial" w:cs="Arial"/>
          <w:color w:val="000000"/>
          <w:sz w:val="22"/>
          <w:szCs w:val="22"/>
        </w:rPr>
        <w:t>_______</w:t>
      </w:r>
      <w:r w:rsidR="0094422D" w:rsidRPr="004625AD">
        <w:rPr>
          <w:rFonts w:ascii="Arial" w:hAnsi="Arial" w:cs="Arial"/>
          <w:color w:val="000000"/>
          <w:sz w:val="22"/>
          <w:szCs w:val="22"/>
        </w:rPr>
        <w:t>_</w:t>
      </w:r>
      <w:r w:rsidR="00C3542A" w:rsidRPr="004625AD">
        <w:rPr>
          <w:rFonts w:ascii="Arial" w:hAnsi="Arial" w:cs="Arial"/>
          <w:color w:val="000000"/>
          <w:sz w:val="22"/>
          <w:szCs w:val="22"/>
        </w:rPr>
        <w:t>_</w:t>
      </w:r>
      <w:r w:rsidR="0094422D" w:rsidRPr="004625AD">
        <w:rPr>
          <w:rFonts w:ascii="Arial" w:hAnsi="Arial" w:cs="Arial"/>
          <w:color w:val="000000"/>
          <w:sz w:val="22"/>
          <w:szCs w:val="22"/>
        </w:rPr>
        <w:t>___</w:t>
      </w: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Codice Fiscale ________</w:t>
      </w:r>
      <w:r w:rsidR="00C3542A" w:rsidRPr="004625AD">
        <w:rPr>
          <w:rFonts w:ascii="Arial" w:hAnsi="Arial" w:cs="Arial"/>
          <w:color w:val="000000"/>
          <w:sz w:val="22"/>
          <w:szCs w:val="22"/>
        </w:rPr>
        <w:t>__</w:t>
      </w:r>
      <w:r w:rsidRPr="004625AD">
        <w:rPr>
          <w:rFonts w:ascii="Arial" w:hAnsi="Arial" w:cs="Arial"/>
          <w:color w:val="000000"/>
          <w:sz w:val="22"/>
          <w:szCs w:val="22"/>
        </w:rPr>
        <w:t>_______________</w:t>
      </w:r>
      <w:r w:rsidR="00C3542A" w:rsidRPr="004625AD">
        <w:rPr>
          <w:rFonts w:ascii="Arial" w:hAnsi="Arial" w:cs="Arial"/>
          <w:color w:val="000000"/>
          <w:sz w:val="22"/>
          <w:szCs w:val="22"/>
        </w:rPr>
        <w:t>_</w:t>
      </w:r>
      <w:r w:rsidR="008634FD">
        <w:rPr>
          <w:rFonts w:ascii="Arial" w:hAnsi="Arial" w:cs="Arial"/>
          <w:color w:val="000000"/>
          <w:sz w:val="22"/>
          <w:szCs w:val="22"/>
        </w:rPr>
        <w:t>_______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 n. cellulare ____________________</w:t>
      </w:r>
      <w:r w:rsidR="008634FD">
        <w:rPr>
          <w:rFonts w:ascii="Arial" w:hAnsi="Arial" w:cs="Arial"/>
          <w:color w:val="000000"/>
          <w:sz w:val="22"/>
          <w:szCs w:val="22"/>
        </w:rPr>
        <w:t>_</w:t>
      </w: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indirizzo e-mail ___________________________________________________</w:t>
      </w:r>
      <w:r w:rsidR="008634FD">
        <w:rPr>
          <w:rFonts w:ascii="Arial" w:hAnsi="Arial" w:cs="Arial"/>
          <w:color w:val="000000"/>
          <w:sz w:val="22"/>
          <w:szCs w:val="22"/>
        </w:rPr>
        <w:t>___________</w:t>
      </w: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 xml:space="preserve">Documento di identificazione: </w:t>
      </w:r>
      <w:r w:rsidRPr="004625AD">
        <w:rPr>
          <w:rFonts w:ascii="Arial" w:hAnsi="Arial" w:cs="Arial"/>
          <w:i/>
          <w:color w:val="000000"/>
          <w:sz w:val="22"/>
          <w:szCs w:val="22"/>
        </w:rPr>
        <w:t>(indicare gli estremi)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 ____________</w:t>
      </w:r>
      <w:r w:rsidR="00C3542A" w:rsidRPr="004625AD">
        <w:rPr>
          <w:rFonts w:ascii="Arial" w:hAnsi="Arial" w:cs="Arial"/>
          <w:color w:val="000000"/>
          <w:sz w:val="22"/>
          <w:szCs w:val="22"/>
        </w:rPr>
        <w:t>_____________</w:t>
      </w:r>
      <w:r w:rsidRPr="004625AD">
        <w:rPr>
          <w:rFonts w:ascii="Arial" w:hAnsi="Arial" w:cs="Arial"/>
          <w:color w:val="000000"/>
          <w:sz w:val="22"/>
          <w:szCs w:val="22"/>
        </w:rPr>
        <w:t>__________</w:t>
      </w: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 xml:space="preserve">Rilasciato da </w:t>
      </w:r>
      <w:r w:rsidRPr="004625AD">
        <w:rPr>
          <w:rFonts w:ascii="Arial" w:hAnsi="Arial" w:cs="Arial"/>
          <w:i/>
          <w:color w:val="000000"/>
          <w:sz w:val="22"/>
          <w:szCs w:val="22"/>
        </w:rPr>
        <w:t>(Ente di emissione)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 ______________________</w:t>
      </w:r>
      <w:r w:rsidR="00C3542A" w:rsidRPr="004625AD">
        <w:rPr>
          <w:rFonts w:ascii="Arial" w:hAnsi="Arial" w:cs="Arial"/>
          <w:color w:val="000000"/>
          <w:sz w:val="22"/>
          <w:szCs w:val="22"/>
        </w:rPr>
        <w:t>_________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_________________ </w:t>
      </w: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 xml:space="preserve">Il </w:t>
      </w:r>
      <w:r w:rsidRPr="004625AD">
        <w:rPr>
          <w:rFonts w:ascii="Arial" w:hAnsi="Arial" w:cs="Arial"/>
          <w:i/>
          <w:color w:val="000000"/>
          <w:sz w:val="22"/>
          <w:szCs w:val="22"/>
        </w:rPr>
        <w:t>(data di emissione)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 _____________</w:t>
      </w:r>
      <w:r w:rsidR="00C3542A" w:rsidRPr="004625AD">
        <w:rPr>
          <w:rFonts w:ascii="Arial" w:hAnsi="Arial" w:cs="Arial"/>
          <w:color w:val="000000"/>
          <w:sz w:val="22"/>
          <w:szCs w:val="22"/>
        </w:rPr>
        <w:t>____</w:t>
      </w:r>
      <w:r w:rsidRPr="004625AD">
        <w:rPr>
          <w:rFonts w:ascii="Arial" w:hAnsi="Arial" w:cs="Arial"/>
          <w:color w:val="000000"/>
          <w:sz w:val="22"/>
          <w:szCs w:val="22"/>
        </w:rPr>
        <w:t>______</w:t>
      </w: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164E4" w:rsidRPr="00777A3C" w:rsidRDefault="0094422D" w:rsidP="00F164E4">
      <w:pPr>
        <w:pStyle w:val="Normale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 xml:space="preserve">Avendo preso visione </w:t>
      </w:r>
      <w:r w:rsidRPr="00590F56">
        <w:rPr>
          <w:rFonts w:ascii="Arial" w:hAnsi="Arial" w:cs="Arial"/>
          <w:color w:val="000000"/>
          <w:sz w:val="22"/>
          <w:szCs w:val="22"/>
        </w:rPr>
        <w:t>dell’AVVISO</w:t>
      </w:r>
      <w:r w:rsidR="00F164E4" w:rsidRPr="00590F56">
        <w:rPr>
          <w:rFonts w:ascii="Arial" w:hAnsi="Arial" w:cs="Arial"/>
          <w:color w:val="000000"/>
          <w:sz w:val="22"/>
          <w:szCs w:val="22"/>
        </w:rPr>
        <w:t>PER</w:t>
      </w:r>
      <w:r w:rsidR="00F164E4" w:rsidRPr="00777A3C">
        <w:rPr>
          <w:rFonts w:ascii="Arial" w:hAnsi="Arial" w:cs="Arial"/>
          <w:color w:val="000000"/>
          <w:sz w:val="22"/>
          <w:szCs w:val="22"/>
        </w:rPr>
        <w:t xml:space="preserve"> L’ASSEGNAZIONE DI VOUCHER PER LA FREQUENZA DI CENTRI ESTIVI, ATTIVITA’ EDUCATIVE ED INDIVIDUALI PER I/LE BAMBINI/E E GLI/LE ADOLESCENTI DELLA REGIONE LAZIO</w:t>
      </w:r>
    </w:p>
    <w:p w:rsidR="0094422D" w:rsidRPr="004625AD" w:rsidRDefault="0094422D" w:rsidP="00EC10DD">
      <w:pPr>
        <w:pStyle w:val="Normale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4422D" w:rsidRPr="004625AD" w:rsidRDefault="0094422D" w:rsidP="00EC10DD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 xml:space="preserve">nella sua qualità di </w:t>
      </w:r>
      <w:r w:rsidRPr="004625AD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8634FD">
        <w:rPr>
          <w:rFonts w:ascii="Arial" w:hAnsi="Arial" w:cs="Arial"/>
          <w:i/>
          <w:iCs/>
          <w:color w:val="000000"/>
          <w:sz w:val="22"/>
          <w:szCs w:val="22"/>
        </w:rPr>
        <w:t>barrare</w:t>
      </w:r>
      <w:r w:rsidRPr="004625AD">
        <w:rPr>
          <w:rFonts w:ascii="Arial" w:hAnsi="Arial" w:cs="Arial"/>
          <w:i/>
          <w:iCs/>
          <w:color w:val="000000"/>
          <w:sz w:val="22"/>
          <w:szCs w:val="22"/>
        </w:rPr>
        <w:t xml:space="preserve"> l’opzione corrispondente):</w:t>
      </w:r>
    </w:p>
    <w:p w:rsidR="008634FD" w:rsidRDefault="0094422D" w:rsidP="00EC10DD">
      <w:pPr>
        <w:pStyle w:val="Corpodeltesto"/>
        <w:spacing w:after="0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</w:t>
      </w:r>
      <w:r w:rsidRPr="004625AD">
        <w:rPr>
          <w:rFonts w:ascii="Arial" w:hAnsi="Arial" w:cs="Arial"/>
          <w:bCs/>
          <w:color w:val="000000"/>
          <w:sz w:val="22"/>
          <w:szCs w:val="22"/>
        </w:rPr>
        <w:t xml:space="preserve">Padre   </w:t>
      </w:r>
    </w:p>
    <w:p w:rsidR="008634FD" w:rsidRDefault="0094422D" w:rsidP="00EC10DD">
      <w:pPr>
        <w:pStyle w:val="Corpodeltesto"/>
        <w:spacing w:after="0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</w:t>
      </w:r>
      <w:r w:rsidRPr="004625AD">
        <w:rPr>
          <w:rFonts w:ascii="Arial" w:hAnsi="Arial" w:cs="Arial"/>
          <w:bCs/>
          <w:color w:val="000000"/>
          <w:sz w:val="22"/>
          <w:szCs w:val="22"/>
        </w:rPr>
        <w:t xml:space="preserve"> Madre   </w:t>
      </w:r>
    </w:p>
    <w:p w:rsidR="008634FD" w:rsidRPr="00777A3C" w:rsidRDefault="0094422D" w:rsidP="00EC10DD">
      <w:pPr>
        <w:pStyle w:val="Corpodeltesto"/>
        <w:spacing w:after="0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</w:t>
      </w:r>
      <w:r w:rsidRPr="00777A3C">
        <w:rPr>
          <w:rFonts w:ascii="Arial" w:hAnsi="Arial" w:cs="Arial"/>
          <w:bCs/>
          <w:color w:val="000000"/>
          <w:sz w:val="22"/>
          <w:szCs w:val="22"/>
        </w:rPr>
        <w:t xml:space="preserve">Affidatario   </w:t>
      </w:r>
    </w:p>
    <w:p w:rsidR="008634FD" w:rsidRDefault="0094422D" w:rsidP="00EC10DD">
      <w:pPr>
        <w:pStyle w:val="Corpodeltesto"/>
        <w:spacing w:after="0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77A3C">
        <w:rPr>
          <w:rFonts w:ascii="Arial" w:hAnsi="Arial" w:cs="Arial"/>
          <w:color w:val="000000"/>
          <w:sz w:val="22"/>
          <w:szCs w:val="22"/>
        </w:rPr>
        <w:t></w:t>
      </w:r>
      <w:r w:rsidRPr="00777A3C">
        <w:rPr>
          <w:rFonts w:ascii="Arial" w:hAnsi="Arial" w:cs="Arial"/>
          <w:bCs/>
          <w:color w:val="000000"/>
          <w:sz w:val="22"/>
          <w:szCs w:val="22"/>
        </w:rPr>
        <w:t>Tutore</w:t>
      </w:r>
    </w:p>
    <w:p w:rsidR="0094422D" w:rsidRDefault="008634FD" w:rsidP="00EC10DD">
      <w:pPr>
        <w:pStyle w:val="Corpodeltesto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</w:t>
      </w:r>
      <w:r>
        <w:rPr>
          <w:rFonts w:ascii="Arial" w:hAnsi="Arial" w:cs="Arial"/>
          <w:color w:val="000000"/>
          <w:sz w:val="22"/>
          <w:szCs w:val="22"/>
        </w:rPr>
        <w:t xml:space="preserve"> Genitore unico</w:t>
      </w:r>
    </w:p>
    <w:p w:rsidR="008E6D37" w:rsidRPr="004625AD" w:rsidRDefault="008E6D37" w:rsidP="00EC10DD">
      <w:pPr>
        <w:pStyle w:val="Corpodeltesto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4422D" w:rsidRDefault="0094422D" w:rsidP="00EC10DD">
      <w:pPr>
        <w:pStyle w:val="NormaleWeb"/>
        <w:spacing w:before="0"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625AD">
        <w:rPr>
          <w:rFonts w:ascii="Arial" w:hAnsi="Arial" w:cs="Arial"/>
          <w:b/>
          <w:color w:val="000000"/>
          <w:sz w:val="22"/>
          <w:szCs w:val="22"/>
        </w:rPr>
        <w:t>CHIEDE</w:t>
      </w:r>
    </w:p>
    <w:p w:rsidR="00F164E4" w:rsidRPr="00777A3C" w:rsidRDefault="00F164E4" w:rsidP="00F164E4">
      <w:pPr>
        <w:pStyle w:val="Corpodeltesto"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4422D" w:rsidRPr="00716BA7" w:rsidRDefault="0094422D" w:rsidP="00EC10DD">
      <w:pPr>
        <w:pStyle w:val="Normale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 xml:space="preserve">l’assegnazione di n. __________________ voucher per la frequenza </w:t>
      </w:r>
      <w:r w:rsidRPr="007E5ACD">
        <w:rPr>
          <w:rFonts w:ascii="Arial" w:hAnsi="Arial" w:cs="Arial"/>
          <w:color w:val="000000"/>
          <w:sz w:val="22"/>
          <w:szCs w:val="22"/>
        </w:rPr>
        <w:t>de</w:t>
      </w:r>
      <w:r w:rsidR="008E6D37" w:rsidRPr="007E5ACD">
        <w:rPr>
          <w:rFonts w:ascii="Arial" w:hAnsi="Arial" w:cs="Arial"/>
          <w:color w:val="000000"/>
          <w:sz w:val="22"/>
          <w:szCs w:val="22"/>
        </w:rPr>
        <w:t xml:space="preserve">lle attività previste a titolo meramente esemplificativo nell’avviso </w:t>
      </w:r>
      <w:r w:rsidR="00F164E4" w:rsidRPr="007E5ACD">
        <w:rPr>
          <w:rFonts w:ascii="Arial" w:hAnsi="Arial" w:cs="Arial"/>
          <w:color w:val="000000"/>
          <w:sz w:val="22"/>
          <w:szCs w:val="22"/>
        </w:rPr>
        <w:t xml:space="preserve">oggetto della presente domanda </w:t>
      </w:r>
      <w:r w:rsidRPr="007E5ACD">
        <w:rPr>
          <w:rFonts w:ascii="Arial" w:hAnsi="Arial" w:cs="Arial"/>
          <w:color w:val="000000"/>
          <w:sz w:val="22"/>
          <w:szCs w:val="22"/>
        </w:rPr>
        <w:t xml:space="preserve">per </w:t>
      </w:r>
      <w:r w:rsidR="00F164E4" w:rsidRPr="007E5ACD">
        <w:rPr>
          <w:rFonts w:ascii="Arial" w:hAnsi="Arial" w:cs="Arial"/>
          <w:color w:val="000000"/>
          <w:sz w:val="22"/>
          <w:szCs w:val="22"/>
        </w:rPr>
        <w:t>:</w:t>
      </w: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94422D" w:rsidRPr="004625AD" w:rsidRDefault="0094422D" w:rsidP="00EC10DD">
      <w:pPr>
        <w:pStyle w:val="NormaleWeb"/>
        <w:numPr>
          <w:ilvl w:val="0"/>
          <w:numId w:val="8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Cognome____</w:t>
      </w:r>
      <w:r w:rsidR="00E726E4" w:rsidRPr="004625AD">
        <w:rPr>
          <w:rFonts w:ascii="Arial" w:hAnsi="Arial" w:cs="Arial"/>
          <w:color w:val="000000"/>
          <w:sz w:val="22"/>
          <w:szCs w:val="22"/>
        </w:rPr>
        <w:t>___</w:t>
      </w:r>
      <w:r w:rsidRPr="004625AD">
        <w:rPr>
          <w:rFonts w:ascii="Arial" w:hAnsi="Arial" w:cs="Arial"/>
          <w:color w:val="000000"/>
          <w:sz w:val="22"/>
          <w:szCs w:val="22"/>
        </w:rPr>
        <w:t>___________________Nome _________</w:t>
      </w:r>
      <w:r w:rsidR="00E726E4" w:rsidRPr="004625AD">
        <w:rPr>
          <w:rFonts w:ascii="Arial" w:hAnsi="Arial" w:cs="Arial"/>
          <w:color w:val="000000"/>
          <w:sz w:val="22"/>
          <w:szCs w:val="22"/>
        </w:rPr>
        <w:t>________</w:t>
      </w:r>
      <w:r w:rsidRPr="004625AD">
        <w:rPr>
          <w:rFonts w:ascii="Arial" w:hAnsi="Arial" w:cs="Arial"/>
          <w:color w:val="000000"/>
          <w:sz w:val="22"/>
          <w:szCs w:val="22"/>
        </w:rPr>
        <w:t>__________ nato</w:t>
      </w:r>
      <w:r w:rsidR="00F164E4">
        <w:rPr>
          <w:rFonts w:ascii="Arial" w:hAnsi="Arial" w:cs="Arial"/>
          <w:color w:val="000000"/>
          <w:sz w:val="22"/>
          <w:szCs w:val="22"/>
        </w:rPr>
        <w:t>/a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 il ____</w:t>
      </w:r>
      <w:r w:rsidR="00E726E4" w:rsidRPr="004625AD">
        <w:rPr>
          <w:rFonts w:ascii="Arial" w:hAnsi="Arial" w:cs="Arial"/>
          <w:color w:val="000000"/>
          <w:sz w:val="22"/>
          <w:szCs w:val="22"/>
        </w:rPr>
        <w:t>_____</w:t>
      </w:r>
      <w:r w:rsidRPr="004625AD">
        <w:rPr>
          <w:rFonts w:ascii="Arial" w:hAnsi="Arial" w:cs="Arial"/>
          <w:color w:val="000000"/>
          <w:sz w:val="22"/>
          <w:szCs w:val="22"/>
        </w:rPr>
        <w:t>__________</w:t>
      </w:r>
      <w:r w:rsidR="00451690">
        <w:rPr>
          <w:rFonts w:ascii="Arial" w:hAnsi="Arial" w:cs="Arial"/>
          <w:color w:val="000000"/>
          <w:sz w:val="22"/>
          <w:szCs w:val="22"/>
        </w:rPr>
        <w:t>; codice fiscale ___________________________</w:t>
      </w:r>
      <w:r w:rsidR="00050FFD">
        <w:rPr>
          <w:rStyle w:val="Rimandonotaapidipagina"/>
          <w:rFonts w:ascii="Arial" w:hAnsi="Arial" w:cs="Arial"/>
          <w:sz w:val="22"/>
          <w:szCs w:val="22"/>
        </w:rPr>
        <w:footnoteReference w:id="2"/>
      </w:r>
    </w:p>
    <w:p w:rsidR="0094422D" w:rsidRPr="004625AD" w:rsidRDefault="0094422D" w:rsidP="00C4692C">
      <w:pPr>
        <w:pStyle w:val="NormaleWeb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94422D" w:rsidRPr="004625AD" w:rsidRDefault="0094422D" w:rsidP="00EC10DD">
      <w:pPr>
        <w:pStyle w:val="NormaleWeb"/>
        <w:numPr>
          <w:ilvl w:val="0"/>
          <w:numId w:val="8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Cognome_________</w:t>
      </w:r>
      <w:r w:rsidR="00E726E4" w:rsidRPr="004625AD">
        <w:rPr>
          <w:rFonts w:ascii="Arial" w:hAnsi="Arial" w:cs="Arial"/>
          <w:color w:val="000000"/>
          <w:sz w:val="22"/>
          <w:szCs w:val="22"/>
        </w:rPr>
        <w:t>___</w:t>
      </w:r>
      <w:r w:rsidRPr="004625AD">
        <w:rPr>
          <w:rFonts w:ascii="Arial" w:hAnsi="Arial" w:cs="Arial"/>
          <w:color w:val="000000"/>
          <w:sz w:val="22"/>
          <w:szCs w:val="22"/>
        </w:rPr>
        <w:t>______________Nome _____</w:t>
      </w:r>
      <w:r w:rsidR="00E726E4" w:rsidRPr="004625AD">
        <w:rPr>
          <w:rFonts w:ascii="Arial" w:hAnsi="Arial" w:cs="Arial"/>
          <w:color w:val="000000"/>
          <w:sz w:val="22"/>
          <w:szCs w:val="22"/>
        </w:rPr>
        <w:t>________</w:t>
      </w:r>
      <w:r w:rsidRPr="004625AD">
        <w:rPr>
          <w:rFonts w:ascii="Arial" w:hAnsi="Arial" w:cs="Arial"/>
          <w:color w:val="000000"/>
          <w:sz w:val="22"/>
          <w:szCs w:val="22"/>
        </w:rPr>
        <w:t>______________ nato</w:t>
      </w:r>
      <w:r w:rsidR="00F164E4">
        <w:rPr>
          <w:rFonts w:ascii="Arial" w:hAnsi="Arial" w:cs="Arial"/>
          <w:color w:val="000000"/>
          <w:sz w:val="22"/>
          <w:szCs w:val="22"/>
        </w:rPr>
        <w:t>/a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 il __________</w:t>
      </w:r>
      <w:r w:rsidR="00E726E4" w:rsidRPr="004625AD">
        <w:rPr>
          <w:rFonts w:ascii="Arial" w:hAnsi="Arial" w:cs="Arial"/>
          <w:color w:val="000000"/>
          <w:sz w:val="22"/>
          <w:szCs w:val="22"/>
        </w:rPr>
        <w:t>____</w:t>
      </w:r>
      <w:r w:rsidRPr="004625AD">
        <w:rPr>
          <w:rFonts w:ascii="Arial" w:hAnsi="Arial" w:cs="Arial"/>
          <w:color w:val="000000"/>
          <w:sz w:val="22"/>
          <w:szCs w:val="22"/>
        </w:rPr>
        <w:t>_____</w:t>
      </w:r>
      <w:r w:rsidR="00451690">
        <w:rPr>
          <w:rFonts w:ascii="Arial" w:hAnsi="Arial" w:cs="Arial"/>
          <w:color w:val="000000"/>
          <w:sz w:val="22"/>
          <w:szCs w:val="22"/>
        </w:rPr>
        <w:t>;codice fiscale ___________________________</w:t>
      </w:r>
    </w:p>
    <w:p w:rsidR="0094422D" w:rsidRPr="004625AD" w:rsidRDefault="0094422D" w:rsidP="00EC10DD">
      <w:pPr>
        <w:pStyle w:val="NormaleWeb"/>
        <w:spacing w:before="0" w:after="0" w:line="360" w:lineRule="auto"/>
        <w:ind w:left="426"/>
        <w:rPr>
          <w:rFonts w:ascii="Arial" w:hAnsi="Arial" w:cs="Arial"/>
          <w:color w:val="000000"/>
          <w:sz w:val="22"/>
          <w:szCs w:val="22"/>
        </w:rPr>
      </w:pPr>
    </w:p>
    <w:p w:rsidR="00EC10DD" w:rsidRPr="004625AD" w:rsidRDefault="00EC10DD" w:rsidP="00EC10DD">
      <w:pPr>
        <w:pStyle w:val="NormaleWeb"/>
        <w:spacing w:before="0" w:after="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C10DD" w:rsidRPr="004625AD" w:rsidRDefault="00EC10DD" w:rsidP="00EC10DD">
      <w:pPr>
        <w:pStyle w:val="NormaleWeb"/>
        <w:numPr>
          <w:ilvl w:val="0"/>
          <w:numId w:val="8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Cognome__________________________Nome ___________________________ nato</w:t>
      </w:r>
      <w:r w:rsidR="00F164E4">
        <w:rPr>
          <w:rFonts w:ascii="Arial" w:hAnsi="Arial" w:cs="Arial"/>
          <w:color w:val="000000"/>
          <w:sz w:val="22"/>
          <w:szCs w:val="22"/>
        </w:rPr>
        <w:t>/a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 il ___________________</w:t>
      </w:r>
      <w:r w:rsidR="00451690">
        <w:rPr>
          <w:rFonts w:ascii="Arial" w:hAnsi="Arial" w:cs="Arial"/>
          <w:color w:val="000000"/>
          <w:sz w:val="22"/>
          <w:szCs w:val="22"/>
        </w:rPr>
        <w:t>; codice fiscale ___________________________</w:t>
      </w:r>
    </w:p>
    <w:p w:rsidR="00EC10DD" w:rsidRPr="004625AD" w:rsidRDefault="00EC10DD" w:rsidP="00EC10DD">
      <w:pPr>
        <w:pStyle w:val="NormaleWeb"/>
        <w:spacing w:before="0" w:after="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C10DD" w:rsidRPr="004625AD" w:rsidRDefault="00EC10DD" w:rsidP="00EC10DD">
      <w:pPr>
        <w:pStyle w:val="NormaleWeb"/>
        <w:numPr>
          <w:ilvl w:val="0"/>
          <w:numId w:val="8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Cognome__________________________Nome ___________________________ nato</w:t>
      </w:r>
      <w:r w:rsidR="00F164E4">
        <w:rPr>
          <w:rFonts w:ascii="Arial" w:hAnsi="Arial" w:cs="Arial"/>
          <w:color w:val="000000"/>
          <w:sz w:val="22"/>
          <w:szCs w:val="22"/>
        </w:rPr>
        <w:t>/a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 il ___________________</w:t>
      </w:r>
      <w:r w:rsidR="00451690">
        <w:rPr>
          <w:rFonts w:ascii="Arial" w:hAnsi="Arial" w:cs="Arial"/>
          <w:color w:val="000000"/>
          <w:sz w:val="22"/>
          <w:szCs w:val="22"/>
        </w:rPr>
        <w:t>; codice fiscale ___________________________</w:t>
      </w:r>
    </w:p>
    <w:p w:rsidR="00EC10DD" w:rsidRPr="004625AD" w:rsidRDefault="00EC10DD" w:rsidP="00EC10DD">
      <w:pPr>
        <w:pStyle w:val="NormaleWeb"/>
        <w:spacing w:before="0" w:after="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C10DD" w:rsidRPr="004625AD" w:rsidRDefault="00EC10DD" w:rsidP="00EC10DD">
      <w:pPr>
        <w:pStyle w:val="NormaleWeb"/>
        <w:numPr>
          <w:ilvl w:val="0"/>
          <w:numId w:val="8"/>
        </w:numPr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Cognome__________________________Nome ___________________________ nato</w:t>
      </w:r>
      <w:r w:rsidR="00F164E4">
        <w:rPr>
          <w:rFonts w:ascii="Arial" w:hAnsi="Arial" w:cs="Arial"/>
          <w:color w:val="000000"/>
          <w:sz w:val="22"/>
          <w:szCs w:val="22"/>
        </w:rPr>
        <w:t>/a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 il ___________________</w:t>
      </w:r>
      <w:r w:rsidR="00451690">
        <w:rPr>
          <w:rFonts w:ascii="Arial" w:hAnsi="Arial" w:cs="Arial"/>
          <w:color w:val="000000"/>
          <w:sz w:val="22"/>
          <w:szCs w:val="22"/>
        </w:rPr>
        <w:t>; codice fiscale ___________________________</w:t>
      </w: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F164E4" w:rsidRDefault="00F164E4" w:rsidP="00EC10DD">
      <w:pPr>
        <w:pStyle w:val="NormaleWeb"/>
        <w:spacing w:before="0"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4422D" w:rsidRPr="004625AD" w:rsidRDefault="0094422D" w:rsidP="00EC10DD">
      <w:pPr>
        <w:pStyle w:val="Normale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94422D" w:rsidRDefault="0094422D" w:rsidP="00EC10DD">
      <w:pPr>
        <w:pStyle w:val="Normale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a tal fine, ai sensi degli articoli 46 e 47 del D</w:t>
      </w:r>
      <w:r w:rsidR="004366BF">
        <w:rPr>
          <w:rFonts w:ascii="Arial" w:hAnsi="Arial" w:cs="Arial"/>
          <w:color w:val="000000"/>
          <w:sz w:val="22"/>
          <w:szCs w:val="22"/>
        </w:rPr>
        <w:t>.</w:t>
      </w:r>
      <w:r w:rsidRPr="004625AD">
        <w:rPr>
          <w:rFonts w:ascii="Arial" w:hAnsi="Arial" w:cs="Arial"/>
          <w:color w:val="000000"/>
          <w:sz w:val="22"/>
          <w:szCs w:val="22"/>
        </w:rPr>
        <w:t>P</w:t>
      </w:r>
      <w:r w:rsidR="004366BF">
        <w:rPr>
          <w:rFonts w:ascii="Arial" w:hAnsi="Arial" w:cs="Arial"/>
          <w:color w:val="000000"/>
          <w:sz w:val="22"/>
          <w:szCs w:val="22"/>
        </w:rPr>
        <w:t>.</w:t>
      </w:r>
      <w:r w:rsidRPr="004625AD">
        <w:rPr>
          <w:rFonts w:ascii="Arial" w:hAnsi="Arial" w:cs="Arial"/>
          <w:color w:val="000000"/>
          <w:sz w:val="22"/>
          <w:szCs w:val="22"/>
        </w:rPr>
        <w:t>R</w:t>
      </w:r>
      <w:r w:rsidR="004366BF">
        <w:rPr>
          <w:rFonts w:ascii="Arial" w:hAnsi="Arial" w:cs="Arial"/>
          <w:color w:val="000000"/>
          <w:sz w:val="22"/>
          <w:szCs w:val="22"/>
        </w:rPr>
        <w:t>. n.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 445/2000, consapevole delle responsabilità penali e degli effetti </w:t>
      </w:r>
      <w:r w:rsidR="00FA21D4">
        <w:rPr>
          <w:rFonts w:ascii="Arial" w:hAnsi="Arial" w:cs="Arial"/>
          <w:color w:val="000000"/>
          <w:sz w:val="22"/>
          <w:szCs w:val="22"/>
        </w:rPr>
        <w:t xml:space="preserve">civili, penali e </w:t>
      </w:r>
      <w:r w:rsidRPr="004625AD">
        <w:rPr>
          <w:rFonts w:ascii="Arial" w:hAnsi="Arial" w:cs="Arial"/>
          <w:color w:val="000000"/>
          <w:sz w:val="22"/>
          <w:szCs w:val="22"/>
        </w:rPr>
        <w:t>amministrativi derivanti dalla falsità in atti e dalle dichiarazioni mendaci come previsto dagli articoli 75 e 76 del D</w:t>
      </w:r>
      <w:r w:rsidR="00050FFD">
        <w:rPr>
          <w:rFonts w:ascii="Arial" w:hAnsi="Arial" w:cs="Arial"/>
          <w:color w:val="000000"/>
          <w:sz w:val="22"/>
          <w:szCs w:val="22"/>
        </w:rPr>
        <w:t>.</w:t>
      </w:r>
      <w:r w:rsidRPr="004625AD">
        <w:rPr>
          <w:rFonts w:ascii="Arial" w:hAnsi="Arial" w:cs="Arial"/>
          <w:color w:val="000000"/>
          <w:sz w:val="22"/>
          <w:szCs w:val="22"/>
        </w:rPr>
        <w:t>P</w:t>
      </w:r>
      <w:r w:rsidR="00050FFD">
        <w:rPr>
          <w:rFonts w:ascii="Arial" w:hAnsi="Arial" w:cs="Arial"/>
          <w:color w:val="000000"/>
          <w:sz w:val="22"/>
          <w:szCs w:val="22"/>
        </w:rPr>
        <w:t>.</w:t>
      </w:r>
      <w:r w:rsidRPr="004625AD">
        <w:rPr>
          <w:rFonts w:ascii="Arial" w:hAnsi="Arial" w:cs="Arial"/>
          <w:color w:val="000000"/>
          <w:sz w:val="22"/>
          <w:szCs w:val="22"/>
        </w:rPr>
        <w:t>R</w:t>
      </w:r>
      <w:r w:rsidR="00050FFD">
        <w:rPr>
          <w:rFonts w:ascii="Arial" w:hAnsi="Arial" w:cs="Arial"/>
          <w:color w:val="000000"/>
          <w:sz w:val="22"/>
          <w:szCs w:val="22"/>
        </w:rPr>
        <w:t>. n.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 445/2000:</w:t>
      </w:r>
    </w:p>
    <w:p w:rsidR="00050FFD" w:rsidRPr="00C4692C" w:rsidRDefault="00050FFD" w:rsidP="00050FFD">
      <w:pPr>
        <w:pStyle w:val="Normale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7A3C">
        <w:rPr>
          <w:rFonts w:ascii="Arial" w:hAnsi="Arial" w:cs="Arial"/>
          <w:color w:val="000000"/>
          <w:sz w:val="22"/>
          <w:szCs w:val="22"/>
        </w:rPr>
        <w:t>d</w:t>
      </w:r>
      <w:r w:rsidR="00C31BBD" w:rsidRPr="00777A3C">
        <w:rPr>
          <w:rFonts w:ascii="Arial" w:hAnsi="Arial" w:cs="Arial"/>
          <w:color w:val="000000"/>
          <w:sz w:val="22"/>
          <w:szCs w:val="22"/>
        </w:rPr>
        <w:t xml:space="preserve">i impegnarsi ad impiegare il voucher per </w:t>
      </w:r>
      <w:r w:rsidR="00FA21D4" w:rsidRPr="00777A3C">
        <w:rPr>
          <w:rFonts w:ascii="Arial" w:hAnsi="Arial" w:cs="Arial"/>
          <w:color w:val="000000"/>
          <w:sz w:val="22"/>
          <w:szCs w:val="22"/>
        </w:rPr>
        <w:t xml:space="preserve">le </w:t>
      </w:r>
      <w:r w:rsidR="00C22BD5" w:rsidRPr="00777A3C">
        <w:rPr>
          <w:rFonts w:ascii="Arial" w:hAnsi="Arial" w:cs="Arial"/>
          <w:b/>
          <w:color w:val="000000"/>
          <w:sz w:val="22"/>
          <w:szCs w:val="22"/>
        </w:rPr>
        <w:t>attività</w:t>
      </w:r>
      <w:r w:rsidR="00FA21D4">
        <w:rPr>
          <w:rFonts w:ascii="Arial" w:hAnsi="Arial" w:cs="Arial"/>
          <w:b/>
          <w:color w:val="000000"/>
          <w:sz w:val="22"/>
          <w:szCs w:val="22"/>
        </w:rPr>
        <w:t xml:space="preserve">/servizi </w:t>
      </w:r>
      <w:r w:rsidR="00C22BD5" w:rsidRPr="00777A3C">
        <w:rPr>
          <w:rFonts w:ascii="Arial" w:hAnsi="Arial" w:cs="Arial"/>
          <w:b/>
          <w:color w:val="000000"/>
          <w:sz w:val="22"/>
          <w:szCs w:val="22"/>
        </w:rPr>
        <w:t>indicate</w:t>
      </w:r>
      <w:r w:rsidR="00FA21D4">
        <w:rPr>
          <w:rFonts w:ascii="Arial" w:hAnsi="Arial" w:cs="Arial"/>
          <w:b/>
          <w:color w:val="000000"/>
          <w:sz w:val="22"/>
          <w:szCs w:val="22"/>
        </w:rPr>
        <w:t>/i</w:t>
      </w:r>
      <w:r w:rsidR="008E6D37" w:rsidRPr="00777A3C">
        <w:rPr>
          <w:rFonts w:ascii="Arial" w:hAnsi="Arial" w:cs="Arial"/>
          <w:b/>
          <w:color w:val="000000"/>
          <w:sz w:val="22"/>
          <w:szCs w:val="22"/>
        </w:rPr>
        <w:t xml:space="preserve">a titolo esemplificativo </w:t>
      </w:r>
      <w:r w:rsidR="00FA21D4" w:rsidRPr="00777A3C">
        <w:rPr>
          <w:rFonts w:ascii="Arial" w:hAnsi="Arial" w:cs="Arial"/>
          <w:b/>
          <w:color w:val="000000"/>
          <w:sz w:val="22"/>
          <w:szCs w:val="22"/>
        </w:rPr>
        <w:t>nell’Avviso oggetto della presente dom</w:t>
      </w:r>
      <w:r w:rsidR="00C4692C">
        <w:rPr>
          <w:rFonts w:ascii="Arial" w:hAnsi="Arial" w:cs="Arial"/>
          <w:b/>
          <w:color w:val="000000"/>
          <w:sz w:val="22"/>
          <w:szCs w:val="22"/>
        </w:rPr>
        <w:t>anda e altre attività similari</w:t>
      </w:r>
      <w:r w:rsidR="00FA21D4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94422D" w:rsidRPr="008C126F" w:rsidRDefault="0094422D" w:rsidP="008C126F">
      <w:pPr>
        <w:pStyle w:val="Normale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126F">
        <w:rPr>
          <w:rFonts w:ascii="Arial" w:hAnsi="Arial" w:cs="Arial"/>
          <w:color w:val="000000"/>
          <w:sz w:val="22"/>
          <w:szCs w:val="22"/>
        </w:rPr>
        <w:t>che il proprio nucleo familiare è costituito da n. ______ persone ed è così composto (compreso il dichiarante):</w:t>
      </w:r>
    </w:p>
    <w:p w:rsidR="00BA2CAE" w:rsidRPr="004625AD" w:rsidRDefault="00BA2CAE" w:rsidP="00EC10DD">
      <w:pPr>
        <w:pStyle w:val="NormaleWeb"/>
        <w:spacing w:before="0" w:after="0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504"/>
        <w:gridCol w:w="1417"/>
        <w:gridCol w:w="2268"/>
        <w:gridCol w:w="3544"/>
        <w:gridCol w:w="942"/>
      </w:tblGrid>
      <w:tr w:rsidR="0094422D" w:rsidRPr="004625AD" w:rsidTr="00546408"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C4692C" w:rsidRDefault="0094422D" w:rsidP="00EC10D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C4692C" w:rsidRDefault="0094422D" w:rsidP="00EC10D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10DD" w:rsidRPr="00C4692C" w:rsidRDefault="0094422D" w:rsidP="00EC10D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9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POSIZIONE</w:t>
            </w:r>
          </w:p>
          <w:p w:rsidR="0094422D" w:rsidRPr="00C4692C" w:rsidRDefault="0094422D" w:rsidP="00EC10D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9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FAMIGLIA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C4692C" w:rsidRDefault="00546408" w:rsidP="00EC10D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22D" w:rsidRPr="00546408" w:rsidRDefault="0094422D" w:rsidP="00EC10D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408">
              <w:rPr>
                <w:rFonts w:ascii="Arial" w:hAnsi="Arial" w:cs="Arial"/>
                <w:b/>
                <w:color w:val="000000"/>
                <w:sz w:val="22"/>
                <w:szCs w:val="22"/>
              </w:rPr>
              <w:t>ETA’</w:t>
            </w:r>
            <w:r w:rsidR="00546408" w:rsidRPr="005464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DEI FIGLI</w:t>
            </w:r>
          </w:p>
        </w:tc>
      </w:tr>
      <w:tr w:rsidR="0094422D" w:rsidRPr="004625AD" w:rsidTr="00546408">
        <w:tblPrEx>
          <w:tblCellMar>
            <w:top w:w="0" w:type="dxa"/>
          </w:tblCellMar>
        </w:tblPrEx>
        <w:trPr>
          <w:trHeight w:val="284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C5C" w:rsidRPr="004625AD" w:rsidRDefault="00EF5C5C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5AD">
              <w:rPr>
                <w:rFonts w:ascii="Arial" w:hAnsi="Arial" w:cs="Arial"/>
                <w:color w:val="000000"/>
                <w:sz w:val="22"/>
                <w:szCs w:val="22"/>
              </w:rPr>
              <w:t>dichiarante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422D" w:rsidRPr="004625AD" w:rsidTr="00546408">
        <w:tblPrEx>
          <w:tblCellMar>
            <w:top w:w="0" w:type="dxa"/>
          </w:tblCellMar>
        </w:tblPrEx>
        <w:trPr>
          <w:trHeight w:val="284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422D" w:rsidRPr="004625AD" w:rsidTr="00546408">
        <w:tblPrEx>
          <w:tblCellMar>
            <w:top w:w="0" w:type="dxa"/>
          </w:tblCellMar>
        </w:tblPrEx>
        <w:trPr>
          <w:trHeight w:val="284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422D" w:rsidRPr="004625AD" w:rsidTr="00546408">
        <w:tblPrEx>
          <w:tblCellMar>
            <w:top w:w="0" w:type="dxa"/>
          </w:tblCellMar>
        </w:tblPrEx>
        <w:trPr>
          <w:trHeight w:val="284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422D" w:rsidRPr="004625AD" w:rsidTr="00546408">
        <w:tblPrEx>
          <w:tblCellMar>
            <w:top w:w="0" w:type="dxa"/>
          </w:tblCellMar>
        </w:tblPrEx>
        <w:trPr>
          <w:trHeight w:val="284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422D" w:rsidRPr="004625AD" w:rsidTr="00546408">
        <w:tblPrEx>
          <w:tblCellMar>
            <w:top w:w="0" w:type="dxa"/>
          </w:tblCellMar>
        </w:tblPrEx>
        <w:trPr>
          <w:trHeight w:val="284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422D" w:rsidRPr="004625AD" w:rsidTr="00546408">
        <w:tblPrEx>
          <w:tblCellMar>
            <w:top w:w="0" w:type="dxa"/>
          </w:tblCellMar>
        </w:tblPrEx>
        <w:trPr>
          <w:trHeight w:val="284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EC10DD" w:rsidRDefault="00EC10DD" w:rsidP="00EC10DD">
      <w:pPr>
        <w:pStyle w:val="NormaleWeb"/>
        <w:spacing w:before="0" w:after="0" w:line="360" w:lineRule="auto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7E5ACD" w:rsidRDefault="007E5ACD" w:rsidP="00EC10DD">
      <w:pPr>
        <w:pStyle w:val="NormaleWeb"/>
        <w:spacing w:before="0" w:after="0" w:line="360" w:lineRule="auto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7E5ACD" w:rsidRPr="007E5ACD" w:rsidRDefault="007E5ACD" w:rsidP="007E5ACD">
      <w:pPr>
        <w:pStyle w:val="NormaleWeb"/>
        <w:spacing w:before="0" w:after="0" w:line="360" w:lineRule="auto"/>
        <w:ind w:left="360"/>
        <w:rPr>
          <w:rFonts w:ascii="Arial" w:hAnsi="Arial" w:cs="Arial"/>
          <w:color w:val="000000"/>
          <w:sz w:val="22"/>
          <w:szCs w:val="22"/>
          <w:u w:val="single"/>
        </w:rPr>
      </w:pPr>
      <w:r w:rsidRPr="007129C3">
        <w:rPr>
          <w:rFonts w:ascii="Arial" w:hAnsi="Arial" w:cs="Arial"/>
          <w:color w:val="000000"/>
          <w:sz w:val="36"/>
          <w:szCs w:val="36"/>
        </w:rPr>
        <w:lastRenderedPageBreak/>
        <w:t>□</w:t>
      </w:r>
      <w:r w:rsidRPr="007E5ACD">
        <w:rPr>
          <w:rFonts w:ascii="Arial" w:hAnsi="Arial" w:cs="Arial"/>
          <w:color w:val="000000"/>
          <w:sz w:val="22"/>
          <w:szCs w:val="22"/>
          <w:u w:val="single"/>
        </w:rPr>
        <w:t xml:space="preserve">che nel proprio nucleo familiare è presente, tra gli altri componenti </w:t>
      </w:r>
      <w:r w:rsidR="00EC09FA">
        <w:rPr>
          <w:rFonts w:ascii="Arial" w:hAnsi="Arial" w:cs="Arial"/>
          <w:color w:val="000000"/>
          <w:sz w:val="22"/>
          <w:szCs w:val="22"/>
          <w:u w:val="single"/>
        </w:rPr>
        <w:t>(escluso il/la</w:t>
      </w:r>
      <w:r w:rsidRPr="007E5ACD">
        <w:rPr>
          <w:rFonts w:ascii="Arial" w:hAnsi="Arial" w:cs="Arial"/>
          <w:color w:val="000000"/>
          <w:sz w:val="22"/>
          <w:szCs w:val="22"/>
          <w:u w:val="single"/>
        </w:rPr>
        <w:t xml:space="preserve"> figlio/a per</w:t>
      </w:r>
      <w:r w:rsidR="00EC09FA">
        <w:rPr>
          <w:rFonts w:ascii="Arial" w:hAnsi="Arial" w:cs="Arial"/>
          <w:color w:val="000000"/>
          <w:sz w:val="22"/>
          <w:szCs w:val="22"/>
          <w:u w:val="single"/>
        </w:rPr>
        <w:t xml:space="preserve"> il quale si presenta la domanda)</w:t>
      </w:r>
      <w:r w:rsidRPr="007E5ACD">
        <w:rPr>
          <w:rFonts w:ascii="Arial" w:hAnsi="Arial" w:cs="Arial"/>
          <w:color w:val="000000"/>
          <w:sz w:val="22"/>
          <w:szCs w:val="22"/>
          <w:u w:val="single"/>
        </w:rPr>
        <w:t xml:space="preserve"> una persona con disabilità o non autosufficienza certificata dalla A.S.L.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(</w:t>
      </w:r>
      <w:r w:rsidRPr="007E5ACD">
        <w:rPr>
          <w:rFonts w:ascii="Arial" w:hAnsi="Arial" w:cs="Arial"/>
          <w:i/>
          <w:color w:val="000000"/>
          <w:sz w:val="22"/>
          <w:szCs w:val="22"/>
          <w:u w:val="single"/>
        </w:rPr>
        <w:t>barrare se necessario</w:t>
      </w:r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</w:p>
    <w:p w:rsidR="007E5ACD" w:rsidRDefault="007E5ACD" w:rsidP="007E5ACD">
      <w:pPr>
        <w:pStyle w:val="NormaleWeb"/>
        <w:spacing w:before="0" w:after="0" w:line="360" w:lineRule="auto"/>
        <w:ind w:left="72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87378D" w:rsidRPr="008C126F" w:rsidRDefault="0087378D" w:rsidP="0087378D">
      <w:pPr>
        <w:pStyle w:val="NormaleWeb"/>
        <w:numPr>
          <w:ilvl w:val="0"/>
          <w:numId w:val="4"/>
        </w:numPr>
        <w:spacing w:before="0" w:after="0"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C126F">
        <w:rPr>
          <w:rFonts w:ascii="Arial" w:hAnsi="Arial" w:cs="Arial"/>
          <w:b/>
          <w:color w:val="000000"/>
          <w:sz w:val="22"/>
          <w:szCs w:val="22"/>
          <w:u w:val="single"/>
        </w:rPr>
        <w:t>che la situazione economia del nucleo familiare è la seguente:</w:t>
      </w:r>
    </w:p>
    <w:p w:rsidR="0094422D" w:rsidRPr="00EC10DD" w:rsidRDefault="0087378D" w:rsidP="0087378D">
      <w:pPr>
        <w:pStyle w:val="NormaleWeb"/>
        <w:spacing w:before="0" w:after="0" w:line="360" w:lineRule="auto"/>
        <w:ind w:left="28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(</w:t>
      </w:r>
      <w:r w:rsidR="00EC10DD" w:rsidRPr="00EC10DD">
        <w:rPr>
          <w:rFonts w:ascii="Arial" w:hAnsi="Arial" w:cs="Arial"/>
          <w:b/>
          <w:i/>
          <w:color w:val="000000"/>
          <w:sz w:val="22"/>
          <w:szCs w:val="22"/>
          <w:u w:val="single"/>
        </w:rPr>
        <w:t>barrare</w:t>
      </w:r>
      <w:r w:rsidR="0094422D" w:rsidRPr="00EC10DD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di seguito la situazione relativa al reddito del proprio nucleo familiare</w:t>
      </w:r>
      <w:r w:rsidR="00285AD4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e ove occorre compilare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)</w:t>
      </w:r>
      <w:r w:rsidR="0094422D" w:rsidRPr="00EC10DD">
        <w:rPr>
          <w:rFonts w:ascii="Arial" w:hAnsi="Arial" w:cs="Arial"/>
          <w:b/>
          <w:i/>
          <w:color w:val="000000"/>
          <w:sz w:val="22"/>
          <w:szCs w:val="22"/>
          <w:u w:val="single"/>
        </w:rPr>
        <w:t>:</w:t>
      </w: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:rsidR="0094422D" w:rsidRPr="00777A3C" w:rsidRDefault="007129C3" w:rsidP="00EC10DD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kern w:val="0"/>
          <w:sz w:val="22"/>
          <w:szCs w:val="22"/>
          <w:lang w:eastAsia="it-IT"/>
        </w:rPr>
      </w:pPr>
      <w:r w:rsidRPr="007129C3">
        <w:rPr>
          <w:rFonts w:ascii="Arial" w:hAnsi="Arial" w:cs="Arial"/>
          <w:color w:val="000000"/>
          <w:sz w:val="36"/>
          <w:szCs w:val="36"/>
        </w:rPr>
        <w:t>□</w:t>
      </w:r>
      <w:r w:rsidR="0094422D" w:rsidRPr="004625A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ab/>
      </w:r>
      <w:r w:rsidR="00EC10DD" w:rsidRPr="00EC10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che il proprio nucleo familiare</w:t>
      </w:r>
      <w:r w:rsidR="00EC10DD" w:rsidRPr="00777A3C">
        <w:rPr>
          <w:rStyle w:val="Rimandonotaapidipagina"/>
          <w:rFonts w:ascii="Arial" w:hAnsi="Arial" w:cs="Arial"/>
          <w:color w:val="000000"/>
          <w:kern w:val="0"/>
          <w:sz w:val="22"/>
          <w:szCs w:val="22"/>
          <w:lang w:eastAsia="it-IT"/>
        </w:rPr>
        <w:footnoteReference w:id="3"/>
      </w:r>
      <w:r w:rsidR="00EC10DD" w:rsidRPr="00777A3C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è </w:t>
      </w:r>
      <w:r w:rsidR="00EC10DD" w:rsidRPr="00777A3C">
        <w:rPr>
          <w:rFonts w:ascii="Arial" w:hAnsi="Arial" w:cs="Arial"/>
          <w:sz w:val="22"/>
          <w:szCs w:val="22"/>
        </w:rPr>
        <w:t>in possesso</w:t>
      </w:r>
      <w:r w:rsidR="00EC10DD" w:rsidRPr="00777A3C">
        <w:rPr>
          <w:rFonts w:ascii="Arial" w:hAnsi="Arial" w:cs="Arial"/>
          <w:kern w:val="0"/>
          <w:sz w:val="22"/>
          <w:szCs w:val="22"/>
          <w:lang w:eastAsia="it-IT"/>
        </w:rPr>
        <w:t xml:space="preserve"> di unreddito</w:t>
      </w:r>
      <w:r w:rsidR="00285AD4" w:rsidRPr="00777A3C">
        <w:rPr>
          <w:rFonts w:ascii="Arial" w:hAnsi="Arial" w:cs="Arial"/>
          <w:kern w:val="0"/>
          <w:sz w:val="22"/>
          <w:szCs w:val="22"/>
          <w:lang w:eastAsia="it-IT"/>
        </w:rPr>
        <w:t xml:space="preserve"> complessivo</w:t>
      </w:r>
      <w:r w:rsidR="00EC10DD" w:rsidRPr="00777A3C">
        <w:rPr>
          <w:rFonts w:ascii="Arial" w:hAnsi="Arial" w:cs="Arial"/>
          <w:sz w:val="22"/>
          <w:szCs w:val="22"/>
        </w:rPr>
        <w:t>ai fini IRPEF relativo all’anno di imposta 2019 pari ad € ______________________</w:t>
      </w:r>
      <w:r w:rsidR="00285AD4" w:rsidRPr="00777A3C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="00EC10DD" w:rsidRPr="00777A3C">
        <w:rPr>
          <w:rFonts w:ascii="Arial" w:hAnsi="Arial" w:cs="Arial"/>
          <w:sz w:val="22"/>
          <w:szCs w:val="22"/>
        </w:rPr>
        <w:t>;</w:t>
      </w:r>
      <w:r w:rsidR="0087378D">
        <w:rPr>
          <w:rFonts w:ascii="Arial" w:hAnsi="Arial" w:cs="Arial"/>
          <w:sz w:val="22"/>
          <w:szCs w:val="22"/>
        </w:rPr>
        <w:t xml:space="preserve"> (</w:t>
      </w:r>
      <w:r w:rsidR="0087378D" w:rsidRPr="0087378D">
        <w:rPr>
          <w:rFonts w:ascii="Arial" w:hAnsi="Arial" w:cs="Arial"/>
          <w:b/>
          <w:sz w:val="22"/>
          <w:szCs w:val="22"/>
        </w:rPr>
        <w:t>COMPILARE OBBLIGATORIAMENTE</w:t>
      </w:r>
      <w:r w:rsidR="0087378D">
        <w:rPr>
          <w:rFonts w:ascii="Arial" w:hAnsi="Arial" w:cs="Arial"/>
          <w:sz w:val="22"/>
          <w:szCs w:val="22"/>
        </w:rPr>
        <w:t>)</w:t>
      </w:r>
    </w:p>
    <w:p w:rsidR="0094422D" w:rsidRPr="004625AD" w:rsidRDefault="007129C3" w:rsidP="00777A3C">
      <w:p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i/>
          <w:color w:val="000000"/>
          <w:kern w:val="0"/>
          <w:sz w:val="22"/>
          <w:szCs w:val="22"/>
          <w:highlight w:val="yellow"/>
          <w:lang w:eastAsia="it-IT"/>
        </w:rPr>
      </w:pPr>
      <w:r w:rsidRPr="007129C3">
        <w:rPr>
          <w:rFonts w:ascii="Arial" w:hAnsi="Arial" w:cs="Arial"/>
          <w:color w:val="000000"/>
          <w:sz w:val="36"/>
          <w:szCs w:val="36"/>
        </w:rPr>
        <w:t>□</w:t>
      </w:r>
      <w:r w:rsidR="0094422D" w:rsidRPr="00777A3C">
        <w:rPr>
          <w:rFonts w:ascii="Arial" w:hAnsi="Arial" w:cs="Arial"/>
          <w:kern w:val="0"/>
          <w:sz w:val="22"/>
          <w:szCs w:val="22"/>
          <w:lang w:eastAsia="it-IT"/>
        </w:rPr>
        <w:tab/>
        <w:t>che il nucleo</w:t>
      </w:r>
      <w:r w:rsidR="00EC10DD" w:rsidRPr="00777A3C">
        <w:rPr>
          <w:rFonts w:ascii="Arial" w:hAnsi="Arial" w:cs="Arial"/>
          <w:kern w:val="0"/>
          <w:sz w:val="22"/>
          <w:szCs w:val="22"/>
          <w:lang w:eastAsia="it-IT"/>
        </w:rPr>
        <w:t xml:space="preserve"> familiare</w:t>
      </w:r>
      <w:r w:rsidR="0094422D" w:rsidRPr="00777A3C">
        <w:rPr>
          <w:rFonts w:ascii="Arial" w:hAnsi="Arial" w:cs="Arial"/>
          <w:kern w:val="0"/>
          <w:sz w:val="22"/>
          <w:szCs w:val="22"/>
          <w:lang w:eastAsia="it-IT"/>
        </w:rPr>
        <w:t xml:space="preserve">, a causa del Covid-19, ha subito una riduzione del reddito complessivo (somma dei redditi di tutti i componenti del nucleo), nel periodo </w:t>
      </w:r>
      <w:r w:rsidR="00E42D63" w:rsidRPr="00777A3C">
        <w:rPr>
          <w:rFonts w:ascii="Arial" w:hAnsi="Arial" w:cs="Arial"/>
          <w:kern w:val="0"/>
          <w:sz w:val="22"/>
          <w:szCs w:val="22"/>
          <w:lang w:eastAsia="it-IT"/>
        </w:rPr>
        <w:t xml:space="preserve">23 febbraio </w:t>
      </w:r>
      <w:r w:rsidR="0094422D" w:rsidRPr="00777A3C">
        <w:rPr>
          <w:rFonts w:ascii="Arial" w:hAnsi="Arial" w:cs="Arial"/>
          <w:kern w:val="0"/>
          <w:sz w:val="22"/>
          <w:szCs w:val="22"/>
          <w:lang w:eastAsia="it-IT"/>
        </w:rPr>
        <w:t>-</w:t>
      </w:r>
      <w:r w:rsidR="00E42D63" w:rsidRPr="00777A3C">
        <w:rPr>
          <w:rFonts w:ascii="Arial" w:hAnsi="Arial" w:cs="Arial"/>
          <w:kern w:val="0"/>
          <w:sz w:val="22"/>
          <w:szCs w:val="22"/>
          <w:lang w:eastAsia="it-IT"/>
        </w:rPr>
        <w:t>31 maggio 2020 pari ad almeno il 30</w:t>
      </w:r>
      <w:r w:rsidR="0094422D" w:rsidRPr="00777A3C">
        <w:rPr>
          <w:rFonts w:ascii="Arial" w:hAnsi="Arial" w:cs="Arial"/>
          <w:kern w:val="0"/>
          <w:sz w:val="22"/>
          <w:szCs w:val="22"/>
          <w:lang w:eastAsia="it-IT"/>
        </w:rPr>
        <w:t>% rispetto allo stesso periodo dell’anno 2019</w:t>
      </w: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94422D" w:rsidRPr="004625AD" w:rsidRDefault="0094422D" w:rsidP="00EC10DD">
      <w:pPr>
        <w:pStyle w:val="NormaleWeb"/>
        <w:tabs>
          <w:tab w:val="left" w:pos="284"/>
        </w:tabs>
        <w:spacing w:before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-</w:t>
      </w:r>
      <w:r w:rsidRPr="004625AD">
        <w:rPr>
          <w:rFonts w:ascii="Arial" w:hAnsi="Arial" w:cs="Arial"/>
          <w:color w:val="000000"/>
          <w:sz w:val="22"/>
          <w:szCs w:val="22"/>
        </w:rPr>
        <w:tab/>
      </w:r>
      <w:r w:rsidR="007129C3">
        <w:rPr>
          <w:rFonts w:ascii="Arial" w:hAnsi="Arial" w:cs="Arial"/>
          <w:b/>
          <w:color w:val="000000"/>
          <w:sz w:val="22"/>
          <w:szCs w:val="22"/>
          <w:u w:val="single"/>
        </w:rPr>
        <w:t>che la situazione lavorativa de</w:t>
      </w:r>
      <w:r w:rsidRPr="00EC10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l nucleo </w:t>
      </w:r>
      <w:r w:rsidR="00FA21D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familiare </w:t>
      </w:r>
      <w:r w:rsidRPr="00EC10DD">
        <w:rPr>
          <w:rFonts w:ascii="Arial" w:hAnsi="Arial" w:cs="Arial"/>
          <w:b/>
          <w:color w:val="000000"/>
          <w:sz w:val="22"/>
          <w:szCs w:val="22"/>
          <w:u w:val="single"/>
        </w:rPr>
        <w:t>presenta le seguenti caratteristiche</w:t>
      </w:r>
      <w:r w:rsidRPr="004625AD">
        <w:rPr>
          <w:rFonts w:ascii="Arial" w:hAnsi="Arial" w:cs="Arial"/>
          <w:color w:val="000000"/>
          <w:sz w:val="22"/>
          <w:szCs w:val="22"/>
        </w:rPr>
        <w:t xml:space="preserve">: </w:t>
      </w:r>
      <w:r w:rsidRPr="004625AD">
        <w:rPr>
          <w:rFonts w:ascii="Arial" w:hAnsi="Arial" w:cs="Arial"/>
          <w:i/>
          <w:color w:val="000000"/>
          <w:sz w:val="22"/>
          <w:szCs w:val="22"/>
        </w:rPr>
        <w:t>(</w:t>
      </w:r>
      <w:r w:rsidR="00EC10DD">
        <w:rPr>
          <w:rFonts w:ascii="Arial" w:hAnsi="Arial" w:cs="Arial"/>
          <w:i/>
          <w:color w:val="000000"/>
          <w:sz w:val="22"/>
          <w:szCs w:val="22"/>
        </w:rPr>
        <w:t>barrare</w:t>
      </w:r>
      <w:r w:rsidRPr="004625AD">
        <w:rPr>
          <w:rFonts w:ascii="Arial" w:hAnsi="Arial" w:cs="Arial"/>
          <w:i/>
          <w:color w:val="000000"/>
          <w:sz w:val="22"/>
          <w:szCs w:val="22"/>
        </w:rPr>
        <w:t xml:space="preserve"> e compilare la sezione corrispondente alla situazione del proprio nucleo familiare)</w:t>
      </w:r>
    </w:p>
    <w:p w:rsidR="0087378D" w:rsidRDefault="0094422D" w:rsidP="0087378D">
      <w:pPr>
        <w:pStyle w:val="NormaleWeb"/>
        <w:suppressAutoHyphens w:val="0"/>
        <w:spacing w:before="0" w:after="0" w:line="360" w:lineRule="auto"/>
        <w:ind w:left="720"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7129C3">
        <w:rPr>
          <w:rFonts w:ascii="Arial" w:hAnsi="Arial" w:cs="Arial"/>
          <w:color w:val="000000"/>
          <w:sz w:val="36"/>
          <w:szCs w:val="36"/>
        </w:rPr>
        <w:t>□</w:t>
      </w:r>
      <w:r w:rsidRPr="004625AD">
        <w:rPr>
          <w:rFonts w:ascii="Arial" w:hAnsi="Arial" w:cs="Arial"/>
          <w:color w:val="000000"/>
          <w:sz w:val="22"/>
          <w:szCs w:val="22"/>
        </w:rPr>
        <w:tab/>
      </w:r>
      <w:r w:rsidRPr="007129C3">
        <w:rPr>
          <w:rFonts w:ascii="Arial" w:hAnsi="Arial" w:cs="Arial"/>
          <w:color w:val="000000"/>
          <w:sz w:val="22"/>
          <w:szCs w:val="22"/>
        </w:rPr>
        <w:t xml:space="preserve">nucleo monoparentale, in cui l’unico genitore lavora: indicare i dati del datore di lavoro(ragione sociale, indirizzo, recapito telefonico) </w:t>
      </w:r>
      <w:r w:rsidR="0087378D">
        <w:rPr>
          <w:rFonts w:ascii="Arial" w:hAnsi="Arial" w:cs="Arial"/>
          <w:color w:val="000000"/>
          <w:sz w:val="22"/>
          <w:szCs w:val="22"/>
        </w:rPr>
        <w:t>e la tipologia di lavoro: se autonomo o dipendente, specificando in questa ultima ipotesi se occupato a tempo pieno o part-time</w:t>
      </w:r>
    </w:p>
    <w:p w:rsidR="0094422D" w:rsidRPr="007129C3" w:rsidRDefault="0094422D" w:rsidP="0087378D">
      <w:pPr>
        <w:pStyle w:val="NormaleWeb"/>
        <w:suppressAutoHyphens w:val="0"/>
        <w:spacing w:before="0" w:after="0" w:line="360" w:lineRule="auto"/>
        <w:ind w:left="720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7129C3">
        <w:rPr>
          <w:rFonts w:ascii="Arial" w:hAnsi="Arial" w:cs="Arial"/>
          <w:color w:val="000000"/>
          <w:sz w:val="22"/>
          <w:szCs w:val="22"/>
        </w:rPr>
        <w:t>___________________________</w:t>
      </w:r>
      <w:r w:rsidR="0098573F" w:rsidRPr="007129C3">
        <w:rPr>
          <w:rFonts w:ascii="Arial" w:hAnsi="Arial" w:cs="Arial"/>
          <w:color w:val="000000"/>
          <w:sz w:val="22"/>
          <w:szCs w:val="22"/>
        </w:rPr>
        <w:t>__________________________</w:t>
      </w:r>
      <w:r w:rsidRPr="007129C3">
        <w:rPr>
          <w:rFonts w:ascii="Arial" w:hAnsi="Arial" w:cs="Arial"/>
          <w:color w:val="000000"/>
          <w:sz w:val="22"/>
          <w:szCs w:val="22"/>
        </w:rPr>
        <w:t>___________</w:t>
      </w:r>
      <w:r w:rsidR="00EC10DD" w:rsidRPr="007129C3">
        <w:rPr>
          <w:rFonts w:ascii="Arial" w:hAnsi="Arial" w:cs="Arial"/>
          <w:color w:val="000000"/>
          <w:sz w:val="22"/>
          <w:szCs w:val="22"/>
        </w:rPr>
        <w:t>_____</w:t>
      </w:r>
      <w:r w:rsidRPr="007129C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98573F" w:rsidRPr="007129C3"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 w:rsidRPr="007129C3">
        <w:rPr>
          <w:rFonts w:ascii="Arial" w:hAnsi="Arial" w:cs="Arial"/>
          <w:color w:val="000000"/>
          <w:sz w:val="22"/>
          <w:szCs w:val="22"/>
        </w:rPr>
        <w:t>________</w:t>
      </w:r>
      <w:r w:rsidR="00EC10DD" w:rsidRPr="007129C3"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7129C3" w:rsidRPr="0087378D" w:rsidRDefault="007129C3" w:rsidP="007129C3">
      <w:pPr>
        <w:pStyle w:val="NormaleWeb"/>
        <w:suppressAutoHyphens w:val="0"/>
        <w:spacing w:before="0" w:after="0" w:line="360" w:lineRule="auto"/>
        <w:ind w:left="284"/>
        <w:rPr>
          <w:rFonts w:ascii="Arial" w:hAnsi="Arial" w:cs="Arial"/>
          <w:sz w:val="22"/>
          <w:szCs w:val="22"/>
        </w:rPr>
      </w:pPr>
      <w:r w:rsidRPr="007129C3">
        <w:rPr>
          <w:rFonts w:ascii="Arial" w:hAnsi="Arial" w:cs="Arial"/>
          <w:color w:val="000000"/>
          <w:sz w:val="36"/>
          <w:szCs w:val="36"/>
        </w:rPr>
        <w:t>□</w:t>
      </w:r>
      <w:r w:rsidRPr="007129C3">
        <w:rPr>
          <w:rFonts w:ascii="Arial" w:hAnsi="Arial" w:cs="Arial"/>
          <w:color w:val="000000"/>
          <w:sz w:val="22"/>
          <w:szCs w:val="22"/>
        </w:rPr>
        <w:t>nucle</w:t>
      </w:r>
      <w:r w:rsidRPr="0087378D">
        <w:rPr>
          <w:rFonts w:ascii="Arial" w:hAnsi="Arial" w:cs="Arial"/>
          <w:color w:val="000000"/>
          <w:sz w:val="22"/>
          <w:szCs w:val="22"/>
        </w:rPr>
        <w:t xml:space="preserve">o </w:t>
      </w:r>
      <w:r w:rsidR="0087378D">
        <w:rPr>
          <w:rFonts w:ascii="Arial" w:hAnsi="Arial" w:cs="Arial"/>
          <w:color w:val="000000"/>
          <w:sz w:val="22"/>
          <w:szCs w:val="22"/>
        </w:rPr>
        <w:t xml:space="preserve">familiare </w:t>
      </w:r>
      <w:r w:rsidRPr="0087378D">
        <w:rPr>
          <w:rFonts w:ascii="Arial" w:hAnsi="Arial" w:cs="Arial"/>
          <w:color w:val="000000"/>
          <w:sz w:val="22"/>
          <w:szCs w:val="22"/>
        </w:rPr>
        <w:t>monoparentale, in cui l’unico genitore è disoccupato</w:t>
      </w:r>
    </w:p>
    <w:p w:rsidR="0087378D" w:rsidRDefault="007129C3" w:rsidP="00EC10DD">
      <w:pPr>
        <w:pStyle w:val="NormaleWeb"/>
        <w:suppressAutoHyphens w:val="0"/>
        <w:spacing w:before="0" w:after="0" w:line="360" w:lineRule="auto"/>
        <w:ind w:left="720" w:hanging="436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378D">
        <w:rPr>
          <w:rFonts w:ascii="Arial" w:hAnsi="Arial" w:cs="Arial"/>
          <w:color w:val="000000"/>
          <w:sz w:val="36"/>
          <w:szCs w:val="36"/>
        </w:rPr>
        <w:t>□</w:t>
      </w:r>
      <w:r w:rsidR="0094422D" w:rsidRPr="0087378D">
        <w:rPr>
          <w:rFonts w:ascii="Arial" w:hAnsi="Arial" w:cs="Arial"/>
          <w:color w:val="000000"/>
          <w:sz w:val="22"/>
          <w:szCs w:val="22"/>
        </w:rPr>
        <w:tab/>
        <w:t>nucleo</w:t>
      </w:r>
      <w:r w:rsidR="0087378D">
        <w:rPr>
          <w:rFonts w:ascii="Arial" w:hAnsi="Arial" w:cs="Arial"/>
          <w:color w:val="000000"/>
          <w:sz w:val="22"/>
          <w:szCs w:val="22"/>
        </w:rPr>
        <w:t xml:space="preserve"> familiare</w:t>
      </w:r>
      <w:r w:rsidR="0094422D" w:rsidRPr="0087378D">
        <w:rPr>
          <w:rFonts w:ascii="Arial" w:hAnsi="Arial" w:cs="Arial"/>
          <w:color w:val="000000"/>
          <w:sz w:val="22"/>
          <w:szCs w:val="22"/>
        </w:rPr>
        <w:t xml:space="preserve"> in cui entrambi i genitori lavorano: </w:t>
      </w:r>
      <w:r w:rsidR="0094422D" w:rsidRPr="0087378D">
        <w:rPr>
          <w:rFonts w:ascii="Arial" w:hAnsi="Arial" w:cs="Arial"/>
          <w:b/>
          <w:color w:val="000000"/>
          <w:sz w:val="22"/>
          <w:szCs w:val="22"/>
          <w:u w:val="single"/>
        </w:rPr>
        <w:t>indicare per ogni genitore</w:t>
      </w:r>
      <w:r w:rsidR="0087378D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94422D" w:rsidRPr="0087378D" w:rsidRDefault="0094422D" w:rsidP="0087378D">
      <w:pPr>
        <w:pStyle w:val="NormaleWeb"/>
        <w:suppressAutoHyphens w:val="0"/>
        <w:spacing w:before="0" w:after="0" w:line="360" w:lineRule="auto"/>
        <w:ind w:left="720" w:hanging="11"/>
        <w:rPr>
          <w:rFonts w:ascii="Arial" w:hAnsi="Arial" w:cs="Arial"/>
          <w:color w:val="000000"/>
          <w:sz w:val="22"/>
          <w:szCs w:val="22"/>
        </w:rPr>
      </w:pPr>
      <w:r w:rsidRPr="0087378D">
        <w:rPr>
          <w:rFonts w:ascii="Arial" w:hAnsi="Arial" w:cs="Arial"/>
          <w:color w:val="000000"/>
          <w:sz w:val="22"/>
          <w:szCs w:val="22"/>
        </w:rPr>
        <w:t xml:space="preserve"> i dati del datore di lavoro (ragione sociale, indirizzo, recapito telefonico) </w:t>
      </w:r>
      <w:r w:rsidR="0087378D">
        <w:rPr>
          <w:rFonts w:ascii="Arial" w:hAnsi="Arial" w:cs="Arial"/>
          <w:color w:val="000000"/>
          <w:sz w:val="22"/>
          <w:szCs w:val="22"/>
        </w:rPr>
        <w:t xml:space="preserve">e la tipologia di lavoro: se autonomo o dipendente, specificando in questa ultima ipotesi se occupato a </w:t>
      </w:r>
      <w:r w:rsidR="0087378D">
        <w:rPr>
          <w:rFonts w:ascii="Arial" w:hAnsi="Arial" w:cs="Arial"/>
          <w:color w:val="000000"/>
          <w:sz w:val="22"/>
          <w:szCs w:val="22"/>
        </w:rPr>
        <w:lastRenderedPageBreak/>
        <w:t>tempo pieno o part-time</w:t>
      </w:r>
      <w:r w:rsidRPr="0087378D">
        <w:rPr>
          <w:rFonts w:ascii="Arial" w:hAnsi="Arial" w:cs="Arial"/>
          <w:color w:val="000000"/>
          <w:sz w:val="22"/>
          <w:szCs w:val="22"/>
        </w:rPr>
        <w:t>_____________________</w:t>
      </w:r>
      <w:r w:rsidR="0098573F" w:rsidRPr="0087378D">
        <w:rPr>
          <w:rFonts w:ascii="Arial" w:hAnsi="Arial" w:cs="Arial"/>
          <w:color w:val="000000"/>
          <w:sz w:val="22"/>
          <w:szCs w:val="22"/>
        </w:rPr>
        <w:t>__________________________</w:t>
      </w:r>
      <w:r w:rsidRPr="0087378D">
        <w:rPr>
          <w:rFonts w:ascii="Arial" w:hAnsi="Arial" w:cs="Arial"/>
          <w:color w:val="000000"/>
          <w:sz w:val="22"/>
          <w:szCs w:val="22"/>
        </w:rPr>
        <w:t>___________</w:t>
      </w:r>
      <w:r w:rsidR="00EC10DD" w:rsidRPr="0087378D">
        <w:rPr>
          <w:rFonts w:ascii="Arial" w:hAnsi="Arial" w:cs="Arial"/>
          <w:color w:val="000000"/>
          <w:sz w:val="22"/>
          <w:szCs w:val="22"/>
        </w:rPr>
        <w:t>_______________</w:t>
      </w:r>
      <w:r w:rsidRPr="0087378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87378D" w:rsidRDefault="0087378D" w:rsidP="00EC10DD">
      <w:pPr>
        <w:pStyle w:val="NormaleWeb"/>
        <w:suppressAutoHyphens w:val="0"/>
        <w:spacing w:before="0" w:after="0" w:line="360" w:lineRule="auto"/>
        <w:ind w:left="720" w:hanging="436"/>
        <w:rPr>
          <w:rFonts w:ascii="Arial" w:hAnsi="Arial" w:cs="Arial"/>
          <w:color w:val="000000"/>
          <w:sz w:val="22"/>
          <w:szCs w:val="22"/>
        </w:rPr>
      </w:pPr>
      <w:r w:rsidRPr="007129C3">
        <w:rPr>
          <w:rFonts w:ascii="Arial" w:hAnsi="Arial" w:cs="Arial"/>
          <w:color w:val="000000"/>
          <w:sz w:val="36"/>
          <w:szCs w:val="36"/>
        </w:rPr>
        <w:t>□</w:t>
      </w:r>
      <w:r w:rsidRPr="0087378D">
        <w:rPr>
          <w:rFonts w:ascii="Arial" w:hAnsi="Arial" w:cs="Arial"/>
          <w:color w:val="000000"/>
          <w:sz w:val="22"/>
          <w:szCs w:val="22"/>
        </w:rPr>
        <w:t>nucleo</w:t>
      </w:r>
      <w:r>
        <w:rPr>
          <w:rFonts w:ascii="Arial" w:hAnsi="Arial" w:cs="Arial"/>
          <w:color w:val="000000"/>
          <w:sz w:val="22"/>
          <w:szCs w:val="22"/>
        </w:rPr>
        <w:t xml:space="preserve"> familiare</w:t>
      </w:r>
      <w:r w:rsidRPr="0087378D">
        <w:rPr>
          <w:rFonts w:ascii="Arial" w:hAnsi="Arial" w:cs="Arial"/>
          <w:color w:val="000000"/>
          <w:sz w:val="22"/>
          <w:szCs w:val="22"/>
        </w:rPr>
        <w:t xml:space="preserve"> in cui entrambi i genitori</w:t>
      </w:r>
      <w:r>
        <w:rPr>
          <w:rFonts w:ascii="Arial" w:hAnsi="Arial" w:cs="Arial"/>
          <w:color w:val="000000"/>
          <w:sz w:val="22"/>
          <w:szCs w:val="22"/>
        </w:rPr>
        <w:t xml:space="preserve"> sono disoccupati</w:t>
      </w:r>
    </w:p>
    <w:p w:rsidR="0094422D" w:rsidRDefault="0087378D" w:rsidP="00EC10DD">
      <w:pPr>
        <w:pStyle w:val="NormaleWeb"/>
        <w:suppressAutoHyphens w:val="0"/>
        <w:spacing w:before="0" w:after="0" w:line="360" w:lineRule="auto"/>
        <w:ind w:left="720" w:hanging="436"/>
        <w:rPr>
          <w:rFonts w:ascii="Arial" w:hAnsi="Arial" w:cs="Arial"/>
          <w:color w:val="000000"/>
          <w:sz w:val="22"/>
          <w:szCs w:val="22"/>
        </w:rPr>
      </w:pPr>
      <w:r w:rsidRPr="007129C3">
        <w:rPr>
          <w:rFonts w:ascii="Arial" w:hAnsi="Arial" w:cs="Arial"/>
          <w:color w:val="000000"/>
          <w:sz w:val="36"/>
          <w:szCs w:val="36"/>
        </w:rPr>
        <w:t>□</w:t>
      </w:r>
      <w:r w:rsidR="0094422D" w:rsidRPr="008C126F">
        <w:rPr>
          <w:rFonts w:ascii="Arial" w:hAnsi="Arial" w:cs="Arial"/>
          <w:color w:val="000000"/>
          <w:sz w:val="22"/>
          <w:szCs w:val="22"/>
        </w:rPr>
        <w:tab/>
      </w:r>
      <w:r w:rsidR="0094422D" w:rsidRPr="0087378D">
        <w:rPr>
          <w:rFonts w:ascii="Arial" w:hAnsi="Arial" w:cs="Arial"/>
          <w:color w:val="000000"/>
          <w:sz w:val="22"/>
          <w:szCs w:val="22"/>
        </w:rPr>
        <w:t xml:space="preserve">nucleo </w:t>
      </w:r>
      <w:r>
        <w:rPr>
          <w:rFonts w:ascii="Arial" w:hAnsi="Arial" w:cs="Arial"/>
          <w:color w:val="000000"/>
          <w:sz w:val="22"/>
          <w:szCs w:val="22"/>
        </w:rPr>
        <w:t xml:space="preserve">familiare </w:t>
      </w:r>
      <w:r w:rsidR="0094422D" w:rsidRPr="0087378D">
        <w:rPr>
          <w:rFonts w:ascii="Arial" w:hAnsi="Arial" w:cs="Arial"/>
          <w:color w:val="000000"/>
          <w:sz w:val="22"/>
          <w:szCs w:val="22"/>
        </w:rPr>
        <w:t xml:space="preserve">in cui un solo genitore lavora: indicare i dati del datore di lavoro (ragione sociale, indirizzo, recapito telefonico) </w:t>
      </w:r>
      <w:r>
        <w:rPr>
          <w:rFonts w:ascii="Arial" w:hAnsi="Arial" w:cs="Arial"/>
          <w:color w:val="000000"/>
          <w:sz w:val="22"/>
          <w:szCs w:val="22"/>
        </w:rPr>
        <w:t>e la tipologia di lavoro: se autonomo o dipendente, specificando in questa ultima ipotesi se occupato a tempo pieno o part-time</w:t>
      </w:r>
      <w:r w:rsidR="0094422D" w:rsidRPr="0087378D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  <w:r w:rsidR="0098573F" w:rsidRPr="0087378D">
        <w:rPr>
          <w:rFonts w:ascii="Arial" w:hAnsi="Arial" w:cs="Arial"/>
          <w:color w:val="000000"/>
          <w:sz w:val="22"/>
          <w:szCs w:val="22"/>
        </w:rPr>
        <w:t>_________________________</w:t>
      </w:r>
      <w:r w:rsidR="0094422D" w:rsidRPr="0087378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42D63" w:rsidRDefault="00E42D63" w:rsidP="00EC10DD">
      <w:pPr>
        <w:pStyle w:val="NormaleWeb"/>
        <w:suppressAutoHyphens w:val="0"/>
        <w:spacing w:before="0" w:after="0" w:line="360" w:lineRule="auto"/>
        <w:ind w:left="720" w:hanging="436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798"/>
      </w:tblGrid>
      <w:tr w:rsidR="0094422D" w:rsidRPr="004625AD" w:rsidTr="00050FFD">
        <w:trPr>
          <w:trHeight w:val="295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22D" w:rsidRPr="004625AD" w:rsidRDefault="0094422D" w:rsidP="00EC10DD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5A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625A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SEZIONE DA COMPILARSI IN CASO DI </w:t>
            </w:r>
            <w:r w:rsidR="00050FF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FIGLIO</w:t>
            </w:r>
            <w:r w:rsidR="00142AE8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/A </w:t>
            </w:r>
            <w:r w:rsidRPr="004625AD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DISABILE</w:t>
            </w:r>
          </w:p>
          <w:p w:rsidR="0094422D" w:rsidRPr="004625AD" w:rsidRDefault="0094422D" w:rsidP="00EC10DD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ind w:left="284" w:hanging="284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94422D" w:rsidRPr="004625AD" w:rsidRDefault="0094422D" w:rsidP="00050FFD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5AD">
              <w:rPr>
                <w:rFonts w:ascii="Arial" w:hAnsi="Arial" w:cs="Arial"/>
                <w:color w:val="000000"/>
                <w:sz w:val="22"/>
                <w:szCs w:val="22"/>
              </w:rPr>
              <w:t xml:space="preserve">che il </w:t>
            </w:r>
            <w:r w:rsidR="00142AE8" w:rsidRPr="00142AE8">
              <w:rPr>
                <w:rFonts w:ascii="Arial" w:hAnsi="Arial" w:cs="Arial"/>
                <w:b/>
                <w:color w:val="000000"/>
                <w:sz w:val="22"/>
                <w:szCs w:val="22"/>
              </w:rPr>
              <w:t>figlio/la figlia</w:t>
            </w:r>
            <w:r w:rsidRPr="004625AD">
              <w:rPr>
                <w:rFonts w:ascii="Arial" w:hAnsi="Arial" w:cs="Arial"/>
                <w:color w:val="000000"/>
                <w:sz w:val="22"/>
                <w:szCs w:val="22"/>
              </w:rPr>
              <w:t>disabile per il</w:t>
            </w:r>
            <w:r w:rsidR="00142AE8">
              <w:rPr>
                <w:rFonts w:ascii="Arial" w:hAnsi="Arial" w:cs="Arial"/>
                <w:color w:val="000000"/>
                <w:sz w:val="22"/>
                <w:szCs w:val="22"/>
              </w:rPr>
              <w:t>/la</w:t>
            </w:r>
            <w:r w:rsidRPr="004625AD">
              <w:rPr>
                <w:rFonts w:ascii="Arial" w:hAnsi="Arial" w:cs="Arial"/>
                <w:color w:val="000000"/>
                <w:sz w:val="22"/>
                <w:szCs w:val="22"/>
              </w:rPr>
              <w:t xml:space="preserve"> quale </w:t>
            </w:r>
            <w:r w:rsidR="007E5ACD">
              <w:rPr>
                <w:rFonts w:ascii="Arial" w:hAnsi="Arial" w:cs="Arial"/>
                <w:color w:val="000000"/>
                <w:sz w:val="22"/>
                <w:szCs w:val="22"/>
              </w:rPr>
              <w:t xml:space="preserve">ha presentato la domanda cui </w:t>
            </w:r>
            <w:r w:rsidR="00331F0E">
              <w:rPr>
                <w:rFonts w:ascii="Arial" w:hAnsi="Arial" w:cs="Arial"/>
                <w:color w:val="000000"/>
                <w:sz w:val="22"/>
                <w:szCs w:val="22"/>
              </w:rPr>
              <w:t xml:space="preserve">spetta </w:t>
            </w:r>
            <w:r w:rsidRPr="004625AD">
              <w:rPr>
                <w:rFonts w:ascii="Arial" w:hAnsi="Arial" w:cs="Arial"/>
                <w:color w:val="000000"/>
                <w:sz w:val="22"/>
                <w:szCs w:val="22"/>
              </w:rPr>
              <w:t xml:space="preserve">il voucher </w:t>
            </w:r>
            <w:r w:rsidR="00142AE8" w:rsidRPr="00142AE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aggiuntivo </w:t>
            </w:r>
            <w:r w:rsidR="00050FFD">
              <w:rPr>
                <w:rFonts w:ascii="Arial" w:hAnsi="Arial" w:cs="Arial"/>
                <w:color w:val="000000"/>
                <w:sz w:val="22"/>
                <w:szCs w:val="22"/>
              </w:rPr>
              <w:t>e per il</w:t>
            </w:r>
            <w:r w:rsidR="00142AE8">
              <w:rPr>
                <w:rFonts w:ascii="Arial" w:hAnsi="Arial" w:cs="Arial"/>
                <w:color w:val="000000"/>
                <w:sz w:val="22"/>
                <w:szCs w:val="22"/>
              </w:rPr>
              <w:t>/la</w:t>
            </w:r>
            <w:r w:rsidR="00050FFD">
              <w:rPr>
                <w:rFonts w:ascii="Arial" w:hAnsi="Arial" w:cs="Arial"/>
                <w:color w:val="000000"/>
                <w:sz w:val="22"/>
                <w:szCs w:val="22"/>
              </w:rPr>
              <w:t xml:space="preserve"> quale sussiste idonea</w:t>
            </w:r>
            <w:r w:rsidR="00050FFD" w:rsidRPr="00050FFD">
              <w:rPr>
                <w:rFonts w:ascii="Arial" w:hAnsi="Arial" w:cs="Arial"/>
                <w:color w:val="000000"/>
                <w:sz w:val="22"/>
                <w:szCs w:val="22"/>
              </w:rPr>
              <w:t xml:space="preserve"> certificazione disabilità rilasciata dalla A.S.L.</w:t>
            </w:r>
            <w:r w:rsidRPr="004625AD">
              <w:rPr>
                <w:rFonts w:ascii="Arial" w:hAnsi="Arial" w:cs="Arial"/>
                <w:color w:val="000000"/>
                <w:sz w:val="22"/>
                <w:szCs w:val="22"/>
              </w:rPr>
              <w:t>è:</w:t>
            </w:r>
          </w:p>
          <w:p w:rsidR="00050FFD" w:rsidRDefault="0094422D" w:rsidP="00EC10DD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25AD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Cognome_______________________Nome ___________________ </w:t>
            </w:r>
          </w:p>
          <w:p w:rsidR="0094422D" w:rsidRPr="004625AD" w:rsidRDefault="00331F0E" w:rsidP="00EC10DD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5AD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94422D" w:rsidRPr="004625AD">
              <w:rPr>
                <w:rFonts w:ascii="Arial" w:hAnsi="Arial" w:cs="Arial"/>
                <w:color w:val="000000"/>
                <w:sz w:val="22"/>
                <w:szCs w:val="22"/>
              </w:rPr>
              <w:t>ato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/a</w:t>
            </w:r>
            <w:r w:rsidR="0094422D" w:rsidRPr="004625AD">
              <w:rPr>
                <w:rFonts w:ascii="Arial" w:hAnsi="Arial" w:cs="Arial"/>
                <w:color w:val="000000"/>
                <w:sz w:val="22"/>
                <w:szCs w:val="22"/>
              </w:rPr>
              <w:t xml:space="preserve"> il _______________</w:t>
            </w:r>
            <w:r w:rsidR="00050FFD">
              <w:rPr>
                <w:rFonts w:ascii="Arial" w:hAnsi="Arial" w:cs="Arial"/>
                <w:color w:val="000000"/>
                <w:sz w:val="22"/>
                <w:szCs w:val="22"/>
              </w:rPr>
              <w:t>___ a ____________________________</w:t>
            </w:r>
          </w:p>
          <w:p w:rsidR="0094422D" w:rsidRPr="004625AD" w:rsidRDefault="00050FFD" w:rsidP="00050FFD">
            <w:pPr>
              <w:pStyle w:val="Rigadintestazione"/>
              <w:tabs>
                <w:tab w:val="clear" w:pos="4819"/>
                <w:tab w:val="clear" w:pos="9638"/>
              </w:tabs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 __________________________________________</w:t>
            </w:r>
          </w:p>
        </w:tc>
      </w:tr>
    </w:tbl>
    <w:p w:rsidR="0094422D" w:rsidRPr="004625AD" w:rsidRDefault="0094422D" w:rsidP="00EC10DD">
      <w:pPr>
        <w:pStyle w:val="Rigad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7378D" w:rsidRDefault="0087378D" w:rsidP="00EC10DD">
      <w:pPr>
        <w:pStyle w:val="Rigad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331F0E" w:rsidRDefault="00331F0E" w:rsidP="00777A3C">
      <w:pPr>
        <w:suppressAutoHyphens w:val="0"/>
        <w:spacing w:after="280" w:line="360" w:lineRule="auto"/>
        <w:contextualSpacing/>
        <w:jc w:val="both"/>
        <w:rPr>
          <w:rFonts w:ascii="Arial" w:eastAsia="Arial Unicode MS" w:hAnsi="Arial" w:cs="Arial"/>
          <w:kern w:val="0"/>
          <w:sz w:val="22"/>
          <w:szCs w:val="22"/>
        </w:rPr>
      </w:pPr>
    </w:p>
    <w:p w:rsidR="00892ED8" w:rsidRPr="00892ED8" w:rsidRDefault="00331F0E" w:rsidP="00892ED8">
      <w:pPr>
        <w:suppressAutoHyphens w:val="0"/>
        <w:spacing w:line="360" w:lineRule="auto"/>
        <w:jc w:val="both"/>
        <w:rPr>
          <w:rFonts w:ascii="Arial" w:hAnsi="Arial" w:cs="Arial"/>
          <w:color w:val="0F0F0F"/>
          <w:sz w:val="22"/>
          <w:szCs w:val="22"/>
          <w:shd w:val="clear" w:color="auto" w:fill="FFFFFF"/>
        </w:rPr>
      </w:pPr>
      <w:r w:rsidRPr="00BF47FC">
        <w:rPr>
          <w:rFonts w:ascii="Arial" w:eastAsia="Arial Unicode MS" w:hAnsi="Arial" w:cs="Arial"/>
          <w:kern w:val="0"/>
          <w:sz w:val="22"/>
          <w:szCs w:val="22"/>
        </w:rPr>
        <w:t>Il/la sottoscritto/a richiedente si impegna ad osservare TUTTE le prescrizioni dell’avviso</w:t>
      </w:r>
      <w:r w:rsidR="00D00C94" w:rsidRPr="00BF47FC">
        <w:rPr>
          <w:rFonts w:ascii="Arial" w:eastAsia="Arial Unicode MS" w:hAnsi="Arial" w:cs="Arial"/>
          <w:kern w:val="0"/>
          <w:sz w:val="22"/>
          <w:szCs w:val="22"/>
        </w:rPr>
        <w:t xml:space="preserve"> e </w:t>
      </w:r>
      <w:r w:rsidR="00D00C94" w:rsidRPr="00BF47FC">
        <w:rPr>
          <w:rFonts w:ascii="Arial" w:hAnsi="Arial" w:cs="Arial"/>
          <w:color w:val="0F0F0F"/>
          <w:sz w:val="22"/>
          <w:szCs w:val="22"/>
          <w:shd w:val="clear" w:color="auto" w:fill="FFFFFF"/>
        </w:rPr>
        <w:t>dichiara di aver letto, preso conoscenza e accettato </w:t>
      </w:r>
      <w:hyperlink r:id="rId8" w:tgtFrame="_blank" w:history="1">
        <w:r w:rsidR="00D00C94" w:rsidRPr="00BF47FC">
          <w:rPr>
            <w:rFonts w:ascii="Arial" w:hAnsi="Arial" w:cs="Arial"/>
            <w:color w:val="0F0F0F"/>
            <w:sz w:val="22"/>
            <w:szCs w:val="22"/>
          </w:rPr>
          <w:t xml:space="preserve">l'informativa sulla </w:t>
        </w:r>
        <w:r w:rsidR="00572C9F" w:rsidRPr="00BF47FC">
          <w:rPr>
            <w:rFonts w:ascii="Arial" w:hAnsi="Arial" w:cs="Arial"/>
            <w:color w:val="0F0F0F"/>
            <w:sz w:val="22"/>
            <w:szCs w:val="22"/>
          </w:rPr>
          <w:t>P</w:t>
        </w:r>
        <w:r w:rsidR="00D00C94" w:rsidRPr="00BF47FC">
          <w:rPr>
            <w:rFonts w:ascii="Arial" w:hAnsi="Arial" w:cs="Arial"/>
            <w:color w:val="0F0F0F"/>
            <w:sz w:val="22"/>
            <w:szCs w:val="22"/>
          </w:rPr>
          <w:t>rivacy</w:t>
        </w:r>
      </w:hyperlink>
      <w:r w:rsidR="00D00C94" w:rsidRPr="00BF47FC">
        <w:rPr>
          <w:rFonts w:ascii="Arial" w:hAnsi="Arial" w:cs="Arial"/>
          <w:color w:val="0F0F0F"/>
          <w:sz w:val="22"/>
          <w:szCs w:val="22"/>
          <w:shd w:val="clear" w:color="auto" w:fill="FFFFFF"/>
        </w:rPr>
        <w:t xml:space="preserve"> (disponibile all’indirizzo Internet </w:t>
      </w:r>
      <w:hyperlink r:id="rId9" w:history="1">
        <w:r w:rsidR="00D00C94" w:rsidRPr="00892ED8">
          <w:rPr>
            <w:rFonts w:ascii="Arial" w:hAnsi="Arial" w:cs="Arial"/>
            <w:b/>
            <w:color w:val="0F0F0F"/>
            <w:sz w:val="22"/>
            <w:szCs w:val="22"/>
            <w:shd w:val="clear" w:color="auto" w:fill="FFFFFF"/>
          </w:rPr>
          <w:t>https://www.regione.lazio.it/pianofamiglia/privacy.html</w:t>
        </w:r>
      </w:hyperlink>
      <w:r w:rsidR="00572C9F" w:rsidRPr="00BF47FC">
        <w:rPr>
          <w:rFonts w:ascii="Arial" w:hAnsi="Arial" w:cs="Arial"/>
          <w:color w:val="0F0F0F"/>
          <w:sz w:val="22"/>
          <w:szCs w:val="22"/>
          <w:shd w:val="clear" w:color="auto" w:fill="FFFFFF"/>
        </w:rPr>
        <w:t>)</w:t>
      </w:r>
      <w:r w:rsidR="00D00C94" w:rsidRPr="00BF47FC">
        <w:rPr>
          <w:rFonts w:ascii="Arial" w:hAnsi="Arial" w:cs="Arial"/>
          <w:color w:val="0F0F0F"/>
          <w:sz w:val="22"/>
          <w:szCs w:val="22"/>
          <w:shd w:val="clear" w:color="auto" w:fill="FFFFFF"/>
        </w:rPr>
        <w:t>, ai sensi del Regolamento europeo (UE) n.2016/679</w:t>
      </w:r>
      <w:r w:rsidR="00892ED8">
        <w:rPr>
          <w:rFonts w:ascii="Arial" w:hAnsi="Arial" w:cs="Arial"/>
          <w:color w:val="0F0F0F"/>
          <w:sz w:val="22"/>
          <w:szCs w:val="22"/>
          <w:shd w:val="clear" w:color="auto" w:fill="FFFFFF"/>
        </w:rPr>
        <w:t xml:space="preserve"> e con la sottoscrizione del presente atto presta il relativo consenso</w:t>
      </w:r>
      <w:r w:rsidR="00892ED8" w:rsidRPr="00892ED8">
        <w:rPr>
          <w:rFonts w:ascii="Arial" w:hAnsi="Arial" w:cs="Arial"/>
          <w:color w:val="0F0F0F"/>
          <w:sz w:val="22"/>
          <w:szCs w:val="22"/>
          <w:shd w:val="clear" w:color="auto" w:fill="FFFFFF"/>
        </w:rPr>
        <w:t xml:space="preserve">al trattamento dei </w:t>
      </w:r>
      <w:r w:rsidR="00892ED8">
        <w:rPr>
          <w:rFonts w:ascii="Arial" w:hAnsi="Arial" w:cs="Arial"/>
          <w:color w:val="0F0F0F"/>
          <w:sz w:val="22"/>
          <w:szCs w:val="22"/>
          <w:shd w:val="clear" w:color="auto" w:fill="FFFFFF"/>
        </w:rPr>
        <w:t>propri</w:t>
      </w:r>
      <w:r w:rsidR="00892ED8" w:rsidRPr="00892ED8">
        <w:rPr>
          <w:rFonts w:ascii="Arial" w:hAnsi="Arial" w:cs="Arial"/>
          <w:color w:val="0F0F0F"/>
          <w:sz w:val="22"/>
          <w:szCs w:val="22"/>
          <w:shd w:val="clear" w:color="auto" w:fill="FFFFFF"/>
        </w:rPr>
        <w:t xml:space="preserve"> dati personali per le finalità sopra indicate</w:t>
      </w:r>
      <w:r w:rsidR="00892ED8">
        <w:rPr>
          <w:rFonts w:ascii="Arial" w:hAnsi="Arial" w:cs="Arial"/>
          <w:color w:val="0F0F0F"/>
          <w:sz w:val="22"/>
          <w:szCs w:val="22"/>
          <w:shd w:val="clear" w:color="auto" w:fill="FFFFFF"/>
        </w:rPr>
        <w:t>.</w:t>
      </w:r>
    </w:p>
    <w:p w:rsidR="00892ED8" w:rsidRPr="00892ED8" w:rsidRDefault="00892ED8" w:rsidP="00892ED8">
      <w:pPr>
        <w:suppressAutoHyphens w:val="0"/>
        <w:spacing w:line="360" w:lineRule="auto"/>
        <w:jc w:val="both"/>
        <w:rPr>
          <w:rFonts w:ascii="Arial" w:hAnsi="Arial" w:cs="Arial"/>
          <w:color w:val="0F0F0F"/>
          <w:sz w:val="22"/>
          <w:szCs w:val="22"/>
          <w:shd w:val="clear" w:color="auto" w:fill="FFFFFF"/>
        </w:rPr>
      </w:pPr>
    </w:p>
    <w:p w:rsidR="0094422D" w:rsidRPr="004625AD" w:rsidRDefault="00EC10DD" w:rsidP="00EC10DD">
      <w:pPr>
        <w:pStyle w:val="NormaleWeb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Data </w:t>
      </w:r>
      <w:r w:rsidR="0094422D" w:rsidRPr="004625AD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94422D" w:rsidRPr="004625AD" w:rsidRDefault="0094422D" w:rsidP="00EC10DD">
      <w:pPr>
        <w:pStyle w:val="NormaleWeb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A731B4" w:rsidRDefault="0094422D" w:rsidP="00EC10DD">
      <w:pPr>
        <w:pStyle w:val="NormaleWeb"/>
        <w:spacing w:before="0" w:after="0" w:line="360" w:lineRule="auto"/>
        <w:ind w:left="5670"/>
        <w:jc w:val="center"/>
        <w:rPr>
          <w:rFonts w:ascii="Arial" w:hAnsi="Arial" w:cs="Arial"/>
          <w:color w:val="000000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t>Firma dichiarante</w:t>
      </w:r>
    </w:p>
    <w:p w:rsidR="0094422D" w:rsidRPr="004625AD" w:rsidRDefault="0094422D" w:rsidP="00A731B4">
      <w:pPr>
        <w:pStyle w:val="NormaleWeb"/>
        <w:spacing w:before="0" w:after="0" w:line="360" w:lineRule="auto"/>
        <w:ind w:left="5670"/>
        <w:jc w:val="center"/>
        <w:rPr>
          <w:rFonts w:ascii="Arial" w:hAnsi="Arial" w:cs="Arial"/>
          <w:color w:val="000000"/>
          <w:sz w:val="22"/>
          <w:szCs w:val="22"/>
        </w:rPr>
      </w:pPr>
      <w:r w:rsidRPr="004625AD">
        <w:rPr>
          <w:rFonts w:ascii="Arial" w:hAnsi="Arial" w:cs="Arial"/>
          <w:color w:val="000000"/>
          <w:sz w:val="22"/>
          <w:szCs w:val="22"/>
        </w:rPr>
        <w:lastRenderedPageBreak/>
        <w:t>__________________</w:t>
      </w:r>
    </w:p>
    <w:sectPr w:rsidR="0094422D" w:rsidRPr="004625AD" w:rsidSect="00BA2C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5B" w:rsidRDefault="0050505B">
      <w:r>
        <w:separator/>
      </w:r>
    </w:p>
  </w:endnote>
  <w:endnote w:type="continuationSeparator" w:id="1">
    <w:p w:rsidR="0050505B" w:rsidRDefault="005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Aster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A7" w:rsidRDefault="00716BA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2D" w:rsidRDefault="0094422D">
    <w:pPr>
      <w:pStyle w:val="Pidipagina"/>
      <w:jc w:val="center"/>
      <w:rPr>
        <w:color w:val="222A35"/>
      </w:rPr>
    </w:pPr>
    <w:r>
      <w:rPr>
        <w:color w:val="5B9BD5"/>
      </w:rPr>
      <w:t xml:space="preserve">Pag. </w:t>
    </w:r>
    <w:r w:rsidR="00C33AB9">
      <w:rPr>
        <w:color w:val="5B9BD5"/>
      </w:rPr>
      <w:fldChar w:fldCharType="begin"/>
    </w:r>
    <w:r>
      <w:rPr>
        <w:color w:val="5B9BD5"/>
      </w:rPr>
      <w:instrText xml:space="preserve"> PAGE \* ARABIC </w:instrText>
    </w:r>
    <w:r w:rsidR="00C33AB9">
      <w:rPr>
        <w:color w:val="5B9BD5"/>
      </w:rPr>
      <w:fldChar w:fldCharType="separate"/>
    </w:r>
    <w:r w:rsidR="007569D2">
      <w:rPr>
        <w:noProof/>
        <w:color w:val="5B9BD5"/>
      </w:rPr>
      <w:t>1</w:t>
    </w:r>
    <w:r w:rsidR="00C33AB9">
      <w:rPr>
        <w:color w:val="5B9BD5"/>
      </w:rPr>
      <w:fldChar w:fldCharType="end"/>
    </w:r>
    <w:r>
      <w:rPr>
        <w:color w:val="5B9BD5"/>
      </w:rPr>
      <w:t xml:space="preserve"> di </w:t>
    </w:r>
    <w:r w:rsidR="00C33AB9">
      <w:rPr>
        <w:color w:val="5B9BD5"/>
      </w:rPr>
      <w:fldChar w:fldCharType="begin"/>
    </w:r>
    <w:r>
      <w:rPr>
        <w:color w:val="5B9BD5"/>
      </w:rPr>
      <w:instrText xml:space="preserve"> NUMPAGES \* ARABIC </w:instrText>
    </w:r>
    <w:r w:rsidR="00C33AB9">
      <w:rPr>
        <w:color w:val="5B9BD5"/>
      </w:rPr>
      <w:fldChar w:fldCharType="separate"/>
    </w:r>
    <w:r w:rsidR="007569D2">
      <w:rPr>
        <w:noProof/>
        <w:color w:val="5B9BD5"/>
      </w:rPr>
      <w:t>5</w:t>
    </w:r>
    <w:r w:rsidR="00C33AB9">
      <w:rPr>
        <w:color w:val="5B9BD5"/>
      </w:rPr>
      <w:fldChar w:fldCharType="end"/>
    </w:r>
  </w:p>
  <w:p w:rsidR="0094422D" w:rsidRDefault="0094422D">
    <w:pPr>
      <w:pStyle w:val="Pidipagina"/>
      <w:rPr>
        <w:color w:val="222A3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2D" w:rsidRDefault="009442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5B" w:rsidRDefault="0050505B">
      <w:r>
        <w:separator/>
      </w:r>
    </w:p>
  </w:footnote>
  <w:footnote w:type="continuationSeparator" w:id="1">
    <w:p w:rsidR="0050505B" w:rsidRDefault="0050505B">
      <w:r>
        <w:continuationSeparator/>
      </w:r>
    </w:p>
  </w:footnote>
  <w:footnote w:id="2">
    <w:p w:rsidR="00050FFD" w:rsidRDefault="00050FFD">
      <w:pPr>
        <w:pStyle w:val="Testonotaapidipagina"/>
      </w:pPr>
      <w:r>
        <w:rPr>
          <w:rStyle w:val="Rimandonotaapidipagina"/>
        </w:rPr>
        <w:footnoteRef/>
      </w:r>
      <w:r>
        <w:t xml:space="preserve"> Compilare in funzione del numero di </w:t>
      </w:r>
      <w:r w:rsidR="00F164E4">
        <w:rPr>
          <w:b/>
        </w:rPr>
        <w:t>figli/e</w:t>
      </w:r>
      <w:r>
        <w:t>per i</w:t>
      </w:r>
      <w:r w:rsidR="00F164E4">
        <w:t>/le</w:t>
      </w:r>
      <w:r>
        <w:t xml:space="preserve"> quali</w:t>
      </w:r>
      <w:r w:rsidR="00F164E4">
        <w:t xml:space="preserve">/e </w:t>
      </w:r>
      <w:r>
        <w:t>si presenta la domanda</w:t>
      </w:r>
    </w:p>
  </w:footnote>
  <w:footnote w:id="3">
    <w:p w:rsidR="00EC10DD" w:rsidRDefault="00EC10DD" w:rsidP="00EC10DD">
      <w:pPr>
        <w:pStyle w:val="Paragrafoelenco"/>
        <w:suppressAutoHyphens w:val="0"/>
        <w:spacing w:after="160" w:line="240" w:lineRule="atLeast"/>
        <w:ind w:left="0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 w:rsidRPr="00EC10DD">
        <w:rPr>
          <w:sz w:val="18"/>
          <w:szCs w:val="18"/>
        </w:rPr>
        <w:t xml:space="preserve"> Il reddito deve essere riferito al nucleo familiare o al genitore unico nel caso di nuclei monogenitoriali</w:t>
      </w:r>
      <w:r>
        <w:rPr>
          <w:sz w:val="18"/>
          <w:szCs w:val="18"/>
        </w:rPr>
        <w:t xml:space="preserve">. </w:t>
      </w:r>
      <w:r w:rsidRPr="00EC10DD">
        <w:rPr>
          <w:sz w:val="18"/>
          <w:szCs w:val="18"/>
        </w:rPr>
        <w:t>Il reddito del nucleo familiare è dato dalla somma dei singoli redditi complessivi ai fini IRPEF prodotti dai soggetti componenti il predetto nucleo. Il riferimento è il nucleo familiare fiscalmente rilevante, costituito dall’interessato, dal coniuge non legalmente separato e dagli altri familiari fiscalmente a carico. E’ irrilevante il fatto che i diversi componenti del nucleo conv</w:t>
      </w:r>
      <w:r>
        <w:rPr>
          <w:sz w:val="18"/>
          <w:szCs w:val="18"/>
        </w:rPr>
        <w:t>ivano nella stessa abitazione.</w:t>
      </w:r>
    </w:p>
    <w:p w:rsidR="00EC10DD" w:rsidRDefault="00EC10DD">
      <w:pPr>
        <w:pStyle w:val="Testonotaapidipagina"/>
      </w:pPr>
    </w:p>
  </w:footnote>
  <w:footnote w:id="4">
    <w:p w:rsidR="00285AD4" w:rsidRDefault="00285AD4">
      <w:pPr>
        <w:pStyle w:val="Testonotaapidipagina"/>
      </w:pPr>
      <w:r>
        <w:rPr>
          <w:rStyle w:val="Rimandonotaapidipagina"/>
        </w:rPr>
        <w:footnoteRef/>
      </w:r>
      <w:r w:rsidRPr="00285AD4">
        <w:rPr>
          <w:kern w:val="2"/>
          <w:sz w:val="18"/>
          <w:szCs w:val="18"/>
        </w:rPr>
        <w:t>Inserire reddito IRPEF 2019</w:t>
      </w:r>
      <w:r>
        <w:rPr>
          <w:kern w:val="2"/>
          <w:sz w:val="18"/>
          <w:szCs w:val="18"/>
        </w:rPr>
        <w:t xml:space="preserve"> del nucleo familiare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A7" w:rsidRDefault="00716BA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A7" w:rsidRDefault="00716BA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A7" w:rsidRDefault="00716B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95pt;height:.9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b/>
        <w:color w:val="FF000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Liberation Serif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</w:rPr>
    </w:lvl>
  </w:abstractNum>
  <w:abstractNum w:abstractNumId="9">
    <w:nsid w:val="0000000A"/>
    <w:multiLevelType w:val="singleLevel"/>
    <w:tmpl w:val="3B78DA4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i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269E28ED"/>
    <w:multiLevelType w:val="hybridMultilevel"/>
    <w:tmpl w:val="83E67CC8"/>
    <w:lvl w:ilvl="0" w:tplc="DFEC18C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E1E12"/>
    <w:multiLevelType w:val="hybridMultilevel"/>
    <w:tmpl w:val="0F0CC04A"/>
    <w:lvl w:ilvl="0" w:tplc="D050095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254"/>
    <w:rsid w:val="000020F0"/>
    <w:rsid w:val="00050FFD"/>
    <w:rsid w:val="000848C3"/>
    <w:rsid w:val="000A0FB9"/>
    <w:rsid w:val="000B4C6D"/>
    <w:rsid w:val="000E22DA"/>
    <w:rsid w:val="00142AE8"/>
    <w:rsid w:val="00232254"/>
    <w:rsid w:val="00285AD4"/>
    <w:rsid w:val="002A3DD5"/>
    <w:rsid w:val="002C2CD9"/>
    <w:rsid w:val="002D247E"/>
    <w:rsid w:val="002E1E60"/>
    <w:rsid w:val="00331F0E"/>
    <w:rsid w:val="003952C2"/>
    <w:rsid w:val="004366BF"/>
    <w:rsid w:val="00451690"/>
    <w:rsid w:val="00461C89"/>
    <w:rsid w:val="004625AD"/>
    <w:rsid w:val="004754B9"/>
    <w:rsid w:val="00497552"/>
    <w:rsid w:val="004A39E2"/>
    <w:rsid w:val="0050505B"/>
    <w:rsid w:val="00515B67"/>
    <w:rsid w:val="005409BF"/>
    <w:rsid w:val="00546408"/>
    <w:rsid w:val="00572C9F"/>
    <w:rsid w:val="00590F56"/>
    <w:rsid w:val="005D7234"/>
    <w:rsid w:val="005F1AAC"/>
    <w:rsid w:val="00603BC8"/>
    <w:rsid w:val="00632A81"/>
    <w:rsid w:val="006431B7"/>
    <w:rsid w:val="00646C7F"/>
    <w:rsid w:val="006678AA"/>
    <w:rsid w:val="007129C3"/>
    <w:rsid w:val="00716BA7"/>
    <w:rsid w:val="007569D2"/>
    <w:rsid w:val="00771175"/>
    <w:rsid w:val="00777A3C"/>
    <w:rsid w:val="007A2CB1"/>
    <w:rsid w:val="007D6B54"/>
    <w:rsid w:val="007E5ACD"/>
    <w:rsid w:val="0080549E"/>
    <w:rsid w:val="008340B9"/>
    <w:rsid w:val="008362D0"/>
    <w:rsid w:val="008634FD"/>
    <w:rsid w:val="0087378D"/>
    <w:rsid w:val="00892ED8"/>
    <w:rsid w:val="008C126F"/>
    <w:rsid w:val="008E6D37"/>
    <w:rsid w:val="0094422D"/>
    <w:rsid w:val="0098573F"/>
    <w:rsid w:val="009A14D1"/>
    <w:rsid w:val="00A006D3"/>
    <w:rsid w:val="00A03866"/>
    <w:rsid w:val="00A731B4"/>
    <w:rsid w:val="00AC3296"/>
    <w:rsid w:val="00B21B45"/>
    <w:rsid w:val="00B82F2A"/>
    <w:rsid w:val="00B903C1"/>
    <w:rsid w:val="00BA2CAE"/>
    <w:rsid w:val="00BE16D7"/>
    <w:rsid w:val="00BF47FC"/>
    <w:rsid w:val="00C22BD5"/>
    <w:rsid w:val="00C31BBD"/>
    <w:rsid w:val="00C33AB9"/>
    <w:rsid w:val="00C3542A"/>
    <w:rsid w:val="00C4692C"/>
    <w:rsid w:val="00C87A18"/>
    <w:rsid w:val="00C92BD7"/>
    <w:rsid w:val="00CB774F"/>
    <w:rsid w:val="00CD2A6A"/>
    <w:rsid w:val="00D00C94"/>
    <w:rsid w:val="00D72D5A"/>
    <w:rsid w:val="00DA21F6"/>
    <w:rsid w:val="00DE073C"/>
    <w:rsid w:val="00DE65E0"/>
    <w:rsid w:val="00E005D2"/>
    <w:rsid w:val="00E42D63"/>
    <w:rsid w:val="00E726E4"/>
    <w:rsid w:val="00EA4C72"/>
    <w:rsid w:val="00EB7A7D"/>
    <w:rsid w:val="00EC09FA"/>
    <w:rsid w:val="00EC10DD"/>
    <w:rsid w:val="00EC7B2E"/>
    <w:rsid w:val="00EF5C5C"/>
    <w:rsid w:val="00F164E4"/>
    <w:rsid w:val="00F85C4E"/>
    <w:rsid w:val="00FA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C33AB9"/>
    <w:pPr>
      <w:suppressAutoHyphens/>
    </w:pPr>
    <w:rPr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C33AB9"/>
    <w:pPr>
      <w:keepNext/>
      <w:tabs>
        <w:tab w:val="num" w:pos="0"/>
      </w:tabs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Titolo5">
    <w:name w:val="heading 5"/>
    <w:basedOn w:val="Titolo10"/>
    <w:next w:val="Corpodeltesto"/>
    <w:qFormat/>
    <w:rsid w:val="00C33AB9"/>
    <w:pPr>
      <w:tabs>
        <w:tab w:val="num" w:pos="0"/>
      </w:tabs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33AB9"/>
  </w:style>
  <w:style w:type="character" w:customStyle="1" w:styleId="WW8Num1z1">
    <w:name w:val="WW8Num1z1"/>
    <w:rsid w:val="00C33AB9"/>
  </w:style>
  <w:style w:type="character" w:customStyle="1" w:styleId="WW8Num1z2">
    <w:name w:val="WW8Num1z2"/>
    <w:rsid w:val="00C33AB9"/>
  </w:style>
  <w:style w:type="character" w:customStyle="1" w:styleId="WW8Num1z3">
    <w:name w:val="WW8Num1z3"/>
    <w:rsid w:val="00C33AB9"/>
  </w:style>
  <w:style w:type="character" w:customStyle="1" w:styleId="WW8Num1z4">
    <w:name w:val="WW8Num1z4"/>
    <w:rsid w:val="00C33AB9"/>
  </w:style>
  <w:style w:type="character" w:customStyle="1" w:styleId="WW8Num1z5">
    <w:name w:val="WW8Num1z5"/>
    <w:rsid w:val="00C33AB9"/>
  </w:style>
  <w:style w:type="character" w:customStyle="1" w:styleId="WW8Num1z6">
    <w:name w:val="WW8Num1z6"/>
    <w:rsid w:val="00C33AB9"/>
  </w:style>
  <w:style w:type="character" w:customStyle="1" w:styleId="WW8Num1z7">
    <w:name w:val="WW8Num1z7"/>
    <w:rsid w:val="00C33AB9"/>
  </w:style>
  <w:style w:type="character" w:customStyle="1" w:styleId="WW8Num1z8">
    <w:name w:val="WW8Num1z8"/>
    <w:rsid w:val="00C33AB9"/>
  </w:style>
  <w:style w:type="character" w:customStyle="1" w:styleId="WW8Num2z0">
    <w:name w:val="WW8Num2z0"/>
    <w:rsid w:val="00C33AB9"/>
  </w:style>
  <w:style w:type="character" w:customStyle="1" w:styleId="WW8Num3z0">
    <w:name w:val="WW8Num3z0"/>
    <w:rsid w:val="00C33AB9"/>
    <w:rPr>
      <w:rFonts w:ascii="Times New Roman" w:hAnsi="Times New Roman" w:cs="Times New Roman"/>
    </w:rPr>
  </w:style>
  <w:style w:type="character" w:customStyle="1" w:styleId="WW8Num4z0">
    <w:name w:val="WW8Num4z0"/>
    <w:rsid w:val="00C33AB9"/>
    <w:rPr>
      <w:rFonts w:ascii="Times New Roman" w:hAnsi="Times New Roman" w:cs="Times New Roman"/>
      <w:color w:val="FF0000"/>
    </w:rPr>
  </w:style>
  <w:style w:type="character" w:customStyle="1" w:styleId="WW8Num5z0">
    <w:name w:val="WW8Num5z0"/>
    <w:rsid w:val="00C33AB9"/>
    <w:rPr>
      <w:rFonts w:ascii="Georgia" w:hAnsi="Georgia" w:cs="Georgia"/>
      <w:b/>
      <w:color w:val="FF0000"/>
    </w:rPr>
  </w:style>
  <w:style w:type="character" w:customStyle="1" w:styleId="WW8Num6z0">
    <w:name w:val="WW8Num6z0"/>
    <w:rsid w:val="00C33AB9"/>
    <w:rPr>
      <w:rFonts w:ascii="Times New Roman" w:hAnsi="Times New Roman" w:cs="Times New Roman"/>
    </w:rPr>
  </w:style>
  <w:style w:type="character" w:customStyle="1" w:styleId="WW8Num7z0">
    <w:name w:val="WW8Num7z0"/>
    <w:rsid w:val="00C33AB9"/>
    <w:rPr>
      <w:rFonts w:ascii="Symbol" w:hAnsi="Symbol" w:cs="Symbol"/>
    </w:rPr>
  </w:style>
  <w:style w:type="character" w:customStyle="1" w:styleId="WW8Num8z0">
    <w:name w:val="WW8Num8z0"/>
    <w:rsid w:val="00C33AB9"/>
    <w:rPr>
      <w:rFonts w:cs="Liberation Serif"/>
    </w:rPr>
  </w:style>
  <w:style w:type="character" w:customStyle="1" w:styleId="WW8Num9z0">
    <w:name w:val="WW8Num9z0"/>
    <w:rsid w:val="00C33AB9"/>
    <w:rPr>
      <w:rFonts w:ascii="Liberation Serif" w:hAnsi="Liberation Serif" w:cs="Liberation Serif"/>
    </w:rPr>
  </w:style>
  <w:style w:type="character" w:customStyle="1" w:styleId="WW8Num10z0">
    <w:name w:val="WW8Num10z0"/>
    <w:rsid w:val="00C33AB9"/>
    <w:rPr>
      <w:rFonts w:ascii="Liberation Serif" w:hAnsi="Liberation Serif" w:cs="Liberation Serif"/>
      <w:iCs/>
      <w:color w:val="FF0000"/>
    </w:rPr>
  </w:style>
  <w:style w:type="character" w:customStyle="1" w:styleId="WW8Num11z0">
    <w:name w:val="WW8Num11z0"/>
    <w:rsid w:val="00C33AB9"/>
    <w:rPr>
      <w:rFonts w:ascii="Times New Roman" w:hAnsi="Times New Roman" w:cs="Times New Roman"/>
    </w:rPr>
  </w:style>
  <w:style w:type="character" w:customStyle="1" w:styleId="WW8Num12z0">
    <w:name w:val="WW8Num12z0"/>
    <w:rsid w:val="00C33AB9"/>
    <w:rPr>
      <w:rFonts w:ascii="Times New Roman" w:hAnsi="Times New Roman" w:cs="Times New Roman"/>
    </w:rPr>
  </w:style>
  <w:style w:type="character" w:customStyle="1" w:styleId="WW8Num3z1">
    <w:name w:val="WW8Num3z1"/>
    <w:rsid w:val="00C33AB9"/>
    <w:rPr>
      <w:rFonts w:ascii="Courier New" w:hAnsi="Courier New" w:cs="Courier New"/>
    </w:rPr>
  </w:style>
  <w:style w:type="character" w:customStyle="1" w:styleId="WW8Num3z2">
    <w:name w:val="WW8Num3z2"/>
    <w:rsid w:val="00C33AB9"/>
    <w:rPr>
      <w:rFonts w:ascii="Wingdings" w:hAnsi="Wingdings" w:cs="Wingdings"/>
    </w:rPr>
  </w:style>
  <w:style w:type="character" w:customStyle="1" w:styleId="WW8Num3z3">
    <w:name w:val="WW8Num3z3"/>
    <w:rsid w:val="00C33AB9"/>
    <w:rPr>
      <w:rFonts w:ascii="Symbol" w:hAnsi="Symbol" w:cs="Symbol"/>
    </w:rPr>
  </w:style>
  <w:style w:type="character" w:customStyle="1" w:styleId="WW8Num4z1">
    <w:name w:val="WW8Num4z1"/>
    <w:rsid w:val="00C33AB9"/>
    <w:rPr>
      <w:rFonts w:ascii="Courier New" w:hAnsi="Courier New" w:cs="Courier New"/>
      <w:sz w:val="20"/>
    </w:rPr>
  </w:style>
  <w:style w:type="character" w:customStyle="1" w:styleId="WW8Num4z2">
    <w:name w:val="WW8Num4z2"/>
    <w:rsid w:val="00C33AB9"/>
    <w:rPr>
      <w:rFonts w:ascii="Wingdings" w:hAnsi="Wingdings" w:cs="Wingdings"/>
      <w:sz w:val="20"/>
    </w:rPr>
  </w:style>
  <w:style w:type="character" w:customStyle="1" w:styleId="WW8Num5z1">
    <w:name w:val="WW8Num5z1"/>
    <w:rsid w:val="00C33AB9"/>
    <w:rPr>
      <w:rFonts w:ascii="Courier New" w:hAnsi="Courier New" w:cs="Courier New"/>
    </w:rPr>
  </w:style>
  <w:style w:type="character" w:customStyle="1" w:styleId="WW8Num5z2">
    <w:name w:val="WW8Num5z2"/>
    <w:rsid w:val="00C33AB9"/>
    <w:rPr>
      <w:rFonts w:ascii="Wingdings" w:hAnsi="Wingdings" w:cs="Wingdings"/>
    </w:rPr>
  </w:style>
  <w:style w:type="character" w:customStyle="1" w:styleId="WW8Num5z3">
    <w:name w:val="WW8Num5z3"/>
    <w:rsid w:val="00C33AB9"/>
    <w:rPr>
      <w:rFonts w:ascii="Symbol" w:hAnsi="Symbol" w:cs="Symbol"/>
    </w:rPr>
  </w:style>
  <w:style w:type="character" w:customStyle="1" w:styleId="WW8Num6z1">
    <w:name w:val="WW8Num6z1"/>
    <w:rsid w:val="00C33AB9"/>
  </w:style>
  <w:style w:type="character" w:customStyle="1" w:styleId="WW8Num6z2">
    <w:name w:val="WW8Num6z2"/>
    <w:rsid w:val="00C33AB9"/>
  </w:style>
  <w:style w:type="character" w:customStyle="1" w:styleId="WW8Num6z3">
    <w:name w:val="WW8Num6z3"/>
    <w:rsid w:val="00C33AB9"/>
  </w:style>
  <w:style w:type="character" w:customStyle="1" w:styleId="WW8Num6z4">
    <w:name w:val="WW8Num6z4"/>
    <w:rsid w:val="00C33AB9"/>
  </w:style>
  <w:style w:type="character" w:customStyle="1" w:styleId="WW8Num6z5">
    <w:name w:val="WW8Num6z5"/>
    <w:rsid w:val="00C33AB9"/>
  </w:style>
  <w:style w:type="character" w:customStyle="1" w:styleId="WW8Num6z6">
    <w:name w:val="WW8Num6z6"/>
    <w:rsid w:val="00C33AB9"/>
  </w:style>
  <w:style w:type="character" w:customStyle="1" w:styleId="WW8Num6z7">
    <w:name w:val="WW8Num6z7"/>
    <w:rsid w:val="00C33AB9"/>
  </w:style>
  <w:style w:type="character" w:customStyle="1" w:styleId="WW8Num6z8">
    <w:name w:val="WW8Num6z8"/>
    <w:rsid w:val="00C33AB9"/>
  </w:style>
  <w:style w:type="character" w:customStyle="1" w:styleId="WW8Num7z1">
    <w:name w:val="WW8Num7z1"/>
    <w:rsid w:val="00C33AB9"/>
    <w:rPr>
      <w:rFonts w:ascii="Courier New" w:hAnsi="Courier New" w:cs="Courier New"/>
    </w:rPr>
  </w:style>
  <w:style w:type="character" w:customStyle="1" w:styleId="WW8Num7z2">
    <w:name w:val="WW8Num7z2"/>
    <w:rsid w:val="00C33AB9"/>
    <w:rPr>
      <w:rFonts w:ascii="Wingdings" w:hAnsi="Wingdings" w:cs="Wingdings"/>
    </w:rPr>
  </w:style>
  <w:style w:type="character" w:customStyle="1" w:styleId="WW8Num7z3">
    <w:name w:val="WW8Num7z3"/>
    <w:rsid w:val="00C33AB9"/>
    <w:rPr>
      <w:rFonts w:ascii="Symbol" w:hAnsi="Symbol" w:cs="Symbol"/>
    </w:rPr>
  </w:style>
  <w:style w:type="character" w:customStyle="1" w:styleId="WW8Num8z1">
    <w:name w:val="WW8Num8z1"/>
    <w:rsid w:val="00C33AB9"/>
    <w:rPr>
      <w:rFonts w:ascii="Courier New" w:hAnsi="Courier New" w:cs="Courier New"/>
      <w:sz w:val="20"/>
    </w:rPr>
  </w:style>
  <w:style w:type="character" w:customStyle="1" w:styleId="WW8Num8z2">
    <w:name w:val="WW8Num8z2"/>
    <w:rsid w:val="00C33AB9"/>
    <w:rPr>
      <w:rFonts w:ascii="Wingdings" w:hAnsi="Wingdings" w:cs="Wingdings"/>
      <w:sz w:val="20"/>
    </w:rPr>
  </w:style>
  <w:style w:type="character" w:customStyle="1" w:styleId="WW8Num9z1">
    <w:name w:val="WW8Num9z1"/>
    <w:rsid w:val="00C33AB9"/>
  </w:style>
  <w:style w:type="character" w:customStyle="1" w:styleId="WW8Num9z2">
    <w:name w:val="WW8Num9z2"/>
    <w:rsid w:val="00C33AB9"/>
  </w:style>
  <w:style w:type="character" w:customStyle="1" w:styleId="WW8Num9z3">
    <w:name w:val="WW8Num9z3"/>
    <w:rsid w:val="00C33AB9"/>
  </w:style>
  <w:style w:type="character" w:customStyle="1" w:styleId="WW8Num9z4">
    <w:name w:val="WW8Num9z4"/>
    <w:rsid w:val="00C33AB9"/>
  </w:style>
  <w:style w:type="character" w:customStyle="1" w:styleId="WW8Num9z5">
    <w:name w:val="WW8Num9z5"/>
    <w:rsid w:val="00C33AB9"/>
  </w:style>
  <w:style w:type="character" w:customStyle="1" w:styleId="WW8Num9z6">
    <w:name w:val="WW8Num9z6"/>
    <w:rsid w:val="00C33AB9"/>
  </w:style>
  <w:style w:type="character" w:customStyle="1" w:styleId="WW8Num9z7">
    <w:name w:val="WW8Num9z7"/>
    <w:rsid w:val="00C33AB9"/>
  </w:style>
  <w:style w:type="character" w:customStyle="1" w:styleId="WW8Num9z8">
    <w:name w:val="WW8Num9z8"/>
    <w:rsid w:val="00C33AB9"/>
  </w:style>
  <w:style w:type="character" w:customStyle="1" w:styleId="WW8Num10z1">
    <w:name w:val="WW8Num10z1"/>
    <w:rsid w:val="00C33AB9"/>
    <w:rPr>
      <w:rFonts w:ascii="Courier New" w:hAnsi="Courier New" w:cs="Courier New"/>
    </w:rPr>
  </w:style>
  <w:style w:type="character" w:customStyle="1" w:styleId="WW8Num10z2">
    <w:name w:val="WW8Num10z2"/>
    <w:rsid w:val="00C33AB9"/>
    <w:rPr>
      <w:rFonts w:ascii="Wingdings" w:hAnsi="Wingdings" w:cs="Wingdings"/>
    </w:rPr>
  </w:style>
  <w:style w:type="character" w:customStyle="1" w:styleId="WW8Num10z3">
    <w:name w:val="WW8Num10z3"/>
    <w:rsid w:val="00C33AB9"/>
    <w:rPr>
      <w:rFonts w:ascii="Symbol" w:hAnsi="Symbol" w:cs="Symbol"/>
    </w:rPr>
  </w:style>
  <w:style w:type="character" w:customStyle="1" w:styleId="WW8Num11z1">
    <w:name w:val="WW8Num11z1"/>
    <w:rsid w:val="00C33AB9"/>
    <w:rPr>
      <w:rFonts w:ascii="Courier New" w:hAnsi="Courier New" w:cs="Courier New"/>
    </w:rPr>
  </w:style>
  <w:style w:type="character" w:customStyle="1" w:styleId="WW8Num11z2">
    <w:name w:val="WW8Num11z2"/>
    <w:rsid w:val="00C33AB9"/>
    <w:rPr>
      <w:rFonts w:ascii="Wingdings" w:hAnsi="Wingdings" w:cs="Wingdings"/>
    </w:rPr>
  </w:style>
  <w:style w:type="character" w:customStyle="1" w:styleId="WW8Num11z3">
    <w:name w:val="WW8Num11z3"/>
    <w:rsid w:val="00C33AB9"/>
    <w:rPr>
      <w:rFonts w:ascii="Symbol" w:hAnsi="Symbol" w:cs="Symbol"/>
    </w:rPr>
  </w:style>
  <w:style w:type="character" w:customStyle="1" w:styleId="WW8Num12z1">
    <w:name w:val="WW8Num12z1"/>
    <w:rsid w:val="00C33AB9"/>
    <w:rPr>
      <w:rFonts w:ascii="Courier New" w:hAnsi="Courier New" w:cs="Courier New"/>
    </w:rPr>
  </w:style>
  <w:style w:type="character" w:customStyle="1" w:styleId="WW8Num12z2">
    <w:name w:val="WW8Num12z2"/>
    <w:rsid w:val="00C33AB9"/>
    <w:rPr>
      <w:rFonts w:ascii="Wingdings" w:hAnsi="Wingdings" w:cs="Wingdings"/>
    </w:rPr>
  </w:style>
  <w:style w:type="character" w:customStyle="1" w:styleId="WW8Num12z3">
    <w:name w:val="WW8Num12z3"/>
    <w:rsid w:val="00C33AB9"/>
    <w:rPr>
      <w:rFonts w:ascii="Symbol" w:hAnsi="Symbol" w:cs="Symbol"/>
    </w:rPr>
  </w:style>
  <w:style w:type="character" w:customStyle="1" w:styleId="WW8Num13z0">
    <w:name w:val="WW8Num13z0"/>
    <w:rsid w:val="00C33AB9"/>
    <w:rPr>
      <w:rFonts w:ascii="Symbol" w:hAnsi="Symbol" w:cs="Symbol"/>
    </w:rPr>
  </w:style>
  <w:style w:type="character" w:customStyle="1" w:styleId="WW8Num13z1">
    <w:name w:val="WW8Num13z1"/>
    <w:rsid w:val="00C33AB9"/>
    <w:rPr>
      <w:rFonts w:ascii="Courier New" w:hAnsi="Courier New" w:cs="Courier New"/>
    </w:rPr>
  </w:style>
  <w:style w:type="character" w:customStyle="1" w:styleId="WW8Num13z2">
    <w:name w:val="WW8Num13z2"/>
    <w:rsid w:val="00C33AB9"/>
    <w:rPr>
      <w:rFonts w:ascii="Wingdings" w:hAnsi="Wingdings" w:cs="Wingdings"/>
    </w:rPr>
  </w:style>
  <w:style w:type="character" w:customStyle="1" w:styleId="WW8Num14z0">
    <w:name w:val="WW8Num14z0"/>
    <w:rsid w:val="00C33AB9"/>
    <w:rPr>
      <w:rFonts w:cs="Liberation Serif"/>
    </w:rPr>
  </w:style>
  <w:style w:type="character" w:customStyle="1" w:styleId="WW8Num14z1">
    <w:name w:val="WW8Num14z1"/>
    <w:rsid w:val="00C33AB9"/>
  </w:style>
  <w:style w:type="character" w:customStyle="1" w:styleId="WW8Num14z2">
    <w:name w:val="WW8Num14z2"/>
    <w:rsid w:val="00C33AB9"/>
  </w:style>
  <w:style w:type="character" w:customStyle="1" w:styleId="WW8Num14z3">
    <w:name w:val="WW8Num14z3"/>
    <w:rsid w:val="00C33AB9"/>
  </w:style>
  <w:style w:type="character" w:customStyle="1" w:styleId="WW8Num14z4">
    <w:name w:val="WW8Num14z4"/>
    <w:rsid w:val="00C33AB9"/>
  </w:style>
  <w:style w:type="character" w:customStyle="1" w:styleId="WW8Num14z5">
    <w:name w:val="WW8Num14z5"/>
    <w:rsid w:val="00C33AB9"/>
  </w:style>
  <w:style w:type="character" w:customStyle="1" w:styleId="WW8Num14z6">
    <w:name w:val="WW8Num14z6"/>
    <w:rsid w:val="00C33AB9"/>
  </w:style>
  <w:style w:type="character" w:customStyle="1" w:styleId="WW8Num14z7">
    <w:name w:val="WW8Num14z7"/>
    <w:rsid w:val="00C33AB9"/>
  </w:style>
  <w:style w:type="character" w:customStyle="1" w:styleId="WW8Num14z8">
    <w:name w:val="WW8Num14z8"/>
    <w:rsid w:val="00C33AB9"/>
  </w:style>
  <w:style w:type="character" w:customStyle="1" w:styleId="WW8Num15z0">
    <w:name w:val="WW8Num15z0"/>
    <w:rsid w:val="00C33AB9"/>
    <w:rPr>
      <w:rFonts w:ascii="Symbol" w:hAnsi="Symbol" w:cs="Symbol"/>
      <w:sz w:val="20"/>
    </w:rPr>
  </w:style>
  <w:style w:type="character" w:customStyle="1" w:styleId="WW8Num15z1">
    <w:name w:val="WW8Num15z1"/>
    <w:rsid w:val="00C33AB9"/>
    <w:rPr>
      <w:rFonts w:ascii="Courier New" w:hAnsi="Courier New" w:cs="Courier New"/>
      <w:sz w:val="20"/>
    </w:rPr>
  </w:style>
  <w:style w:type="character" w:customStyle="1" w:styleId="WW8Num15z2">
    <w:name w:val="WW8Num15z2"/>
    <w:rsid w:val="00C33AB9"/>
    <w:rPr>
      <w:rFonts w:ascii="Wingdings" w:hAnsi="Wingdings" w:cs="Wingdings"/>
      <w:sz w:val="20"/>
    </w:rPr>
  </w:style>
  <w:style w:type="character" w:customStyle="1" w:styleId="WW8Num16z0">
    <w:name w:val="WW8Num16z0"/>
    <w:rsid w:val="00C33AB9"/>
  </w:style>
  <w:style w:type="character" w:customStyle="1" w:styleId="WW8Num16z1">
    <w:name w:val="WW8Num16z1"/>
    <w:rsid w:val="00C33AB9"/>
  </w:style>
  <w:style w:type="character" w:customStyle="1" w:styleId="WW8Num16z2">
    <w:name w:val="WW8Num16z2"/>
    <w:rsid w:val="00C33AB9"/>
  </w:style>
  <w:style w:type="character" w:customStyle="1" w:styleId="WW8Num16z3">
    <w:name w:val="WW8Num16z3"/>
    <w:rsid w:val="00C33AB9"/>
  </w:style>
  <w:style w:type="character" w:customStyle="1" w:styleId="WW8Num16z4">
    <w:name w:val="WW8Num16z4"/>
    <w:rsid w:val="00C33AB9"/>
  </w:style>
  <w:style w:type="character" w:customStyle="1" w:styleId="WW8Num16z5">
    <w:name w:val="WW8Num16z5"/>
    <w:rsid w:val="00C33AB9"/>
  </w:style>
  <w:style w:type="character" w:customStyle="1" w:styleId="WW8Num16z6">
    <w:name w:val="WW8Num16z6"/>
    <w:rsid w:val="00C33AB9"/>
  </w:style>
  <w:style w:type="character" w:customStyle="1" w:styleId="WW8Num16z7">
    <w:name w:val="WW8Num16z7"/>
    <w:rsid w:val="00C33AB9"/>
  </w:style>
  <w:style w:type="character" w:customStyle="1" w:styleId="WW8Num16z8">
    <w:name w:val="WW8Num16z8"/>
    <w:rsid w:val="00C33AB9"/>
  </w:style>
  <w:style w:type="character" w:customStyle="1" w:styleId="WW8Num17z0">
    <w:name w:val="WW8Num17z0"/>
    <w:rsid w:val="00C33AB9"/>
    <w:rPr>
      <w:rFonts w:ascii="Liberation Serif" w:hAnsi="Liberation Serif" w:cs="Liberation Serif"/>
    </w:rPr>
  </w:style>
  <w:style w:type="character" w:customStyle="1" w:styleId="WW8Num17z1">
    <w:name w:val="WW8Num17z1"/>
    <w:rsid w:val="00C33AB9"/>
  </w:style>
  <w:style w:type="character" w:customStyle="1" w:styleId="WW8Num17z2">
    <w:name w:val="WW8Num17z2"/>
    <w:rsid w:val="00C33AB9"/>
  </w:style>
  <w:style w:type="character" w:customStyle="1" w:styleId="WW8Num17z3">
    <w:name w:val="WW8Num17z3"/>
    <w:rsid w:val="00C33AB9"/>
  </w:style>
  <w:style w:type="character" w:customStyle="1" w:styleId="WW8Num17z4">
    <w:name w:val="WW8Num17z4"/>
    <w:rsid w:val="00C33AB9"/>
  </w:style>
  <w:style w:type="character" w:customStyle="1" w:styleId="WW8Num17z5">
    <w:name w:val="WW8Num17z5"/>
    <w:rsid w:val="00C33AB9"/>
  </w:style>
  <w:style w:type="character" w:customStyle="1" w:styleId="WW8Num17z6">
    <w:name w:val="WW8Num17z6"/>
    <w:rsid w:val="00C33AB9"/>
  </w:style>
  <w:style w:type="character" w:customStyle="1" w:styleId="WW8Num17z7">
    <w:name w:val="WW8Num17z7"/>
    <w:rsid w:val="00C33AB9"/>
  </w:style>
  <w:style w:type="character" w:customStyle="1" w:styleId="WW8Num17z8">
    <w:name w:val="WW8Num17z8"/>
    <w:rsid w:val="00C33AB9"/>
  </w:style>
  <w:style w:type="character" w:customStyle="1" w:styleId="WW8Num18z0">
    <w:name w:val="WW8Num18z0"/>
    <w:rsid w:val="00C33AB9"/>
    <w:rPr>
      <w:rFonts w:ascii="Liberation Serif" w:hAnsi="Liberation Serif" w:cs="Liberation Serif"/>
      <w:iCs/>
      <w:color w:val="FF0000"/>
    </w:rPr>
  </w:style>
  <w:style w:type="character" w:customStyle="1" w:styleId="WW8Num18z1">
    <w:name w:val="WW8Num18z1"/>
    <w:rsid w:val="00C33AB9"/>
    <w:rPr>
      <w:rFonts w:ascii="Courier New" w:hAnsi="Courier New" w:cs="Courier New"/>
    </w:rPr>
  </w:style>
  <w:style w:type="character" w:customStyle="1" w:styleId="WW8Num18z2">
    <w:name w:val="WW8Num18z2"/>
    <w:rsid w:val="00C33AB9"/>
    <w:rPr>
      <w:rFonts w:ascii="Wingdings" w:hAnsi="Wingdings" w:cs="Wingdings"/>
    </w:rPr>
  </w:style>
  <w:style w:type="character" w:customStyle="1" w:styleId="WW8Num18z3">
    <w:name w:val="WW8Num18z3"/>
    <w:rsid w:val="00C33AB9"/>
    <w:rPr>
      <w:rFonts w:ascii="Symbol" w:hAnsi="Symbol" w:cs="Symbol"/>
    </w:rPr>
  </w:style>
  <w:style w:type="character" w:customStyle="1" w:styleId="WW8Num19z0">
    <w:name w:val="WW8Num19z0"/>
    <w:rsid w:val="00C33AB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33AB9"/>
    <w:rPr>
      <w:rFonts w:ascii="Courier New" w:hAnsi="Courier New" w:cs="Courier New"/>
    </w:rPr>
  </w:style>
  <w:style w:type="character" w:customStyle="1" w:styleId="WW8Num19z2">
    <w:name w:val="WW8Num19z2"/>
    <w:rsid w:val="00C33AB9"/>
    <w:rPr>
      <w:rFonts w:ascii="Wingdings" w:hAnsi="Wingdings" w:cs="Wingdings"/>
    </w:rPr>
  </w:style>
  <w:style w:type="character" w:customStyle="1" w:styleId="WW8Num19z3">
    <w:name w:val="WW8Num19z3"/>
    <w:rsid w:val="00C33AB9"/>
    <w:rPr>
      <w:rFonts w:ascii="Symbol" w:hAnsi="Symbol" w:cs="Symbol"/>
    </w:rPr>
  </w:style>
  <w:style w:type="character" w:customStyle="1" w:styleId="WW8Num20z0">
    <w:name w:val="WW8Num20z0"/>
    <w:rsid w:val="00C33AB9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33AB9"/>
    <w:rPr>
      <w:rFonts w:ascii="Courier New" w:hAnsi="Courier New" w:cs="Courier New"/>
    </w:rPr>
  </w:style>
  <w:style w:type="character" w:customStyle="1" w:styleId="WW8Num20z2">
    <w:name w:val="WW8Num20z2"/>
    <w:rsid w:val="00C33AB9"/>
    <w:rPr>
      <w:rFonts w:ascii="Wingdings" w:hAnsi="Wingdings" w:cs="Wingdings"/>
    </w:rPr>
  </w:style>
  <w:style w:type="character" w:customStyle="1" w:styleId="WW8Num20z3">
    <w:name w:val="WW8Num20z3"/>
    <w:rsid w:val="00C33AB9"/>
    <w:rPr>
      <w:rFonts w:ascii="Symbol" w:hAnsi="Symbol" w:cs="Symbol"/>
    </w:rPr>
  </w:style>
  <w:style w:type="character" w:customStyle="1" w:styleId="Carpredefinitoparagrafo3">
    <w:name w:val="Car. predefinito paragrafo3"/>
    <w:rsid w:val="00C33AB9"/>
  </w:style>
  <w:style w:type="character" w:customStyle="1" w:styleId="WW8Num3z4">
    <w:name w:val="WW8Num3z4"/>
    <w:rsid w:val="00C33AB9"/>
    <w:rPr>
      <w:rFonts w:ascii="Courier New" w:hAnsi="Courier New" w:cs="Courier New"/>
    </w:rPr>
  </w:style>
  <w:style w:type="character" w:customStyle="1" w:styleId="WW8Num4z3">
    <w:name w:val="WW8Num4z3"/>
    <w:rsid w:val="00C33AB9"/>
    <w:rPr>
      <w:rFonts w:ascii="Symbol" w:hAnsi="Symbol" w:cs="Symbol"/>
    </w:rPr>
  </w:style>
  <w:style w:type="character" w:customStyle="1" w:styleId="WW8Num5z4">
    <w:name w:val="WW8Num5z4"/>
    <w:rsid w:val="00C33AB9"/>
  </w:style>
  <w:style w:type="character" w:customStyle="1" w:styleId="WW8Num5z5">
    <w:name w:val="WW8Num5z5"/>
    <w:rsid w:val="00C33AB9"/>
  </w:style>
  <w:style w:type="character" w:customStyle="1" w:styleId="WW8Num5z6">
    <w:name w:val="WW8Num5z6"/>
    <w:rsid w:val="00C33AB9"/>
  </w:style>
  <w:style w:type="character" w:customStyle="1" w:styleId="WW8Num5z7">
    <w:name w:val="WW8Num5z7"/>
    <w:rsid w:val="00C33AB9"/>
  </w:style>
  <w:style w:type="character" w:customStyle="1" w:styleId="WW8Num5z8">
    <w:name w:val="WW8Num5z8"/>
    <w:rsid w:val="00C33AB9"/>
  </w:style>
  <w:style w:type="character" w:customStyle="1" w:styleId="Carpredefinitoparagrafo2">
    <w:name w:val="Car. predefinito paragrafo2"/>
    <w:rsid w:val="00C33AB9"/>
  </w:style>
  <w:style w:type="character" w:customStyle="1" w:styleId="WW8Num4z4">
    <w:name w:val="WW8Num4z4"/>
    <w:rsid w:val="00C33AB9"/>
    <w:rPr>
      <w:rFonts w:ascii="Courier New" w:hAnsi="Courier New" w:cs="Courier New"/>
    </w:rPr>
  </w:style>
  <w:style w:type="character" w:customStyle="1" w:styleId="WW8Num7z4">
    <w:name w:val="WW8Num7z4"/>
    <w:rsid w:val="00C33AB9"/>
  </w:style>
  <w:style w:type="character" w:customStyle="1" w:styleId="WW8Num7z5">
    <w:name w:val="WW8Num7z5"/>
    <w:rsid w:val="00C33AB9"/>
  </w:style>
  <w:style w:type="character" w:customStyle="1" w:styleId="WW8Num7z6">
    <w:name w:val="WW8Num7z6"/>
    <w:rsid w:val="00C33AB9"/>
  </w:style>
  <w:style w:type="character" w:customStyle="1" w:styleId="WW8Num7z7">
    <w:name w:val="WW8Num7z7"/>
    <w:rsid w:val="00C33AB9"/>
  </w:style>
  <w:style w:type="character" w:customStyle="1" w:styleId="WW8Num7z8">
    <w:name w:val="WW8Num7z8"/>
    <w:rsid w:val="00C33AB9"/>
  </w:style>
  <w:style w:type="character" w:customStyle="1" w:styleId="WW8Num2z1">
    <w:name w:val="WW8Num2z1"/>
    <w:rsid w:val="00C33AB9"/>
  </w:style>
  <w:style w:type="character" w:customStyle="1" w:styleId="WW8Num2z3">
    <w:name w:val="WW8Num2z3"/>
    <w:rsid w:val="00C33AB9"/>
  </w:style>
  <w:style w:type="character" w:customStyle="1" w:styleId="WW8Num2z4">
    <w:name w:val="WW8Num2z4"/>
    <w:rsid w:val="00C33AB9"/>
  </w:style>
  <w:style w:type="character" w:customStyle="1" w:styleId="WW8Num2z5">
    <w:name w:val="WW8Num2z5"/>
    <w:rsid w:val="00C33AB9"/>
  </w:style>
  <w:style w:type="character" w:customStyle="1" w:styleId="WW8Num2z6">
    <w:name w:val="WW8Num2z6"/>
    <w:rsid w:val="00C33AB9"/>
  </w:style>
  <w:style w:type="character" w:customStyle="1" w:styleId="WW8Num2z7">
    <w:name w:val="WW8Num2z7"/>
    <w:rsid w:val="00C33AB9"/>
  </w:style>
  <w:style w:type="character" w:customStyle="1" w:styleId="WW8Num2z8">
    <w:name w:val="WW8Num2z8"/>
    <w:rsid w:val="00C33AB9"/>
  </w:style>
  <w:style w:type="character" w:customStyle="1" w:styleId="WW8Num8z3">
    <w:name w:val="WW8Num8z3"/>
    <w:rsid w:val="00C33AB9"/>
    <w:rPr>
      <w:rFonts w:ascii="Symbol" w:hAnsi="Symbol" w:cs="Symbol"/>
    </w:rPr>
  </w:style>
  <w:style w:type="character" w:customStyle="1" w:styleId="WW8Num11z4">
    <w:name w:val="WW8Num11z4"/>
    <w:rsid w:val="00C33AB9"/>
  </w:style>
  <w:style w:type="character" w:customStyle="1" w:styleId="WW8Num11z5">
    <w:name w:val="WW8Num11z5"/>
    <w:rsid w:val="00C33AB9"/>
  </w:style>
  <w:style w:type="character" w:customStyle="1" w:styleId="WW8Num11z6">
    <w:name w:val="WW8Num11z6"/>
    <w:rsid w:val="00C33AB9"/>
  </w:style>
  <w:style w:type="character" w:customStyle="1" w:styleId="WW8Num11z7">
    <w:name w:val="WW8Num11z7"/>
    <w:rsid w:val="00C33AB9"/>
  </w:style>
  <w:style w:type="character" w:customStyle="1" w:styleId="WW8Num11z8">
    <w:name w:val="WW8Num11z8"/>
    <w:rsid w:val="00C33AB9"/>
  </w:style>
  <w:style w:type="character" w:customStyle="1" w:styleId="WW8Num12z4">
    <w:name w:val="WW8Num12z4"/>
    <w:rsid w:val="00C33AB9"/>
  </w:style>
  <w:style w:type="character" w:customStyle="1" w:styleId="WW8Num12z5">
    <w:name w:val="WW8Num12z5"/>
    <w:rsid w:val="00C33AB9"/>
  </w:style>
  <w:style w:type="character" w:customStyle="1" w:styleId="WW8Num12z6">
    <w:name w:val="WW8Num12z6"/>
    <w:rsid w:val="00C33AB9"/>
  </w:style>
  <w:style w:type="character" w:customStyle="1" w:styleId="WW8Num12z7">
    <w:name w:val="WW8Num12z7"/>
    <w:rsid w:val="00C33AB9"/>
  </w:style>
  <w:style w:type="character" w:customStyle="1" w:styleId="WW8Num12z8">
    <w:name w:val="WW8Num12z8"/>
    <w:rsid w:val="00C33AB9"/>
  </w:style>
  <w:style w:type="character" w:customStyle="1" w:styleId="WW8Num13z3">
    <w:name w:val="WW8Num13z3"/>
    <w:rsid w:val="00C33AB9"/>
    <w:rPr>
      <w:rFonts w:ascii="Symbol" w:hAnsi="Symbol" w:cs="Symbol"/>
    </w:rPr>
  </w:style>
  <w:style w:type="character" w:customStyle="1" w:styleId="WW8Num15z3">
    <w:name w:val="WW8Num15z3"/>
    <w:rsid w:val="00C33AB9"/>
  </w:style>
  <w:style w:type="character" w:customStyle="1" w:styleId="WW8Num15z4">
    <w:name w:val="WW8Num15z4"/>
    <w:rsid w:val="00C33AB9"/>
  </w:style>
  <w:style w:type="character" w:customStyle="1" w:styleId="WW8Num15z5">
    <w:name w:val="WW8Num15z5"/>
    <w:rsid w:val="00C33AB9"/>
  </w:style>
  <w:style w:type="character" w:customStyle="1" w:styleId="WW8Num15z6">
    <w:name w:val="WW8Num15z6"/>
    <w:rsid w:val="00C33AB9"/>
  </w:style>
  <w:style w:type="character" w:customStyle="1" w:styleId="WW8Num15z7">
    <w:name w:val="WW8Num15z7"/>
    <w:rsid w:val="00C33AB9"/>
  </w:style>
  <w:style w:type="character" w:customStyle="1" w:styleId="WW8Num15z8">
    <w:name w:val="WW8Num15z8"/>
    <w:rsid w:val="00C33AB9"/>
  </w:style>
  <w:style w:type="character" w:customStyle="1" w:styleId="WW8Num18z4">
    <w:name w:val="WW8Num18z4"/>
    <w:rsid w:val="00C33AB9"/>
  </w:style>
  <w:style w:type="character" w:customStyle="1" w:styleId="WW8Num18z5">
    <w:name w:val="WW8Num18z5"/>
    <w:rsid w:val="00C33AB9"/>
  </w:style>
  <w:style w:type="character" w:customStyle="1" w:styleId="WW8Num18z6">
    <w:name w:val="WW8Num18z6"/>
    <w:rsid w:val="00C33AB9"/>
  </w:style>
  <w:style w:type="character" w:customStyle="1" w:styleId="WW8Num18z7">
    <w:name w:val="WW8Num18z7"/>
    <w:rsid w:val="00C33AB9"/>
  </w:style>
  <w:style w:type="character" w:customStyle="1" w:styleId="WW8Num18z8">
    <w:name w:val="WW8Num18z8"/>
    <w:rsid w:val="00C33AB9"/>
  </w:style>
  <w:style w:type="character" w:customStyle="1" w:styleId="WW8Num21z0">
    <w:name w:val="WW8Num21z0"/>
    <w:rsid w:val="00C33AB9"/>
  </w:style>
  <w:style w:type="character" w:customStyle="1" w:styleId="WW8Num21z1">
    <w:name w:val="WW8Num21z1"/>
    <w:rsid w:val="00C33AB9"/>
  </w:style>
  <w:style w:type="character" w:customStyle="1" w:styleId="WW8Num21z2">
    <w:name w:val="WW8Num21z2"/>
    <w:rsid w:val="00C33AB9"/>
  </w:style>
  <w:style w:type="character" w:customStyle="1" w:styleId="WW8Num21z3">
    <w:name w:val="WW8Num21z3"/>
    <w:rsid w:val="00C33AB9"/>
  </w:style>
  <w:style w:type="character" w:customStyle="1" w:styleId="WW8Num21z4">
    <w:name w:val="WW8Num21z4"/>
    <w:rsid w:val="00C33AB9"/>
  </w:style>
  <w:style w:type="character" w:customStyle="1" w:styleId="WW8Num21z5">
    <w:name w:val="WW8Num21z5"/>
    <w:rsid w:val="00C33AB9"/>
  </w:style>
  <w:style w:type="character" w:customStyle="1" w:styleId="WW8Num21z6">
    <w:name w:val="WW8Num21z6"/>
    <w:rsid w:val="00C33AB9"/>
  </w:style>
  <w:style w:type="character" w:customStyle="1" w:styleId="WW8Num21z7">
    <w:name w:val="WW8Num21z7"/>
    <w:rsid w:val="00C33AB9"/>
  </w:style>
  <w:style w:type="character" w:customStyle="1" w:styleId="WW8Num21z8">
    <w:name w:val="WW8Num21z8"/>
    <w:rsid w:val="00C33AB9"/>
  </w:style>
  <w:style w:type="character" w:customStyle="1" w:styleId="WW8Num22z0">
    <w:name w:val="WW8Num22z0"/>
    <w:rsid w:val="00C33AB9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33AB9"/>
    <w:rPr>
      <w:rFonts w:ascii="Courier New" w:hAnsi="Courier New" w:cs="Courier New"/>
    </w:rPr>
  </w:style>
  <w:style w:type="character" w:customStyle="1" w:styleId="WW8Num22z2">
    <w:name w:val="WW8Num22z2"/>
    <w:rsid w:val="00C33AB9"/>
    <w:rPr>
      <w:rFonts w:ascii="Wingdings" w:hAnsi="Wingdings" w:cs="Wingdings"/>
    </w:rPr>
  </w:style>
  <w:style w:type="character" w:customStyle="1" w:styleId="WW8Num22z3">
    <w:name w:val="WW8Num22z3"/>
    <w:rsid w:val="00C33AB9"/>
    <w:rPr>
      <w:rFonts w:ascii="Symbol" w:hAnsi="Symbol" w:cs="Symbol"/>
    </w:rPr>
  </w:style>
  <w:style w:type="character" w:customStyle="1" w:styleId="WW8Num23z0">
    <w:name w:val="WW8Num23z0"/>
    <w:rsid w:val="00C33AB9"/>
  </w:style>
  <w:style w:type="character" w:customStyle="1" w:styleId="WW8Num23z1">
    <w:name w:val="WW8Num23z1"/>
    <w:rsid w:val="00C33AB9"/>
  </w:style>
  <w:style w:type="character" w:customStyle="1" w:styleId="WW8Num23z2">
    <w:name w:val="WW8Num23z2"/>
    <w:rsid w:val="00C33AB9"/>
  </w:style>
  <w:style w:type="character" w:customStyle="1" w:styleId="WW8Num23z3">
    <w:name w:val="WW8Num23z3"/>
    <w:rsid w:val="00C33AB9"/>
  </w:style>
  <w:style w:type="character" w:customStyle="1" w:styleId="WW8Num23z4">
    <w:name w:val="WW8Num23z4"/>
    <w:rsid w:val="00C33AB9"/>
  </w:style>
  <w:style w:type="character" w:customStyle="1" w:styleId="WW8Num23z5">
    <w:name w:val="WW8Num23z5"/>
    <w:rsid w:val="00C33AB9"/>
  </w:style>
  <w:style w:type="character" w:customStyle="1" w:styleId="WW8Num23z6">
    <w:name w:val="WW8Num23z6"/>
    <w:rsid w:val="00C33AB9"/>
  </w:style>
  <w:style w:type="character" w:customStyle="1" w:styleId="WW8Num23z7">
    <w:name w:val="WW8Num23z7"/>
    <w:rsid w:val="00C33AB9"/>
  </w:style>
  <w:style w:type="character" w:customStyle="1" w:styleId="WW8Num23z8">
    <w:name w:val="WW8Num23z8"/>
    <w:rsid w:val="00C33AB9"/>
  </w:style>
  <w:style w:type="character" w:customStyle="1" w:styleId="WW8Num24z0">
    <w:name w:val="WW8Num24z0"/>
    <w:rsid w:val="00C33AB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33AB9"/>
    <w:rPr>
      <w:rFonts w:ascii="Courier New" w:hAnsi="Courier New" w:cs="Courier New"/>
    </w:rPr>
  </w:style>
  <w:style w:type="character" w:customStyle="1" w:styleId="WW8Num24z2">
    <w:name w:val="WW8Num24z2"/>
    <w:rsid w:val="00C33AB9"/>
    <w:rPr>
      <w:rFonts w:ascii="Wingdings" w:hAnsi="Wingdings" w:cs="Wingdings"/>
    </w:rPr>
  </w:style>
  <w:style w:type="character" w:customStyle="1" w:styleId="WW8Num24z3">
    <w:name w:val="WW8Num24z3"/>
    <w:rsid w:val="00C33AB9"/>
    <w:rPr>
      <w:rFonts w:ascii="Symbol" w:hAnsi="Symbol" w:cs="Symbol"/>
    </w:rPr>
  </w:style>
  <w:style w:type="character" w:customStyle="1" w:styleId="WW8Num25z0">
    <w:name w:val="WW8Num25z0"/>
    <w:rsid w:val="00C33AB9"/>
  </w:style>
  <w:style w:type="character" w:customStyle="1" w:styleId="WW8Num25z1">
    <w:name w:val="WW8Num25z1"/>
    <w:rsid w:val="00C33AB9"/>
  </w:style>
  <w:style w:type="character" w:customStyle="1" w:styleId="WW8Num25z2">
    <w:name w:val="WW8Num25z2"/>
    <w:rsid w:val="00C33AB9"/>
  </w:style>
  <w:style w:type="character" w:customStyle="1" w:styleId="WW8Num25z3">
    <w:name w:val="WW8Num25z3"/>
    <w:rsid w:val="00C33AB9"/>
  </w:style>
  <w:style w:type="character" w:customStyle="1" w:styleId="WW8Num25z4">
    <w:name w:val="WW8Num25z4"/>
    <w:rsid w:val="00C33AB9"/>
  </w:style>
  <w:style w:type="character" w:customStyle="1" w:styleId="WW8Num25z5">
    <w:name w:val="WW8Num25z5"/>
    <w:rsid w:val="00C33AB9"/>
  </w:style>
  <w:style w:type="character" w:customStyle="1" w:styleId="WW8Num25z6">
    <w:name w:val="WW8Num25z6"/>
    <w:rsid w:val="00C33AB9"/>
  </w:style>
  <w:style w:type="character" w:customStyle="1" w:styleId="WW8Num25z7">
    <w:name w:val="WW8Num25z7"/>
    <w:rsid w:val="00C33AB9"/>
  </w:style>
  <w:style w:type="character" w:customStyle="1" w:styleId="WW8Num25z8">
    <w:name w:val="WW8Num25z8"/>
    <w:rsid w:val="00C33AB9"/>
  </w:style>
  <w:style w:type="character" w:customStyle="1" w:styleId="WW8Num26z0">
    <w:name w:val="WW8Num26z0"/>
    <w:rsid w:val="00C33AB9"/>
    <w:rPr>
      <w:rFonts w:ascii="Times New Roman" w:eastAsia="Times New Roman" w:hAnsi="Times New Roman" w:cs="Times New Roman"/>
      <w:color w:val="000000"/>
    </w:rPr>
  </w:style>
  <w:style w:type="character" w:customStyle="1" w:styleId="WW8Num26z1">
    <w:name w:val="WW8Num26z1"/>
    <w:rsid w:val="00C33AB9"/>
    <w:rPr>
      <w:rFonts w:ascii="Courier New" w:hAnsi="Courier New" w:cs="Courier New"/>
    </w:rPr>
  </w:style>
  <w:style w:type="character" w:customStyle="1" w:styleId="WW8Num26z2">
    <w:name w:val="WW8Num26z2"/>
    <w:rsid w:val="00C33AB9"/>
    <w:rPr>
      <w:rFonts w:ascii="Wingdings" w:hAnsi="Wingdings" w:cs="Wingdings"/>
    </w:rPr>
  </w:style>
  <w:style w:type="character" w:customStyle="1" w:styleId="WW8Num26z3">
    <w:name w:val="WW8Num26z3"/>
    <w:rsid w:val="00C33AB9"/>
    <w:rPr>
      <w:rFonts w:ascii="Symbol" w:hAnsi="Symbol" w:cs="Symbol"/>
    </w:rPr>
  </w:style>
  <w:style w:type="character" w:customStyle="1" w:styleId="WW8Num27z0">
    <w:name w:val="WW8Num27z0"/>
    <w:rsid w:val="00C33AB9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C33AB9"/>
    <w:rPr>
      <w:rFonts w:ascii="Courier New" w:hAnsi="Courier New" w:cs="Courier New"/>
    </w:rPr>
  </w:style>
  <w:style w:type="character" w:customStyle="1" w:styleId="WW8Num27z3">
    <w:name w:val="WW8Num27z3"/>
    <w:rsid w:val="00C33AB9"/>
    <w:rPr>
      <w:rFonts w:ascii="Symbol" w:hAnsi="Symbol" w:cs="Symbol"/>
    </w:rPr>
  </w:style>
  <w:style w:type="character" w:customStyle="1" w:styleId="WW8Num27z5">
    <w:name w:val="WW8Num27z5"/>
    <w:rsid w:val="00C33AB9"/>
    <w:rPr>
      <w:rFonts w:ascii="Wingdings" w:hAnsi="Wingdings" w:cs="Wingdings"/>
    </w:rPr>
  </w:style>
  <w:style w:type="character" w:customStyle="1" w:styleId="WW8Num28z0">
    <w:name w:val="WW8Num28z0"/>
    <w:rsid w:val="00C33AB9"/>
  </w:style>
  <w:style w:type="character" w:customStyle="1" w:styleId="WW8Num28z1">
    <w:name w:val="WW8Num28z1"/>
    <w:rsid w:val="00C33AB9"/>
  </w:style>
  <w:style w:type="character" w:customStyle="1" w:styleId="WW8Num28z2">
    <w:name w:val="WW8Num28z2"/>
    <w:rsid w:val="00C33AB9"/>
  </w:style>
  <w:style w:type="character" w:customStyle="1" w:styleId="WW8Num28z3">
    <w:name w:val="WW8Num28z3"/>
    <w:rsid w:val="00C33AB9"/>
  </w:style>
  <w:style w:type="character" w:customStyle="1" w:styleId="WW8Num28z4">
    <w:name w:val="WW8Num28z4"/>
    <w:rsid w:val="00C33AB9"/>
  </w:style>
  <w:style w:type="character" w:customStyle="1" w:styleId="WW8Num28z5">
    <w:name w:val="WW8Num28z5"/>
    <w:rsid w:val="00C33AB9"/>
  </w:style>
  <w:style w:type="character" w:customStyle="1" w:styleId="WW8Num28z6">
    <w:name w:val="WW8Num28z6"/>
    <w:rsid w:val="00C33AB9"/>
  </w:style>
  <w:style w:type="character" w:customStyle="1" w:styleId="WW8Num28z7">
    <w:name w:val="WW8Num28z7"/>
    <w:rsid w:val="00C33AB9"/>
  </w:style>
  <w:style w:type="character" w:customStyle="1" w:styleId="WW8Num28z8">
    <w:name w:val="WW8Num28z8"/>
    <w:rsid w:val="00C33AB9"/>
  </w:style>
  <w:style w:type="character" w:customStyle="1" w:styleId="WW8Num29z0">
    <w:name w:val="WW8Num29z0"/>
    <w:rsid w:val="00C33AB9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33AB9"/>
    <w:rPr>
      <w:rFonts w:ascii="Courier New" w:hAnsi="Courier New" w:cs="Courier New"/>
    </w:rPr>
  </w:style>
  <w:style w:type="character" w:customStyle="1" w:styleId="WW8Num29z2">
    <w:name w:val="WW8Num29z2"/>
    <w:rsid w:val="00C33AB9"/>
    <w:rPr>
      <w:rFonts w:ascii="Wingdings" w:hAnsi="Wingdings" w:cs="Wingdings"/>
    </w:rPr>
  </w:style>
  <w:style w:type="character" w:customStyle="1" w:styleId="WW8Num29z3">
    <w:name w:val="WW8Num29z3"/>
    <w:rsid w:val="00C33AB9"/>
    <w:rPr>
      <w:rFonts w:ascii="Symbol" w:hAnsi="Symbol" w:cs="Symbol"/>
    </w:rPr>
  </w:style>
  <w:style w:type="character" w:customStyle="1" w:styleId="Carpredefinitoparagrafo1">
    <w:name w:val="Car. predefinito paragrafo1"/>
    <w:rsid w:val="00C33AB9"/>
  </w:style>
  <w:style w:type="character" w:customStyle="1" w:styleId="Corpodeltesto3Carattere">
    <w:name w:val="Corpo del testo 3 Carattere"/>
    <w:rsid w:val="00C33AB9"/>
    <w:rPr>
      <w:sz w:val="16"/>
      <w:szCs w:val="16"/>
    </w:rPr>
  </w:style>
  <w:style w:type="character" w:customStyle="1" w:styleId="Titolo1Carattere">
    <w:name w:val="Titolo 1 Carattere"/>
    <w:rsid w:val="00C33AB9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Collegamentoipertestuale">
    <w:name w:val="Hyperlink"/>
    <w:rsid w:val="00C33AB9"/>
    <w:rPr>
      <w:color w:val="0563C1"/>
      <w:u w:val="single"/>
    </w:rPr>
  </w:style>
  <w:style w:type="character" w:customStyle="1" w:styleId="IntestazioneCarattere">
    <w:name w:val="Intestazione Carattere"/>
    <w:rsid w:val="00C33AB9"/>
    <w:rPr>
      <w:sz w:val="24"/>
      <w:szCs w:val="24"/>
    </w:rPr>
  </w:style>
  <w:style w:type="character" w:customStyle="1" w:styleId="PidipaginaCarattere">
    <w:name w:val="Piè di pagina Carattere"/>
    <w:rsid w:val="00C33AB9"/>
    <w:rPr>
      <w:sz w:val="24"/>
      <w:szCs w:val="24"/>
    </w:rPr>
  </w:style>
  <w:style w:type="character" w:customStyle="1" w:styleId="CorpotestoCarattere">
    <w:name w:val="Corpo testo Carattere"/>
    <w:rsid w:val="00C33AB9"/>
    <w:rPr>
      <w:sz w:val="24"/>
      <w:szCs w:val="24"/>
    </w:rPr>
  </w:style>
  <w:style w:type="character" w:customStyle="1" w:styleId="Corpodeltesto2Carattere">
    <w:name w:val="Corpo del testo 2 Carattere"/>
    <w:rsid w:val="00C33AB9"/>
    <w:rPr>
      <w:sz w:val="24"/>
      <w:szCs w:val="24"/>
    </w:rPr>
  </w:style>
  <w:style w:type="character" w:styleId="Enfasicorsivo">
    <w:name w:val="Emphasis"/>
    <w:qFormat/>
    <w:rsid w:val="00C33AB9"/>
    <w:rPr>
      <w:i/>
      <w:iCs/>
    </w:rPr>
  </w:style>
  <w:style w:type="character" w:customStyle="1" w:styleId="TestofumettoCarattere">
    <w:name w:val="Testo fumetto Carattere"/>
    <w:rsid w:val="00C33AB9"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rsid w:val="00C33AB9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link w:val="Testocommento"/>
    <w:uiPriority w:val="99"/>
    <w:rsid w:val="00C33AB9"/>
  </w:style>
  <w:style w:type="character" w:customStyle="1" w:styleId="SoggettocommentoCarattere">
    <w:name w:val="Soggetto commento Carattere"/>
    <w:rsid w:val="00C33AB9"/>
    <w:rPr>
      <w:b/>
      <w:bCs/>
    </w:rPr>
  </w:style>
  <w:style w:type="character" w:styleId="Enfasigrassetto">
    <w:name w:val="Strong"/>
    <w:qFormat/>
    <w:rsid w:val="00C33AB9"/>
    <w:rPr>
      <w:b/>
      <w:bCs/>
    </w:rPr>
  </w:style>
  <w:style w:type="character" w:customStyle="1" w:styleId="ListLabel1">
    <w:name w:val="ListLabel 1"/>
    <w:rsid w:val="00C33AB9"/>
    <w:rPr>
      <w:rFonts w:cs="Times New Roman"/>
    </w:rPr>
  </w:style>
  <w:style w:type="character" w:customStyle="1" w:styleId="ListLabel2">
    <w:name w:val="ListLabel 2"/>
    <w:rsid w:val="00C33AB9"/>
    <w:rPr>
      <w:rFonts w:cs="Courier New"/>
    </w:rPr>
  </w:style>
  <w:style w:type="character" w:customStyle="1" w:styleId="ListLabel3">
    <w:name w:val="ListLabel 3"/>
    <w:rsid w:val="00C33AB9"/>
    <w:rPr>
      <w:rFonts w:cs="Wingdings"/>
    </w:rPr>
  </w:style>
  <w:style w:type="character" w:customStyle="1" w:styleId="ListLabel4">
    <w:name w:val="ListLabel 4"/>
    <w:rsid w:val="00C33AB9"/>
    <w:rPr>
      <w:rFonts w:cs="Symbol"/>
    </w:rPr>
  </w:style>
  <w:style w:type="character" w:customStyle="1" w:styleId="ListLabel5">
    <w:name w:val="ListLabel 5"/>
    <w:rsid w:val="00C33AB9"/>
    <w:rPr>
      <w:rFonts w:cs="Courier New"/>
    </w:rPr>
  </w:style>
  <w:style w:type="character" w:customStyle="1" w:styleId="ListLabel6">
    <w:name w:val="ListLabel 6"/>
    <w:rsid w:val="00C33AB9"/>
    <w:rPr>
      <w:rFonts w:cs="Wingdings"/>
    </w:rPr>
  </w:style>
  <w:style w:type="character" w:customStyle="1" w:styleId="ListLabel7">
    <w:name w:val="ListLabel 7"/>
    <w:rsid w:val="00C33AB9"/>
    <w:rPr>
      <w:rFonts w:cs="Symbol"/>
    </w:rPr>
  </w:style>
  <w:style w:type="character" w:customStyle="1" w:styleId="ListLabel8">
    <w:name w:val="ListLabel 8"/>
    <w:rsid w:val="00C33AB9"/>
    <w:rPr>
      <w:rFonts w:cs="Courier New"/>
    </w:rPr>
  </w:style>
  <w:style w:type="character" w:customStyle="1" w:styleId="ListLabel9">
    <w:name w:val="ListLabel 9"/>
    <w:rsid w:val="00C33AB9"/>
    <w:rPr>
      <w:rFonts w:cs="Wingdings"/>
    </w:rPr>
  </w:style>
  <w:style w:type="character" w:customStyle="1" w:styleId="ListLabel46">
    <w:name w:val="ListLabel 46"/>
    <w:rsid w:val="00C33AB9"/>
    <w:rPr>
      <w:rFonts w:cs="Wingdings"/>
    </w:rPr>
  </w:style>
  <w:style w:type="character" w:customStyle="1" w:styleId="ListLabel47">
    <w:name w:val="ListLabel 47"/>
    <w:rsid w:val="00C33AB9"/>
    <w:rPr>
      <w:rFonts w:cs="Courier New"/>
    </w:rPr>
  </w:style>
  <w:style w:type="character" w:customStyle="1" w:styleId="ListLabel48">
    <w:name w:val="ListLabel 48"/>
    <w:rsid w:val="00C33AB9"/>
    <w:rPr>
      <w:rFonts w:cs="Wingdings"/>
    </w:rPr>
  </w:style>
  <w:style w:type="character" w:customStyle="1" w:styleId="ListLabel49">
    <w:name w:val="ListLabel 49"/>
    <w:rsid w:val="00C33AB9"/>
    <w:rPr>
      <w:rFonts w:cs="Symbol"/>
    </w:rPr>
  </w:style>
  <w:style w:type="character" w:customStyle="1" w:styleId="ListLabel50">
    <w:name w:val="ListLabel 50"/>
    <w:rsid w:val="00C33AB9"/>
    <w:rPr>
      <w:rFonts w:cs="Courier New"/>
    </w:rPr>
  </w:style>
  <w:style w:type="character" w:customStyle="1" w:styleId="ListLabel51">
    <w:name w:val="ListLabel 51"/>
    <w:rsid w:val="00C33AB9"/>
    <w:rPr>
      <w:rFonts w:cs="Wingdings"/>
    </w:rPr>
  </w:style>
  <w:style w:type="character" w:customStyle="1" w:styleId="ListLabel52">
    <w:name w:val="ListLabel 52"/>
    <w:rsid w:val="00C33AB9"/>
    <w:rPr>
      <w:rFonts w:cs="Symbol"/>
    </w:rPr>
  </w:style>
  <w:style w:type="character" w:customStyle="1" w:styleId="ListLabel53">
    <w:name w:val="ListLabel 53"/>
    <w:rsid w:val="00C33AB9"/>
    <w:rPr>
      <w:rFonts w:cs="Courier New"/>
    </w:rPr>
  </w:style>
  <w:style w:type="character" w:customStyle="1" w:styleId="ListLabel54">
    <w:name w:val="ListLabel 54"/>
    <w:rsid w:val="00C33AB9"/>
    <w:rPr>
      <w:rFonts w:cs="Wingdings"/>
    </w:rPr>
  </w:style>
  <w:style w:type="character" w:customStyle="1" w:styleId="ListLabel28">
    <w:name w:val="ListLabel 28"/>
    <w:rsid w:val="00C33AB9"/>
    <w:rPr>
      <w:rFonts w:cs="Wingdings"/>
      <w:color w:val="auto"/>
    </w:rPr>
  </w:style>
  <w:style w:type="character" w:customStyle="1" w:styleId="Caratteridinumerazione">
    <w:name w:val="Caratteri di numerazione"/>
    <w:rsid w:val="00C33AB9"/>
  </w:style>
  <w:style w:type="character" w:customStyle="1" w:styleId="ListLabel29">
    <w:name w:val="ListLabel 29"/>
    <w:rsid w:val="00C33AB9"/>
    <w:rPr>
      <w:rFonts w:cs="Courier New"/>
    </w:rPr>
  </w:style>
  <w:style w:type="character" w:customStyle="1" w:styleId="ListLabel30">
    <w:name w:val="ListLabel 30"/>
    <w:rsid w:val="00C33AB9"/>
    <w:rPr>
      <w:rFonts w:cs="Wingdings"/>
    </w:rPr>
  </w:style>
  <w:style w:type="character" w:customStyle="1" w:styleId="ListLabel31">
    <w:name w:val="ListLabel 31"/>
    <w:rsid w:val="00C33AB9"/>
    <w:rPr>
      <w:rFonts w:cs="Symbol"/>
    </w:rPr>
  </w:style>
  <w:style w:type="character" w:customStyle="1" w:styleId="ListLabel32">
    <w:name w:val="ListLabel 32"/>
    <w:rsid w:val="00C33AB9"/>
    <w:rPr>
      <w:rFonts w:cs="Courier New"/>
    </w:rPr>
  </w:style>
  <w:style w:type="character" w:customStyle="1" w:styleId="ListLabel33">
    <w:name w:val="ListLabel 33"/>
    <w:rsid w:val="00C33AB9"/>
    <w:rPr>
      <w:rFonts w:cs="Wingdings"/>
    </w:rPr>
  </w:style>
  <w:style w:type="character" w:customStyle="1" w:styleId="ListLabel34">
    <w:name w:val="ListLabel 34"/>
    <w:rsid w:val="00C33AB9"/>
    <w:rPr>
      <w:rFonts w:cs="Symbol"/>
    </w:rPr>
  </w:style>
  <w:style w:type="character" w:customStyle="1" w:styleId="ListLabel35">
    <w:name w:val="ListLabel 35"/>
    <w:rsid w:val="00C33AB9"/>
    <w:rPr>
      <w:rFonts w:cs="Courier New"/>
    </w:rPr>
  </w:style>
  <w:style w:type="character" w:customStyle="1" w:styleId="ListLabel36">
    <w:name w:val="ListLabel 36"/>
    <w:rsid w:val="00C33AB9"/>
    <w:rPr>
      <w:rFonts w:cs="Wingdings"/>
    </w:rPr>
  </w:style>
  <w:style w:type="character" w:customStyle="1" w:styleId="Caratterinotaapidipagina">
    <w:name w:val="Caratteri nota a piè di pagina"/>
    <w:rsid w:val="00C33AB9"/>
  </w:style>
  <w:style w:type="character" w:customStyle="1" w:styleId="Rimandonotaapidipagina1">
    <w:name w:val="Rimando nota a piè di pagina1"/>
    <w:rsid w:val="00C33AB9"/>
    <w:rPr>
      <w:vertAlign w:val="superscript"/>
    </w:rPr>
  </w:style>
  <w:style w:type="character" w:customStyle="1" w:styleId="Caratterinotadichiusura">
    <w:name w:val="Caratteri nota di chiusura"/>
    <w:rsid w:val="00C33AB9"/>
  </w:style>
  <w:style w:type="character" w:customStyle="1" w:styleId="Rimandonotadichiusura1">
    <w:name w:val="Rimando nota di chiusura1"/>
    <w:rsid w:val="00C33AB9"/>
    <w:rPr>
      <w:vertAlign w:val="superscript"/>
    </w:rPr>
  </w:style>
  <w:style w:type="character" w:styleId="Collegamentovisitato">
    <w:name w:val="FollowedHyperlink"/>
    <w:rsid w:val="00C33AB9"/>
    <w:rPr>
      <w:color w:val="954F72"/>
      <w:u w:val="single"/>
    </w:rPr>
  </w:style>
  <w:style w:type="character" w:customStyle="1" w:styleId="ListLabel55">
    <w:name w:val="ListLabel 55"/>
    <w:rsid w:val="00C33AB9"/>
    <w:rPr>
      <w:rFonts w:cs="Symbol"/>
    </w:rPr>
  </w:style>
  <w:style w:type="character" w:customStyle="1" w:styleId="ListLabel56">
    <w:name w:val="ListLabel 56"/>
    <w:rsid w:val="00C33AB9"/>
    <w:rPr>
      <w:rFonts w:cs="Courier New"/>
    </w:rPr>
  </w:style>
  <w:style w:type="character" w:customStyle="1" w:styleId="ListLabel57">
    <w:name w:val="ListLabel 57"/>
    <w:rsid w:val="00C33AB9"/>
    <w:rPr>
      <w:rFonts w:cs="Wingdings"/>
    </w:rPr>
  </w:style>
  <w:style w:type="character" w:customStyle="1" w:styleId="ListLabel58">
    <w:name w:val="ListLabel 58"/>
    <w:rsid w:val="00C33AB9"/>
    <w:rPr>
      <w:rFonts w:cs="Symbol"/>
    </w:rPr>
  </w:style>
  <w:style w:type="character" w:customStyle="1" w:styleId="ListLabel59">
    <w:name w:val="ListLabel 59"/>
    <w:rsid w:val="00C33AB9"/>
    <w:rPr>
      <w:rFonts w:cs="Courier New"/>
    </w:rPr>
  </w:style>
  <w:style w:type="character" w:customStyle="1" w:styleId="ListLabel60">
    <w:name w:val="ListLabel 60"/>
    <w:rsid w:val="00C33AB9"/>
    <w:rPr>
      <w:rFonts w:cs="Wingdings"/>
    </w:rPr>
  </w:style>
  <w:style w:type="character" w:customStyle="1" w:styleId="ListLabel61">
    <w:name w:val="ListLabel 61"/>
    <w:rsid w:val="00C33AB9"/>
    <w:rPr>
      <w:rFonts w:cs="Symbol"/>
    </w:rPr>
  </w:style>
  <w:style w:type="character" w:customStyle="1" w:styleId="ListLabel62">
    <w:name w:val="ListLabel 62"/>
    <w:rsid w:val="00C33AB9"/>
    <w:rPr>
      <w:rFonts w:cs="Courier New"/>
    </w:rPr>
  </w:style>
  <w:style w:type="character" w:customStyle="1" w:styleId="ListLabel63">
    <w:name w:val="ListLabel 63"/>
    <w:rsid w:val="00C33AB9"/>
    <w:rPr>
      <w:rFonts w:cs="Wingdings"/>
    </w:rPr>
  </w:style>
  <w:style w:type="character" w:customStyle="1" w:styleId="ListLabel45">
    <w:name w:val="ListLabel 45"/>
    <w:rsid w:val="00C33AB9"/>
    <w:rPr>
      <w:rFonts w:cs="Wingdings"/>
    </w:rPr>
  </w:style>
  <w:style w:type="character" w:customStyle="1" w:styleId="ListLabel44">
    <w:name w:val="ListLabel 44"/>
    <w:rsid w:val="00C33AB9"/>
    <w:rPr>
      <w:rFonts w:cs="Courier New"/>
    </w:rPr>
  </w:style>
  <w:style w:type="character" w:customStyle="1" w:styleId="ListLabel43">
    <w:name w:val="ListLabel 43"/>
    <w:rsid w:val="00C33AB9"/>
    <w:rPr>
      <w:rFonts w:cs="Symbol"/>
    </w:rPr>
  </w:style>
  <w:style w:type="character" w:customStyle="1" w:styleId="ListLabel42">
    <w:name w:val="ListLabel 42"/>
    <w:rsid w:val="00C33AB9"/>
    <w:rPr>
      <w:rFonts w:cs="Wingdings"/>
    </w:rPr>
  </w:style>
  <w:style w:type="character" w:customStyle="1" w:styleId="ListLabel41">
    <w:name w:val="ListLabel 41"/>
    <w:rsid w:val="00C33AB9"/>
    <w:rPr>
      <w:rFonts w:cs="Courier New"/>
    </w:rPr>
  </w:style>
  <w:style w:type="character" w:customStyle="1" w:styleId="ListLabel40">
    <w:name w:val="ListLabel 40"/>
    <w:rsid w:val="00C33AB9"/>
    <w:rPr>
      <w:rFonts w:cs="Symbol"/>
    </w:rPr>
  </w:style>
  <w:style w:type="character" w:customStyle="1" w:styleId="ListLabel39">
    <w:name w:val="ListLabel 39"/>
    <w:rsid w:val="00C33AB9"/>
    <w:rPr>
      <w:rFonts w:cs="Wingdings"/>
    </w:rPr>
  </w:style>
  <w:style w:type="character" w:customStyle="1" w:styleId="ListLabel38">
    <w:name w:val="ListLabel 38"/>
    <w:rsid w:val="00C33AB9"/>
    <w:rPr>
      <w:rFonts w:cs="Courier New"/>
    </w:rPr>
  </w:style>
  <w:style w:type="character" w:customStyle="1" w:styleId="ListLabel37">
    <w:name w:val="ListLabel 37"/>
    <w:rsid w:val="00C33AB9"/>
    <w:rPr>
      <w:rFonts w:cs="Wingdings"/>
    </w:rPr>
  </w:style>
  <w:style w:type="character" w:customStyle="1" w:styleId="WW8Num4z8">
    <w:name w:val="WW8Num4z8"/>
    <w:rsid w:val="00C33AB9"/>
  </w:style>
  <w:style w:type="character" w:customStyle="1" w:styleId="WW8Num4z7">
    <w:name w:val="WW8Num4z7"/>
    <w:rsid w:val="00C33AB9"/>
  </w:style>
  <w:style w:type="character" w:customStyle="1" w:styleId="WW8Num4z6">
    <w:name w:val="WW8Num4z6"/>
    <w:rsid w:val="00C33AB9"/>
  </w:style>
  <w:style w:type="character" w:customStyle="1" w:styleId="WW8Num4z5">
    <w:name w:val="WW8Num4z5"/>
    <w:rsid w:val="00C33AB9"/>
  </w:style>
  <w:style w:type="character" w:customStyle="1" w:styleId="WW8Num3z8">
    <w:name w:val="WW8Num3z8"/>
    <w:rsid w:val="00C33AB9"/>
  </w:style>
  <w:style w:type="character" w:customStyle="1" w:styleId="WW8Num3z7">
    <w:name w:val="WW8Num3z7"/>
    <w:rsid w:val="00C33AB9"/>
  </w:style>
  <w:style w:type="character" w:customStyle="1" w:styleId="WW8Num3z6">
    <w:name w:val="WW8Num3z6"/>
    <w:rsid w:val="00C33AB9"/>
  </w:style>
  <w:style w:type="character" w:customStyle="1" w:styleId="WW8Num3z5">
    <w:name w:val="WW8Num3z5"/>
    <w:rsid w:val="00C33AB9"/>
  </w:style>
  <w:style w:type="character" w:customStyle="1" w:styleId="WW-Enfasi">
    <w:name w:val="WW-Enfasi"/>
    <w:rsid w:val="00C33AB9"/>
    <w:rPr>
      <w:i/>
      <w:iCs/>
    </w:rPr>
  </w:style>
  <w:style w:type="character" w:customStyle="1" w:styleId="TestonotaapidipaginaCarattere">
    <w:name w:val="Testo nota a piè di pagina Carattere"/>
    <w:rsid w:val="00C33AB9"/>
    <w:rPr>
      <w:sz w:val="24"/>
      <w:szCs w:val="24"/>
    </w:rPr>
  </w:style>
  <w:style w:type="character" w:customStyle="1" w:styleId="Rimandonotaapidipagina2">
    <w:name w:val="Rimando nota a piè di pagina2"/>
    <w:rsid w:val="00C33AB9"/>
    <w:rPr>
      <w:vertAlign w:val="superscript"/>
    </w:rPr>
  </w:style>
  <w:style w:type="character" w:styleId="Rimandonotaapidipagina">
    <w:name w:val="footnote reference"/>
    <w:rsid w:val="00C33AB9"/>
    <w:rPr>
      <w:vertAlign w:val="superscript"/>
    </w:rPr>
  </w:style>
  <w:style w:type="character" w:styleId="Rimandonotadichiusura">
    <w:name w:val="endnote reference"/>
    <w:rsid w:val="00C33AB9"/>
    <w:rPr>
      <w:vertAlign w:val="superscript"/>
    </w:rPr>
  </w:style>
  <w:style w:type="character" w:customStyle="1" w:styleId="BulletSymbols">
    <w:name w:val="Bullet Symbols"/>
    <w:rsid w:val="00C33AB9"/>
  </w:style>
  <w:style w:type="paragraph" w:customStyle="1" w:styleId="Titolo3">
    <w:name w:val="Titolo3"/>
    <w:basedOn w:val="Normale"/>
    <w:next w:val="Corpodeltesto"/>
    <w:rsid w:val="00C33A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33AB9"/>
    <w:pPr>
      <w:spacing w:after="120"/>
    </w:pPr>
  </w:style>
  <w:style w:type="paragraph" w:styleId="Elenco">
    <w:name w:val="List"/>
    <w:basedOn w:val="Corpodeltesto"/>
    <w:rsid w:val="00C33AB9"/>
    <w:rPr>
      <w:rFonts w:cs="Arial"/>
    </w:rPr>
  </w:style>
  <w:style w:type="paragraph" w:styleId="Didascalia">
    <w:name w:val="caption"/>
    <w:basedOn w:val="Normale"/>
    <w:qFormat/>
    <w:rsid w:val="00C33AB9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C33AB9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deltesto"/>
    <w:rsid w:val="00C33A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2">
    <w:name w:val="Titolo2"/>
    <w:basedOn w:val="Normale"/>
    <w:next w:val="Corpodeltesto"/>
    <w:rsid w:val="00C33A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a10">
    <w:name w:val="Pa10"/>
    <w:basedOn w:val="Normale"/>
    <w:next w:val="Normale"/>
    <w:rsid w:val="00C33AB9"/>
    <w:pPr>
      <w:autoSpaceDE w:val="0"/>
      <w:spacing w:line="201" w:lineRule="atLeast"/>
    </w:pPr>
    <w:rPr>
      <w:rFonts w:ascii="NewAster" w:hAnsi="NewAster" w:cs="NewAster"/>
    </w:rPr>
  </w:style>
  <w:style w:type="paragraph" w:customStyle="1" w:styleId="western">
    <w:name w:val="western"/>
    <w:basedOn w:val="Normale"/>
    <w:rsid w:val="00C33AB9"/>
    <w:pPr>
      <w:spacing w:before="280" w:line="238" w:lineRule="atLeast"/>
      <w:jc w:val="both"/>
    </w:pPr>
    <w:rPr>
      <w:color w:val="000000"/>
    </w:rPr>
  </w:style>
  <w:style w:type="paragraph" w:styleId="Paragrafoelenco">
    <w:name w:val="List Paragraph"/>
    <w:basedOn w:val="Normale"/>
    <w:qFormat/>
    <w:rsid w:val="00C33AB9"/>
    <w:pPr>
      <w:ind w:left="720"/>
      <w:contextualSpacing/>
    </w:pPr>
  </w:style>
  <w:style w:type="paragraph" w:customStyle="1" w:styleId="Elenc">
    <w:name w:val="Elenc"/>
    <w:basedOn w:val="Normale"/>
    <w:rsid w:val="00C33AB9"/>
    <w:pPr>
      <w:tabs>
        <w:tab w:val="num" w:pos="900"/>
      </w:tabs>
      <w:ind w:left="900" w:hanging="360"/>
    </w:pPr>
  </w:style>
  <w:style w:type="paragraph" w:customStyle="1" w:styleId="Corpodeltesto31">
    <w:name w:val="Corpo del testo 31"/>
    <w:basedOn w:val="Normale"/>
    <w:rsid w:val="00C33AB9"/>
    <w:pPr>
      <w:spacing w:after="120" w:line="300" w:lineRule="exact"/>
      <w:ind w:left="567" w:right="567"/>
      <w:jc w:val="both"/>
    </w:pPr>
    <w:rPr>
      <w:sz w:val="16"/>
      <w:szCs w:val="16"/>
    </w:rPr>
  </w:style>
  <w:style w:type="paragraph" w:customStyle="1" w:styleId="TESTONORMALEDIS">
    <w:name w:val="TESTONORMALEDIS"/>
    <w:basedOn w:val="Normale"/>
    <w:rsid w:val="00C33AB9"/>
    <w:pPr>
      <w:widowControl w:val="0"/>
      <w:autoSpaceDE w:val="0"/>
      <w:spacing w:line="360" w:lineRule="auto"/>
      <w:jc w:val="both"/>
    </w:pPr>
    <w:rPr>
      <w:rFonts w:ascii="Arial" w:hAnsi="Arial" w:cs="Arial"/>
      <w:color w:val="000000"/>
    </w:rPr>
  </w:style>
  <w:style w:type="paragraph" w:customStyle="1" w:styleId="Titoloparagrafo">
    <w:name w:val="Titolo paragrafo"/>
    <w:basedOn w:val="Titolo1"/>
    <w:rsid w:val="00C33AB9"/>
    <w:pPr>
      <w:tabs>
        <w:tab w:val="clear" w:pos="0"/>
      </w:tabs>
      <w:spacing w:before="120" w:after="240"/>
      <w:jc w:val="center"/>
    </w:pPr>
    <w:rPr>
      <w:rFonts w:ascii="Times New Roman" w:hAnsi="Times New Roman"/>
      <w:sz w:val="24"/>
    </w:rPr>
  </w:style>
  <w:style w:type="paragraph" w:styleId="Titolosommario">
    <w:name w:val="TOC Heading"/>
    <w:basedOn w:val="Titolo1"/>
    <w:next w:val="Normale"/>
    <w:qFormat/>
    <w:rsid w:val="00C33AB9"/>
    <w:pPr>
      <w:keepLines/>
      <w:tabs>
        <w:tab w:val="clear" w:pos="0"/>
      </w:tabs>
      <w:spacing w:after="0" w:line="252" w:lineRule="auto"/>
    </w:pPr>
    <w:rPr>
      <w:b w:val="0"/>
      <w:bCs w:val="0"/>
      <w:color w:val="2E74B5"/>
      <w:kern w:val="0"/>
    </w:rPr>
  </w:style>
  <w:style w:type="paragraph" w:styleId="Sommario1">
    <w:name w:val="toc 1"/>
    <w:basedOn w:val="Normale"/>
    <w:next w:val="Normale"/>
    <w:rsid w:val="00C33AB9"/>
    <w:pPr>
      <w:tabs>
        <w:tab w:val="left" w:pos="284"/>
        <w:tab w:val="right" w:leader="dot" w:pos="9628"/>
      </w:tabs>
      <w:spacing w:line="360" w:lineRule="auto"/>
      <w:ind w:left="284" w:hanging="284"/>
    </w:pPr>
    <w:rPr>
      <w:u w:val="single"/>
      <w:lang/>
    </w:rPr>
  </w:style>
  <w:style w:type="paragraph" w:customStyle="1" w:styleId="Intestazioneepidipagina">
    <w:name w:val="Intestazione e piè di pagina"/>
    <w:basedOn w:val="Normale"/>
    <w:rsid w:val="00C33AB9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C33A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33AB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C33AB9"/>
    <w:pPr>
      <w:suppressAutoHyphens/>
      <w:autoSpaceDE w:val="0"/>
    </w:pPr>
    <w:rPr>
      <w:color w:val="000000"/>
      <w:kern w:val="2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C33AB9"/>
    <w:pPr>
      <w:spacing w:after="120" w:line="480" w:lineRule="auto"/>
    </w:pPr>
  </w:style>
  <w:style w:type="paragraph" w:styleId="Testofumetto">
    <w:name w:val="Balloon Text"/>
    <w:basedOn w:val="Normale"/>
    <w:rsid w:val="00C33AB9"/>
    <w:rPr>
      <w:rFonts w:ascii="Segoe UI" w:hAnsi="Segoe UI" w:cs="Segoe UI"/>
      <w:sz w:val="18"/>
      <w:szCs w:val="18"/>
    </w:rPr>
  </w:style>
  <w:style w:type="paragraph" w:customStyle="1" w:styleId="Testocommento1">
    <w:name w:val="Testo commento1"/>
    <w:basedOn w:val="Normale"/>
    <w:rsid w:val="00C33AB9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C33AB9"/>
    <w:rPr>
      <w:b/>
      <w:bCs/>
    </w:rPr>
  </w:style>
  <w:style w:type="paragraph" w:styleId="NormaleWeb">
    <w:name w:val="Normal (Web)"/>
    <w:basedOn w:val="Normale"/>
    <w:rsid w:val="00C33AB9"/>
    <w:pPr>
      <w:spacing w:before="280" w:after="142" w:line="288" w:lineRule="auto"/>
    </w:pPr>
  </w:style>
  <w:style w:type="paragraph" w:customStyle="1" w:styleId="Contenutotabella">
    <w:name w:val="Contenuto tabella"/>
    <w:basedOn w:val="Normale"/>
    <w:rsid w:val="00C33AB9"/>
    <w:pPr>
      <w:suppressLineNumbers/>
    </w:pPr>
  </w:style>
  <w:style w:type="paragraph" w:customStyle="1" w:styleId="Titolotabella">
    <w:name w:val="Titolo tabella"/>
    <w:basedOn w:val="Contenutotabella"/>
    <w:rsid w:val="00C33AB9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C33AB9"/>
    <w:pPr>
      <w:ind w:left="720"/>
      <w:contextualSpacing/>
    </w:pPr>
  </w:style>
  <w:style w:type="paragraph" w:customStyle="1" w:styleId="Rigadintestazione">
    <w:name w:val="Riga d'intestazione"/>
    <w:basedOn w:val="Normale"/>
    <w:rsid w:val="00C33AB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C33AB9"/>
    <w:pPr>
      <w:suppressAutoHyphens w:val="0"/>
    </w:pPr>
    <w:rPr>
      <w:kern w:val="0"/>
    </w:rPr>
  </w:style>
  <w:style w:type="paragraph" w:customStyle="1" w:styleId="COL">
    <w:name w:val="COL"/>
    <w:basedOn w:val="Normale"/>
    <w:rsid w:val="00C33AB9"/>
    <w:pPr>
      <w:suppressAutoHyphens w:val="0"/>
    </w:pPr>
    <w:rPr>
      <w:rFonts w:ascii="Arial" w:hAnsi="Arial" w:cs="Arial"/>
      <w:kern w:val="0"/>
      <w:sz w:val="20"/>
      <w:szCs w:val="20"/>
    </w:rPr>
  </w:style>
  <w:style w:type="character" w:styleId="Rimandocommento">
    <w:name w:val="annotation reference"/>
    <w:uiPriority w:val="99"/>
    <w:semiHidden/>
    <w:unhideWhenUsed/>
    <w:rsid w:val="00EC10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10DD"/>
    <w:pPr>
      <w:suppressAutoHyphens w:val="0"/>
      <w:spacing w:after="160"/>
    </w:pPr>
    <w:rPr>
      <w:kern w:val="0"/>
      <w:sz w:val="20"/>
      <w:szCs w:val="20"/>
      <w:lang w:eastAsia="it-IT"/>
    </w:rPr>
  </w:style>
  <w:style w:type="character" w:customStyle="1" w:styleId="TestocommentoCarattere1">
    <w:name w:val="Testo commento Carattere1"/>
    <w:uiPriority w:val="99"/>
    <w:semiHidden/>
    <w:rsid w:val="00EC10DD"/>
    <w:rPr>
      <w:kern w:val="2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7129C3"/>
    <w:pPr>
      <w:widowControl w:val="0"/>
      <w:suppressAutoHyphens w:val="0"/>
      <w:autoSpaceDE w:val="0"/>
      <w:autoSpaceDN w:val="0"/>
      <w:ind w:left="108"/>
    </w:pPr>
    <w:rPr>
      <w:kern w:val="0"/>
      <w:sz w:val="22"/>
      <w:szCs w:val="22"/>
      <w:lang w:eastAsia="it-IT" w:bidi="it-IT"/>
    </w:rPr>
  </w:style>
  <w:style w:type="paragraph" w:styleId="Revisione">
    <w:name w:val="Revision"/>
    <w:hidden/>
    <w:uiPriority w:val="99"/>
    <w:semiHidden/>
    <w:rsid w:val="007129C3"/>
    <w:rPr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lazio.it/pianofamiglia/privacy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ione.lazio.it/pianofamiglia/privacy.html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0164-E0E5-4C59-9180-595D4268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20200516_Linee Guida Centri Estivi_1803</vt:lpstr>
    </vt:vector>
  </TitlesOfParts>
  <Company/>
  <LinksUpToDate>false</LinksUpToDate>
  <CharactersWithSpaces>6706</CharactersWithSpaces>
  <SharedDoc>false</SharedDoc>
  <HLinks>
    <vt:vector size="12" baseType="variant"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https://www.regione.lazio.it/pianofamiglia/privacy.html</vt:lpwstr>
      </vt:variant>
      <vt:variant>
        <vt:lpwstr/>
      </vt:variant>
      <vt:variant>
        <vt:i4>2687088</vt:i4>
      </vt:variant>
      <vt:variant>
        <vt:i4>0</vt:i4>
      </vt:variant>
      <vt:variant>
        <vt:i4>0</vt:i4>
      </vt:variant>
      <vt:variant>
        <vt:i4>5</vt:i4>
      </vt:variant>
      <vt:variant>
        <vt:lpwstr>https://www.regione.lazio.it/pianofamiglia/privacy.html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20200516_Linee Guida Centri Estivi_1803</dc:title>
  <dc:creator>Daniela Greco</dc:creator>
  <cp:lastModifiedBy>Servizi Sociali</cp:lastModifiedBy>
  <cp:revision>2</cp:revision>
  <cp:lastPrinted>2020-06-08T09:21:00Z</cp:lastPrinted>
  <dcterms:created xsi:type="dcterms:W3CDTF">2020-07-01T07:22:00Z</dcterms:created>
  <dcterms:modified xsi:type="dcterms:W3CDTF">2020-07-01T07:22:00Z</dcterms:modified>
</cp:coreProperties>
</file>