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69" w:rsidRDefault="00E24369">
      <w:pPr>
        <w:pStyle w:val="Predefinito"/>
        <w:jc w:val="both"/>
        <w:rPr>
          <w:rFonts w:ascii="Arial" w:hAnsi="Arial" w:cs="Arial"/>
          <w:b/>
          <w:bCs/>
          <w:sz w:val="32"/>
          <w:szCs w:val="32"/>
        </w:rPr>
      </w:pPr>
      <w:r>
        <w:rPr>
          <w:rFonts w:ascii="Arial" w:hAnsi="Arial" w:cs="Arial"/>
          <w:b/>
          <w:bCs/>
          <w:sz w:val="32"/>
          <w:szCs w:val="32"/>
        </w:rPr>
        <w:t>MODULO F “DICHIARAZIONE CONCORRENTE AUSILIARIA IN AVVALIMENTO”.</w:t>
      </w:r>
    </w:p>
    <w:p w:rsidR="00662BBE" w:rsidRDefault="00662BBE">
      <w:pPr>
        <w:pStyle w:val="Predefinito"/>
        <w:jc w:val="both"/>
        <w:rPr>
          <w:rFonts w:ascii="Arial" w:hAnsi="Arial" w:cs="Arial"/>
          <w:b/>
          <w:bCs/>
          <w:sz w:val="32"/>
          <w:szCs w:val="32"/>
        </w:rPr>
      </w:pPr>
    </w:p>
    <w:p w:rsidR="00662BBE" w:rsidRDefault="00662BBE" w:rsidP="00662BBE">
      <w:pPr>
        <w:spacing w:after="0" w:line="240" w:lineRule="auto"/>
        <w:jc w:val="right"/>
        <w:rPr>
          <w:rFonts w:ascii="Arial" w:eastAsia="Arial" w:hAnsi="Arial"/>
          <w:b/>
          <w:bCs/>
          <w:iCs/>
          <w:sz w:val="28"/>
          <w:szCs w:val="28"/>
        </w:rPr>
      </w:pPr>
      <w:r>
        <w:rPr>
          <w:rFonts w:ascii="Arial" w:hAnsi="Arial"/>
          <w:b/>
          <w:bCs/>
          <w:iCs/>
          <w:sz w:val="28"/>
          <w:szCs w:val="28"/>
        </w:rPr>
        <w:t>Spett.le</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w:t>
      </w:r>
      <w:r>
        <w:rPr>
          <w:rFonts w:ascii="Arial" w:hAnsi="Arial"/>
          <w:b/>
          <w:bCs/>
          <w:iCs/>
          <w:sz w:val="28"/>
          <w:szCs w:val="28"/>
        </w:rPr>
        <w:t xml:space="preserve">Comune di </w:t>
      </w:r>
      <w:r>
        <w:rPr>
          <w:rFonts w:ascii="Arial" w:eastAsia="Arial" w:hAnsi="Arial"/>
          <w:b/>
          <w:bCs/>
          <w:iCs/>
          <w:sz w:val="28"/>
          <w:szCs w:val="28"/>
        </w:rPr>
        <w:t>Rocca di Papa</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w:t>
      </w:r>
      <w:r w:rsidR="00B12420">
        <w:rPr>
          <w:rFonts w:ascii="Arial" w:eastAsia="Arial" w:hAnsi="Arial"/>
          <w:b/>
          <w:bCs/>
          <w:iCs/>
          <w:sz w:val="28"/>
          <w:szCs w:val="28"/>
        </w:rPr>
        <w:t xml:space="preserve">        Viale Enrico Ferri n.67</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00040 Rocca di Papa</w:t>
      </w:r>
    </w:p>
    <w:p w:rsidR="00662BBE" w:rsidRDefault="00662BBE" w:rsidP="00662BBE">
      <w:pPr>
        <w:spacing w:after="0" w:line="240" w:lineRule="auto"/>
        <w:jc w:val="right"/>
      </w:pPr>
      <w:r>
        <w:rPr>
          <w:rFonts w:ascii="Arial" w:eastAsia="Arial" w:hAnsi="Arial"/>
          <w:b/>
          <w:bCs/>
          <w:iCs/>
          <w:sz w:val="28"/>
          <w:szCs w:val="28"/>
        </w:rPr>
        <w:t xml:space="preserve">                                                                                     Roma</w:t>
      </w:r>
      <w:r>
        <w:rPr>
          <w:rFonts w:ascii="Arial" w:hAnsi="Arial"/>
          <w:b/>
          <w:bCs/>
          <w:iCs/>
          <w:sz w:val="28"/>
          <w:szCs w:val="28"/>
        </w:rPr>
        <w:t xml:space="preserve"> (RM)</w:t>
      </w:r>
    </w:p>
    <w:p w:rsidR="00662BBE" w:rsidRDefault="00662BBE" w:rsidP="00662BBE">
      <w:pPr>
        <w:rPr>
          <w:rFonts w:ascii="Arial" w:hAnsi="Arial" w:cs="Arial"/>
          <w:b/>
          <w:sz w:val="32"/>
          <w:szCs w:val="32"/>
        </w:rPr>
      </w:pPr>
    </w:p>
    <w:p w:rsidR="00DD1ED8" w:rsidRPr="00F712E8" w:rsidRDefault="00A003AE" w:rsidP="00A003AE">
      <w:pPr>
        <w:spacing w:line="240" w:lineRule="atLeast"/>
        <w:ind w:right="20"/>
        <w:jc w:val="center"/>
        <w:rPr>
          <w:rFonts w:ascii="Arial" w:hAnsi="Arial" w:cs="Arial"/>
          <w:b/>
          <w:bCs/>
          <w:color w:val="000000"/>
          <w:sz w:val="24"/>
          <w:szCs w:val="24"/>
        </w:rPr>
      </w:pPr>
      <w:r>
        <w:rPr>
          <w:rFonts w:ascii="Arial" w:hAnsi="Arial" w:cs="Arial"/>
          <w:b/>
          <w:bCs/>
          <w:color w:val="000000"/>
          <w:sz w:val="24"/>
          <w:szCs w:val="24"/>
        </w:rPr>
        <w:t xml:space="preserve">PROCEDURA </w:t>
      </w:r>
      <w:r w:rsidRPr="0039224C">
        <w:rPr>
          <w:rFonts w:ascii="Arial" w:hAnsi="Arial" w:cs="Arial"/>
          <w:b/>
          <w:bCs/>
          <w:color w:val="000000"/>
          <w:sz w:val="24"/>
          <w:szCs w:val="24"/>
        </w:rPr>
        <w:t xml:space="preserve">DI </w:t>
      </w:r>
      <w:r w:rsidRPr="0039224C">
        <w:rPr>
          <w:rFonts w:ascii="Arial" w:hAnsi="Arial" w:cs="Arial"/>
          <w:b/>
          <w:bCs/>
          <w:color w:val="000000"/>
          <w:sz w:val="24"/>
          <w:szCs w:val="24"/>
          <w:lang w:eastAsia="zh-CN"/>
        </w:rPr>
        <w:t>AFFIDAMENTO DIRETTO PRECEDUTO DA INDAGINE DI MERCATO</w:t>
      </w:r>
      <w:r w:rsidRPr="0039224C">
        <w:rPr>
          <w:rFonts w:ascii="Arial" w:hAnsi="Arial" w:cs="Arial"/>
          <w:b/>
          <w:bCs/>
          <w:color w:val="000000"/>
          <w:sz w:val="24"/>
          <w:szCs w:val="24"/>
        </w:rPr>
        <w:t xml:space="preserve"> </w:t>
      </w:r>
      <w:r w:rsidRPr="00DC7B40">
        <w:rPr>
          <w:rFonts w:ascii="Arial" w:hAnsi="Arial" w:cs="Arial"/>
          <w:b/>
          <w:bCs/>
          <w:color w:val="000000"/>
          <w:sz w:val="24"/>
          <w:szCs w:val="24"/>
        </w:rPr>
        <w:t>(ART.157</w:t>
      </w:r>
      <w:r>
        <w:rPr>
          <w:rFonts w:ascii="Arial" w:hAnsi="Arial" w:cs="Arial"/>
          <w:b/>
          <w:bCs/>
          <w:color w:val="000000"/>
          <w:sz w:val="24"/>
          <w:szCs w:val="24"/>
        </w:rPr>
        <w:t>, COMMA 2,</w:t>
      </w:r>
      <w:r w:rsidRPr="00DC7B40">
        <w:rPr>
          <w:rFonts w:ascii="Arial" w:hAnsi="Arial" w:cs="Arial"/>
          <w:b/>
          <w:bCs/>
          <w:color w:val="000000"/>
          <w:sz w:val="24"/>
          <w:szCs w:val="24"/>
        </w:rPr>
        <w:t xml:space="preserve"> DEL D.LGS. 50/2016)</w:t>
      </w:r>
      <w:r>
        <w:rPr>
          <w:rFonts w:ascii="Arial" w:hAnsi="Arial" w:cs="Arial"/>
          <w:b/>
          <w:bCs/>
          <w:color w:val="000000"/>
          <w:sz w:val="24"/>
          <w:szCs w:val="24"/>
        </w:rPr>
        <w:t xml:space="preserve">  PER L’ASSEGNAZIONE </w:t>
      </w:r>
      <w:r w:rsidR="00DD1ED8" w:rsidRPr="00DC7B40">
        <w:rPr>
          <w:rFonts w:ascii="Arial" w:hAnsi="Arial" w:cs="Arial"/>
          <w:b/>
          <w:bCs/>
          <w:position w:val="1"/>
          <w:sz w:val="24"/>
          <w:szCs w:val="24"/>
        </w:rPr>
        <w:t xml:space="preserve">DEI SERVIZI DI PROGETTAZIONE DEFINITIVA, ESECUTIVA, </w:t>
      </w:r>
      <w:r w:rsidR="00DD1ED8">
        <w:rPr>
          <w:rFonts w:ascii="Arial" w:hAnsi="Arial" w:cs="Arial"/>
          <w:b/>
          <w:bCs/>
          <w:position w:val="1"/>
          <w:sz w:val="24"/>
          <w:szCs w:val="24"/>
        </w:rPr>
        <w:t xml:space="preserve">E </w:t>
      </w:r>
      <w:r w:rsidR="00DD1ED8" w:rsidRPr="00DC7B40">
        <w:rPr>
          <w:rFonts w:ascii="Arial" w:hAnsi="Arial" w:cs="Arial"/>
          <w:b/>
          <w:bCs/>
          <w:position w:val="1"/>
          <w:sz w:val="24"/>
          <w:szCs w:val="24"/>
        </w:rPr>
        <w:t>COORDINAMENTO DELLA SICUREZZA IN FASE DI PROGETTAZIONE DEGLI “</w:t>
      </w:r>
      <w:r w:rsidR="00DD1ED8" w:rsidRPr="00F712E8">
        <w:rPr>
          <w:rFonts w:ascii="Arial" w:hAnsi="Arial" w:cs="Arial"/>
          <w:b/>
          <w:bCs/>
          <w:color w:val="000000"/>
          <w:sz w:val="24"/>
          <w:szCs w:val="24"/>
        </w:rPr>
        <w:t>INTERVENTI URGENTI DI MESSA IN SICUREZZA E REGIMENTAZIONE DELLE ACQUE METEORICHE DEI FOSSI RUCCIA E FOCICCHIA NEL TERRITORIO COMUNALE DI ROCCA DI PAPA (RM)”</w:t>
      </w:r>
    </w:p>
    <w:p w:rsidR="00E24369" w:rsidRDefault="00E24369" w:rsidP="00DD1ED8">
      <w:pPr>
        <w:pStyle w:val="Corpodeltesto21"/>
        <w:spacing w:line="240" w:lineRule="auto"/>
      </w:pPr>
      <w:r>
        <w:t>(Artt. 46 - 47, comma 1, 38, comma 3 e 21, comma 1 del Testo Unico “in materia di documentazione amministrativa” approvato con D.P.R.  28.12.2000  n. 445).</w:t>
      </w:r>
    </w:p>
    <w:p w:rsidR="00DD1ED8" w:rsidRDefault="00DD1ED8" w:rsidP="00B92781">
      <w:pPr>
        <w:jc w:val="right"/>
        <w:rPr>
          <w:rFonts w:ascii="Arial" w:hAnsi="Arial" w:cs="Arial"/>
          <w:i/>
          <w:iCs/>
          <w:sz w:val="16"/>
          <w:szCs w:val="16"/>
          <w:lang w:eastAsia="ar-SA"/>
        </w:rPr>
      </w:pPr>
    </w:p>
    <w:p w:rsidR="00E24369" w:rsidRPr="00B92781" w:rsidRDefault="00E24369" w:rsidP="00B92781">
      <w:pPr>
        <w:jc w:val="right"/>
        <w:rPr>
          <w:rFonts w:ascii="Arial" w:hAnsi="Arial" w:cs="Arial"/>
          <w:i/>
          <w:iCs/>
          <w:sz w:val="16"/>
          <w:szCs w:val="16"/>
          <w:lang w:eastAsia="ar-SA"/>
        </w:rPr>
      </w:pPr>
      <w:r>
        <w:rPr>
          <w:rFonts w:ascii="Arial" w:hAnsi="Arial" w:cs="Arial"/>
          <w:i/>
          <w:iCs/>
          <w:sz w:val="16"/>
          <w:szCs w:val="16"/>
          <w:lang w:eastAsia="ar-SA"/>
        </w:rPr>
        <w:t>Operatore singolo</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bookmarkStart w:id="0" w:name="_Hlk511837863"/>
      <w:r w:rsidRPr="00F45C73">
        <w:rPr>
          <w:rFonts w:ascii="Arial" w:hAnsi="Arial" w:cs="Arial"/>
          <w:sz w:val="20"/>
          <w:szCs w:val="20"/>
          <w:lang w:eastAsia="ar-SA"/>
        </w:rPr>
        <w:t>Il/la sottoscritto/a ___________________________________________________________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r w:rsidRPr="00F45C73">
        <w:rPr>
          <w:rFonts w:ascii="Arial" w:hAnsi="Arial" w:cs="Arial"/>
          <w:sz w:val="20"/>
          <w:szCs w:val="20"/>
          <w:lang w:eastAsia="ar-SA"/>
        </w:rPr>
        <w:t>nato/a il _____/____/______   a  _________________________________________ (____)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r w:rsidRPr="00F45C73">
        <w:rPr>
          <w:rFonts w:ascii="Arial" w:hAnsi="Arial" w:cs="Arial"/>
          <w:sz w:val="20"/>
          <w:szCs w:val="20"/>
          <w:lang w:eastAsia="ar-SA"/>
        </w:rPr>
        <w:t>residente in ______________________________  via 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Con studio in _______________________ (__) via __________________________ n° 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cap. _____________ t</w:t>
      </w:r>
      <w:r>
        <w:rPr>
          <w:rFonts w:ascii="Arial" w:hAnsi="Arial" w:cs="Arial"/>
          <w:lang w:eastAsia="ar-SA"/>
        </w:rPr>
        <w:t xml:space="preserve">el. _____________________ </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Codice fiscale ___________________________</w:t>
      </w:r>
      <w:r w:rsidRPr="00F45C73">
        <w:rPr>
          <w:rFonts w:ascii="Arial" w:hAnsi="Arial" w:cs="Arial"/>
          <w:sz w:val="20"/>
          <w:szCs w:val="20"/>
          <w:lang w:eastAsia="ar-SA"/>
        </w:rPr>
        <w:tab/>
      </w:r>
      <w:r w:rsidRPr="00F45C73">
        <w:rPr>
          <w:rFonts w:ascii="Arial" w:hAnsi="Arial" w:cs="Arial"/>
          <w:sz w:val="20"/>
          <w:szCs w:val="20"/>
          <w:lang w:eastAsia="ar-SA"/>
        </w:rPr>
        <w:tab/>
        <w:t>P. IVA 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Iscrizione Inarcassa n° _____________________Titolo di laurea in______________________________</w:t>
      </w:r>
    </w:p>
    <w:p w:rsidR="00E24369"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_____________________________conseguito presso l’Università di ____________________________</w:t>
      </w:r>
      <w:bookmarkEnd w:id="0"/>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p>
    <w:p w:rsidR="00E24369" w:rsidRPr="00F45C73" w:rsidRDefault="00E24369" w:rsidP="00B92781">
      <w:pPr>
        <w:jc w:val="center"/>
        <w:rPr>
          <w:rFonts w:ascii="Arial" w:hAnsi="Arial" w:cs="Arial"/>
          <w:i/>
          <w:iCs/>
          <w:sz w:val="20"/>
          <w:szCs w:val="20"/>
          <w:lang w:eastAsia="ar-SA"/>
        </w:rPr>
      </w:pPr>
    </w:p>
    <w:p w:rsidR="00E24369" w:rsidRPr="00F45C73" w:rsidRDefault="00E24369" w:rsidP="00B92781">
      <w:pPr>
        <w:jc w:val="right"/>
        <w:rPr>
          <w:rFonts w:ascii="Arial" w:hAnsi="Arial" w:cs="Arial"/>
          <w:i/>
          <w:iCs/>
          <w:sz w:val="20"/>
          <w:szCs w:val="20"/>
          <w:lang w:eastAsia="ar-SA"/>
        </w:rPr>
      </w:pPr>
      <w:bookmarkStart w:id="1" w:name="_Hlk510712258"/>
      <w:r w:rsidRPr="00F45C73">
        <w:rPr>
          <w:rFonts w:ascii="Arial" w:hAnsi="Arial" w:cs="Arial"/>
          <w:i/>
          <w:iCs/>
          <w:sz w:val="20"/>
          <w:szCs w:val="20"/>
          <w:lang w:eastAsia="ar-SA"/>
        </w:rPr>
        <w:t>persona giuridica</w:t>
      </w:r>
    </w:p>
    <w:bookmarkEnd w:id="1"/>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r w:rsidRPr="00F45C73">
        <w:rPr>
          <w:rFonts w:ascii="Arial" w:hAnsi="Arial" w:cs="Arial"/>
          <w:sz w:val="20"/>
          <w:szCs w:val="20"/>
          <w:lang w:eastAsia="ar-SA"/>
        </w:rPr>
        <w:t>Il/la sottoscritto/a ___________________________________________________________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r w:rsidRPr="00F45C73">
        <w:rPr>
          <w:rFonts w:ascii="Arial" w:hAnsi="Arial" w:cs="Arial"/>
          <w:sz w:val="20"/>
          <w:szCs w:val="20"/>
          <w:lang w:eastAsia="ar-SA"/>
        </w:rPr>
        <w:t>nato/a il _____/____/_______   a  ________________________________________ (____)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3F3F3"/>
        <w:jc w:val="both"/>
        <w:rPr>
          <w:rFonts w:ascii="Arial" w:hAnsi="Arial" w:cs="Arial"/>
          <w:sz w:val="20"/>
          <w:szCs w:val="20"/>
          <w:lang w:eastAsia="ar-SA"/>
        </w:rPr>
      </w:pPr>
      <w:r w:rsidRPr="00F45C73">
        <w:rPr>
          <w:rFonts w:ascii="Arial" w:hAnsi="Arial" w:cs="Arial"/>
          <w:sz w:val="20"/>
          <w:szCs w:val="20"/>
          <w:lang w:eastAsia="ar-SA"/>
        </w:rPr>
        <w:t>residente in _____________________________  via 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3F3F3"/>
        <w:jc w:val="center"/>
        <w:rPr>
          <w:rFonts w:ascii="Arial" w:hAnsi="Arial" w:cs="Arial"/>
          <w:b/>
          <w:bCs/>
          <w:sz w:val="20"/>
          <w:szCs w:val="20"/>
          <w:lang w:eastAsia="ar-SA"/>
        </w:rPr>
      </w:pPr>
      <w:r w:rsidRPr="00F45C73">
        <w:rPr>
          <w:rFonts w:ascii="Arial" w:hAnsi="Arial" w:cs="Arial"/>
          <w:b/>
          <w:bCs/>
          <w:sz w:val="20"/>
          <w:szCs w:val="20"/>
          <w:lang w:eastAsia="ar-SA"/>
        </w:rPr>
        <w:t>in qualità di legale rappresentante della società/del consorzio:</w:t>
      </w:r>
    </w:p>
    <w:p w:rsidR="00E24369" w:rsidRDefault="00E24369" w:rsidP="00B92781">
      <w:pPr>
        <w:keepNext/>
        <w:numPr>
          <w:ilvl w:val="5"/>
          <w:numId w:val="18"/>
        </w:numPr>
        <w:pBdr>
          <w:top w:val="single" w:sz="4" w:space="1" w:color="000000"/>
          <w:left w:val="single" w:sz="4" w:space="4" w:color="000000"/>
          <w:bottom w:val="single" w:sz="4" w:space="1" w:color="000000"/>
          <w:right w:val="single" w:sz="4" w:space="4" w:color="000000"/>
        </w:pBdr>
        <w:spacing w:after="0" w:line="600" w:lineRule="exact"/>
        <w:ind w:left="709" w:hanging="709"/>
        <w:jc w:val="both"/>
        <w:outlineLvl w:val="5"/>
        <w:rPr>
          <w:rFonts w:ascii="Arial" w:hAnsi="Arial" w:cs="Arial"/>
          <w:i/>
          <w:iCs/>
          <w:sz w:val="20"/>
          <w:szCs w:val="20"/>
          <w:lang w:eastAsia="ar-SA"/>
        </w:rPr>
      </w:pPr>
      <w:r w:rsidRPr="00F45C73">
        <w:rPr>
          <w:rFonts w:ascii="Arial" w:hAnsi="Arial" w:cs="Arial"/>
          <w:i/>
          <w:iCs/>
          <w:sz w:val="20"/>
          <w:szCs w:val="20"/>
          <w:lang w:eastAsia="ar-SA"/>
        </w:rPr>
        <w:lastRenderedPageBreak/>
        <w:t>Ragione sociale: _______________________________________________________________</w:t>
      </w:r>
    </w:p>
    <w:p w:rsidR="00E24369" w:rsidRPr="00B92781" w:rsidRDefault="00E24369" w:rsidP="00B92781">
      <w:pPr>
        <w:keepNext/>
        <w:numPr>
          <w:ilvl w:val="5"/>
          <w:numId w:val="18"/>
        </w:numPr>
        <w:pBdr>
          <w:top w:val="single" w:sz="4" w:space="1" w:color="000000"/>
          <w:left w:val="single" w:sz="4" w:space="4" w:color="000000"/>
          <w:bottom w:val="single" w:sz="4" w:space="1" w:color="000000"/>
          <w:right w:val="single" w:sz="4" w:space="4" w:color="000000"/>
        </w:pBdr>
        <w:spacing w:after="0" w:line="600" w:lineRule="exact"/>
        <w:ind w:left="709" w:hanging="709"/>
        <w:jc w:val="both"/>
        <w:outlineLvl w:val="5"/>
        <w:rPr>
          <w:rFonts w:ascii="Arial" w:hAnsi="Arial" w:cs="Arial"/>
          <w:i/>
          <w:iCs/>
          <w:sz w:val="20"/>
          <w:szCs w:val="20"/>
          <w:lang w:eastAsia="ar-SA"/>
        </w:rPr>
      </w:pPr>
      <w:r w:rsidRPr="00B92781">
        <w:rPr>
          <w:rFonts w:ascii="Arial" w:hAnsi="Arial" w:cs="Arial"/>
          <w:i/>
          <w:iCs/>
          <w:sz w:val="20"/>
          <w:szCs w:val="20"/>
          <w:lang w:eastAsia="ar-SA"/>
        </w:rPr>
        <w:t>Sede Legale:      Città ________________________________________________ cap ________</w:t>
      </w:r>
    </w:p>
    <w:p w:rsidR="00E24369" w:rsidRPr="00B92781" w:rsidRDefault="00E24369" w:rsidP="00B92781">
      <w:pPr>
        <w:keepNext/>
        <w:numPr>
          <w:ilvl w:val="6"/>
          <w:numId w:val="18"/>
        </w:numPr>
        <w:pBdr>
          <w:top w:val="single" w:sz="4" w:space="1" w:color="000000"/>
          <w:left w:val="single" w:sz="4" w:space="4" w:color="000000"/>
          <w:bottom w:val="single" w:sz="4" w:space="1" w:color="000000"/>
          <w:right w:val="single" w:sz="4" w:space="4" w:color="000000"/>
        </w:pBdr>
        <w:spacing w:after="0" w:line="600" w:lineRule="exact"/>
        <w:ind w:left="0" w:firstLine="0"/>
        <w:jc w:val="both"/>
        <w:outlineLvl w:val="6"/>
        <w:rPr>
          <w:rFonts w:ascii="Arial" w:hAnsi="Arial" w:cs="Arial"/>
          <w:i/>
          <w:iCs/>
          <w:sz w:val="20"/>
          <w:szCs w:val="20"/>
          <w:lang w:eastAsia="ar-SA"/>
        </w:rPr>
      </w:pPr>
      <w:r w:rsidRPr="00F45C73">
        <w:rPr>
          <w:rFonts w:ascii="Arial" w:hAnsi="Arial" w:cs="Arial"/>
          <w:i/>
          <w:iCs/>
          <w:sz w:val="20"/>
          <w:szCs w:val="20"/>
          <w:lang w:eastAsia="ar-SA"/>
        </w:rPr>
        <w:t>Prov. (___)        via ___________________________________________________ n°______</w:t>
      </w:r>
    </w:p>
    <w:p w:rsidR="00E24369" w:rsidRPr="00B92781" w:rsidRDefault="00E24369" w:rsidP="00B92781">
      <w:pPr>
        <w:pBdr>
          <w:top w:val="single" w:sz="4" w:space="1" w:color="000000"/>
          <w:left w:val="single" w:sz="4" w:space="4" w:color="000000"/>
          <w:bottom w:val="single" w:sz="4" w:space="1" w:color="000000"/>
          <w:right w:val="single" w:sz="4" w:space="4" w:color="000000"/>
        </w:pBdr>
        <w:jc w:val="both"/>
        <w:rPr>
          <w:rFonts w:ascii="Arial" w:hAnsi="Arial" w:cs="Arial"/>
          <w:lang w:eastAsia="ar-SA"/>
        </w:rPr>
      </w:pPr>
      <w:r w:rsidRPr="00F45C73">
        <w:rPr>
          <w:rFonts w:ascii="Arial" w:hAnsi="Arial" w:cs="Arial"/>
          <w:sz w:val="20"/>
          <w:szCs w:val="20"/>
          <w:lang w:eastAsia="ar-SA"/>
        </w:rPr>
        <w:t xml:space="preserve">Tel. _______/______________ </w:t>
      </w:r>
    </w:p>
    <w:p w:rsidR="00E24369" w:rsidRDefault="00E24369" w:rsidP="00B92781">
      <w:pPr>
        <w:pBdr>
          <w:top w:val="single" w:sz="4" w:space="1" w:color="000000"/>
          <w:left w:val="single" w:sz="4" w:space="4" w:color="000000"/>
          <w:bottom w:val="single" w:sz="4" w:space="1" w:color="000000"/>
          <w:right w:val="single" w:sz="4" w:space="4" w:color="000000"/>
        </w:pBdr>
        <w:jc w:val="both"/>
        <w:rPr>
          <w:rFonts w:ascii="Arial" w:hAnsi="Arial" w:cs="Arial"/>
          <w:lang w:eastAsia="ar-SA"/>
        </w:rPr>
      </w:pPr>
      <w:r w:rsidRPr="00F45C73">
        <w:rPr>
          <w:rFonts w:ascii="Arial" w:hAnsi="Arial" w:cs="Arial"/>
          <w:sz w:val="20"/>
          <w:szCs w:val="20"/>
          <w:lang w:eastAsia="ar-SA"/>
        </w:rPr>
        <w:t>Iscritta alla C.C.I.A. di _________________________________ al n° REA ______________</w:t>
      </w:r>
    </w:p>
    <w:p w:rsidR="00E24369"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Codice fiscale ___________________________</w:t>
      </w:r>
      <w:r w:rsidRPr="00F45C73">
        <w:rPr>
          <w:rFonts w:ascii="Arial" w:hAnsi="Arial" w:cs="Arial"/>
          <w:sz w:val="20"/>
          <w:szCs w:val="20"/>
          <w:lang w:eastAsia="ar-SA"/>
        </w:rPr>
        <w:tab/>
      </w:r>
      <w:r w:rsidRPr="00F45C73">
        <w:rPr>
          <w:rFonts w:ascii="Arial" w:hAnsi="Arial" w:cs="Arial"/>
          <w:sz w:val="20"/>
          <w:szCs w:val="20"/>
          <w:lang w:eastAsia="ar-SA"/>
        </w:rPr>
        <w:tab/>
        <w:t>P. IVA ________________________</w:t>
      </w:r>
    </w:p>
    <w:p w:rsidR="00E24369" w:rsidRPr="00B92781"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p>
    <w:p w:rsidR="00E24369" w:rsidRDefault="00E24369" w:rsidP="00B92781">
      <w:pPr>
        <w:pStyle w:val="Corpodeltesto22"/>
        <w:spacing w:line="360" w:lineRule="auto"/>
        <w:rPr>
          <w:u w:val="single"/>
        </w:rPr>
      </w:pPr>
      <w:r>
        <w:rPr>
          <w:u w:val="single"/>
        </w:rPr>
        <w:t xml:space="preserve">ai fini delle comunicazioni di cui all’art. 76 commi 5 e 6 del D.lgs. 50/2016 il/i sottoscritto/i dichiara/no che: </w:t>
      </w:r>
    </w:p>
    <w:p w:rsidR="00E24369" w:rsidRDefault="00E24369" w:rsidP="00B92781">
      <w:pPr>
        <w:spacing w:after="0" w:line="360" w:lineRule="auto"/>
        <w:jc w:val="both"/>
        <w:rPr>
          <w:rFonts w:ascii="Arial" w:hAnsi="Arial" w:cs="Arial"/>
          <w:sz w:val="24"/>
          <w:szCs w:val="24"/>
        </w:rPr>
      </w:pPr>
      <w:r w:rsidRPr="00685389">
        <w:rPr>
          <w:rFonts w:ascii="Arial" w:hAnsi="Arial" w:cs="Arial"/>
          <w:sz w:val="24"/>
          <w:szCs w:val="24"/>
        </w:rPr>
        <w:t>(</w:t>
      </w:r>
      <w:r w:rsidRPr="00685389">
        <w:rPr>
          <w:rFonts w:ascii="Arial" w:hAnsi="Arial" w:cs="Arial"/>
        </w:rPr>
        <w:t>si prega di dattiloscrivere o scrivere in stampatello</w:t>
      </w:r>
      <w:r>
        <w:rPr>
          <w:rFonts w:ascii="Arial" w:hAnsi="Arial" w:cs="Arial"/>
        </w:rPr>
        <w:t xml:space="preserve"> e in modo leggibile</w:t>
      </w:r>
      <w:r>
        <w:rPr>
          <w:rFonts w:ascii="Arial" w:hAnsi="Arial" w:cs="Arial"/>
          <w:sz w:val="24"/>
          <w:szCs w:val="24"/>
        </w:rPr>
        <w:t>)</w:t>
      </w:r>
    </w:p>
    <w:p w:rsidR="00E24369" w:rsidRDefault="00E24369" w:rsidP="00B92781">
      <w:pPr>
        <w:spacing w:after="0" w:line="360" w:lineRule="auto"/>
        <w:jc w:val="both"/>
        <w:rPr>
          <w:rFonts w:ascii="Arial" w:hAnsi="Arial" w:cs="Arial"/>
          <w:sz w:val="24"/>
          <w:szCs w:val="24"/>
        </w:rPr>
      </w:pPr>
      <w:r>
        <w:rPr>
          <w:rFonts w:ascii="Arial" w:hAnsi="Arial" w:cs="Arial"/>
          <w:sz w:val="24"/>
          <w:szCs w:val="24"/>
        </w:rPr>
        <w:t>il domicilio eletto è: _______________________________________________________</w:t>
      </w:r>
    </w:p>
    <w:p w:rsidR="00E24369" w:rsidRDefault="00E24369" w:rsidP="00B92781">
      <w:pPr>
        <w:spacing w:after="0" w:line="360" w:lineRule="auto"/>
        <w:rPr>
          <w:rFonts w:ascii="Arial" w:hAnsi="Arial" w:cs="Arial"/>
          <w:sz w:val="24"/>
          <w:szCs w:val="24"/>
        </w:rPr>
      </w:pPr>
      <w:r>
        <w:rPr>
          <w:rFonts w:ascii="Arial" w:hAnsi="Arial" w:cs="Arial"/>
          <w:sz w:val="24"/>
          <w:szCs w:val="24"/>
        </w:rPr>
        <w:t>il numero di fax: __________________________________</w:t>
      </w:r>
    </w:p>
    <w:p w:rsidR="00E24369" w:rsidRDefault="00E24369" w:rsidP="00B92781">
      <w:pPr>
        <w:spacing w:before="120" w:after="120"/>
        <w:rPr>
          <w:rFonts w:ascii="Arial" w:hAnsi="Arial" w:cs="Arial"/>
          <w:sz w:val="24"/>
          <w:szCs w:val="24"/>
        </w:rPr>
      </w:pPr>
      <w:r>
        <w:rPr>
          <w:rFonts w:ascii="Arial" w:hAnsi="Arial" w:cs="Arial"/>
          <w:sz w:val="24"/>
          <w:szCs w:val="24"/>
        </w:rPr>
        <w:t>l’indirizzo di posta elettronica è: ___________________________________________</w:t>
      </w:r>
    </w:p>
    <w:p w:rsidR="00E24369" w:rsidRDefault="00E24369" w:rsidP="00B92781">
      <w:pPr>
        <w:spacing w:before="120" w:after="120"/>
        <w:rPr>
          <w:rFonts w:ascii="Arial" w:hAnsi="Arial" w:cs="Arial"/>
          <w:sz w:val="24"/>
          <w:szCs w:val="24"/>
        </w:rPr>
      </w:pPr>
      <w:r>
        <w:rPr>
          <w:rFonts w:ascii="Arial" w:hAnsi="Arial" w:cs="Arial"/>
          <w:sz w:val="24"/>
          <w:szCs w:val="24"/>
        </w:rPr>
        <w:t>*l’indirizzo di posta elettronica certificata è: ____________________________________</w:t>
      </w:r>
    </w:p>
    <w:p w:rsidR="00E24369" w:rsidRDefault="00E24369" w:rsidP="00B92781">
      <w:pPr>
        <w:spacing w:before="120" w:after="120" w:line="480" w:lineRule="auto"/>
        <w:jc w:val="both"/>
        <w:rPr>
          <w:rFonts w:ascii="Arial" w:hAnsi="Arial" w:cs="Arial"/>
          <w:sz w:val="24"/>
          <w:szCs w:val="24"/>
        </w:rPr>
      </w:pPr>
      <w:r>
        <w:rPr>
          <w:rFonts w:ascii="Arial" w:hAnsi="Arial" w:cs="Arial"/>
          <w:sz w:val="24"/>
          <w:szCs w:val="24"/>
        </w:rPr>
        <w:t>(* campo obbligatorio D.lgs. 185/2008 convertito in Legge 2/2009)</w:t>
      </w:r>
    </w:p>
    <w:p w:rsidR="00E24369" w:rsidRPr="00866AE8" w:rsidRDefault="00E24369" w:rsidP="00B92781">
      <w:pPr>
        <w:rPr>
          <w:rFonts w:ascii="Arial" w:hAnsi="Arial" w:cs="Arial"/>
          <w:sz w:val="24"/>
          <w:szCs w:val="24"/>
        </w:rPr>
      </w:pPr>
      <w:r w:rsidRPr="00866AE8">
        <w:rPr>
          <w:rFonts w:ascii="Arial" w:hAnsi="Arial" w:cs="Arial"/>
          <w:sz w:val="24"/>
          <w:szCs w:val="24"/>
        </w:rPr>
        <w:t>di avere il potere di rappresentanza dell’impresa concorrente in forza:</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della diretta titolarità della ditta individuale</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dello Statuto della società datato _______________________</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 verbale del Consiglio di Amministrazione in data ______________________</w:t>
      </w:r>
    </w:p>
    <w:p w:rsidR="00E24369" w:rsidRDefault="00E24369" w:rsidP="00B92781">
      <w:pPr>
        <w:tabs>
          <w:tab w:val="left" w:pos="141"/>
        </w:tabs>
        <w:rPr>
          <w:rFonts w:ascii="Arial" w:hAnsi="Arial" w:cs="Arial"/>
          <w:sz w:val="24"/>
          <w:szCs w:val="24"/>
        </w:rPr>
      </w:pPr>
      <w:r w:rsidRPr="00866AE8">
        <w:rPr>
          <w:rFonts w:ascii="Arial" w:hAnsi="Arial" w:cs="Arial"/>
          <w:sz w:val="24"/>
          <w:szCs w:val="24"/>
        </w:rPr>
        <w:t>[_] ____________________________________________________</w:t>
      </w:r>
      <w:r>
        <w:rPr>
          <w:rFonts w:ascii="Arial" w:hAnsi="Arial" w:cs="Arial"/>
          <w:sz w:val="24"/>
          <w:szCs w:val="24"/>
        </w:rPr>
        <w:t>____________;</w:t>
      </w:r>
    </w:p>
    <w:p w:rsidR="00E24369" w:rsidRDefault="00E24369" w:rsidP="00B92781">
      <w:pPr>
        <w:pStyle w:val="Corpodeltesto22"/>
      </w:pPr>
    </w:p>
    <w:p w:rsidR="00E24369" w:rsidRDefault="00E24369">
      <w:pPr>
        <w:pStyle w:val="Predefinito"/>
        <w:jc w:val="center"/>
        <w:textAlignment w:val="auto"/>
      </w:pPr>
      <w:r>
        <w:rPr>
          <w:rFonts w:ascii="Arial" w:hAnsi="Arial" w:cs="Arial"/>
          <w:b/>
          <w:bCs/>
          <w:sz w:val="24"/>
          <w:szCs w:val="24"/>
          <w:lang w:eastAsia="en-US"/>
        </w:rPr>
        <w:t>AUSILIARIA DEL CONCORRENTE</w:t>
      </w:r>
    </w:p>
    <w:p w:rsidR="00E24369" w:rsidRDefault="00E24369">
      <w:pPr>
        <w:pStyle w:val="Predefinito"/>
        <w:textAlignment w:val="auto"/>
      </w:pPr>
      <w:r>
        <w:rPr>
          <w:rFonts w:ascii="Arial" w:hAnsi="Arial" w:cs="Arial"/>
          <w:sz w:val="24"/>
          <w:szCs w:val="24"/>
          <w:lang w:eastAsia="en-US"/>
        </w:rPr>
        <w:t>ditta / impresa ________________________________________________________________________</w:t>
      </w:r>
    </w:p>
    <w:p w:rsidR="00E24369" w:rsidRDefault="00E24369">
      <w:pPr>
        <w:pStyle w:val="Predefinito"/>
        <w:textAlignment w:val="auto"/>
      </w:pPr>
    </w:p>
    <w:p w:rsidR="00E24369" w:rsidRDefault="00E24369">
      <w:pPr>
        <w:pStyle w:val="Predefinito"/>
        <w:jc w:val="center"/>
        <w:textAlignment w:val="auto"/>
      </w:pPr>
      <w:r>
        <w:rPr>
          <w:rFonts w:ascii="Arial" w:hAnsi="Arial" w:cs="Arial"/>
          <w:b/>
          <w:bCs/>
          <w:sz w:val="24"/>
          <w:szCs w:val="24"/>
          <w:lang w:eastAsia="en-US"/>
        </w:rPr>
        <w:t>DICHIARA</w:t>
      </w:r>
    </w:p>
    <w:p w:rsidR="00E24369" w:rsidRDefault="00E24369">
      <w:pPr>
        <w:pStyle w:val="Predefinito"/>
        <w:textAlignment w:val="auto"/>
      </w:pPr>
    </w:p>
    <w:p w:rsidR="00E24369" w:rsidRDefault="00E24369">
      <w:pPr>
        <w:pStyle w:val="sche3"/>
        <w:numPr>
          <w:ilvl w:val="0"/>
          <w:numId w:val="5"/>
        </w:numPr>
        <w:rPr>
          <w:lang w:val="it-IT"/>
        </w:rPr>
      </w:pPr>
      <w:r>
        <w:rPr>
          <w:rFonts w:ascii="Arial" w:hAnsi="Arial" w:cs="Arial"/>
          <w:sz w:val="24"/>
          <w:szCs w:val="24"/>
          <w:lang w:val="it-IT"/>
        </w:rPr>
        <w:t>in sostituzione provvisoria del certificato della Camera di Commercio, Industria, Agricoltura e Artigianato ( o di un documento equivalente, se l’impresa non è di nazionalità italiana),  nel quale si rilevano oggetto sociale, attività esercitata, solvibilità ed assenza di procedure concorsuali nonché i legali rappresentanti ed il direttore tecnico:</w:t>
      </w:r>
    </w:p>
    <w:p w:rsidR="00E24369" w:rsidRDefault="00E24369">
      <w:pPr>
        <w:pStyle w:val="Predefinito"/>
        <w:numPr>
          <w:ilvl w:val="0"/>
          <w:numId w:val="6"/>
        </w:numPr>
      </w:pPr>
      <w:r>
        <w:rPr>
          <w:rFonts w:ascii="Arial" w:hAnsi="Arial" w:cs="Arial"/>
          <w:w w:val="105"/>
          <w:sz w:val="24"/>
          <w:szCs w:val="24"/>
        </w:rPr>
        <w:t>di  essere iscritto alla Camera di Commercio, Industria, Artigianato e Agricoltura per la seguente attività:</w:t>
      </w:r>
    </w:p>
    <w:p w:rsidR="00E24369" w:rsidRDefault="00E24369">
      <w:pPr>
        <w:pStyle w:val="Predefinito"/>
        <w:spacing w:before="4" w:line="180" w:lineRule="exact"/>
      </w:pPr>
      <w:r>
        <w:rPr>
          <w:sz w:val="18"/>
          <w:szCs w:val="18"/>
        </w:rPr>
        <w:t>______________________________________________________________________________________________________</w:t>
      </w:r>
    </w:p>
    <w:p w:rsidR="00E24369" w:rsidRDefault="00E24369">
      <w:pPr>
        <w:pStyle w:val="Predefinito"/>
        <w:spacing w:before="4" w:line="180" w:lineRule="exact"/>
      </w:pPr>
      <w:r>
        <w:rPr>
          <w:sz w:val="18"/>
          <w:szCs w:val="18"/>
        </w:rPr>
        <w:t>_______________________________________________________________________________________________________</w:t>
      </w:r>
    </w:p>
    <w:p w:rsidR="00E24369" w:rsidRDefault="00E24369">
      <w:pPr>
        <w:pStyle w:val="Corpodeltesto1"/>
        <w:spacing w:before="51" w:after="0" w:line="180" w:lineRule="exact"/>
      </w:pPr>
      <w:r>
        <w:rPr>
          <w:rFonts w:ascii="Palatino Linotype" w:hAnsi="Palatino Linotype" w:cs="Palatino Linotype"/>
          <w:b/>
          <w:bCs/>
          <w:w w:val="105"/>
          <w:sz w:val="18"/>
          <w:szCs w:val="18"/>
        </w:rPr>
        <w:lastRenderedPageBreak/>
        <w:t>__________________________________________________________________________________________________</w:t>
      </w:r>
    </w:p>
    <w:p w:rsidR="00E24369" w:rsidRDefault="00E24369">
      <w:pPr>
        <w:pStyle w:val="Predefinito"/>
        <w:jc w:val="both"/>
      </w:pPr>
      <w:r>
        <w:rPr>
          <w:rFonts w:ascii="Arial" w:hAnsi="Arial" w:cs="Arial"/>
          <w:sz w:val="24"/>
          <w:szCs w:val="24"/>
        </w:rPr>
        <w:t>provincia di iscrizione___________________f</w:t>
      </w:r>
      <w:r>
        <w:rPr>
          <w:rFonts w:ascii="Arial" w:hAnsi="Arial" w:cs="Arial"/>
          <w:spacing w:val="1"/>
          <w:sz w:val="24"/>
          <w:szCs w:val="24"/>
        </w:rPr>
        <w:t>o</w:t>
      </w:r>
      <w:r>
        <w:rPr>
          <w:rFonts w:ascii="Arial" w:hAnsi="Arial" w:cs="Arial"/>
          <w:sz w:val="24"/>
          <w:szCs w:val="24"/>
        </w:rPr>
        <w:t>rma</w:t>
      </w:r>
      <w:r>
        <w:rPr>
          <w:rFonts w:ascii="Arial" w:hAnsi="Arial" w:cs="Arial"/>
          <w:spacing w:val="7"/>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ur</w:t>
      </w:r>
      <w:r>
        <w:rPr>
          <w:rFonts w:ascii="Arial" w:hAnsi="Arial" w:cs="Arial"/>
          <w:spacing w:val="1"/>
          <w:sz w:val="24"/>
          <w:szCs w:val="24"/>
        </w:rPr>
        <w:t>i</w:t>
      </w:r>
      <w:r>
        <w:rPr>
          <w:rFonts w:ascii="Arial" w:hAnsi="Arial" w:cs="Arial"/>
          <w:sz w:val="24"/>
          <w:szCs w:val="24"/>
        </w:rPr>
        <w:t>d</w:t>
      </w:r>
      <w:r>
        <w:rPr>
          <w:rFonts w:ascii="Arial" w:hAnsi="Arial" w:cs="Arial"/>
          <w:spacing w:val="1"/>
          <w:sz w:val="24"/>
          <w:szCs w:val="24"/>
        </w:rPr>
        <w:t>i</w:t>
      </w:r>
      <w:r>
        <w:rPr>
          <w:rFonts w:ascii="Arial" w:hAnsi="Arial" w:cs="Arial"/>
          <w:sz w:val="24"/>
          <w:szCs w:val="24"/>
        </w:rPr>
        <w:t>ca</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i</w:t>
      </w:r>
      <w:r>
        <w:rPr>
          <w:rFonts w:ascii="Arial" w:hAnsi="Arial" w:cs="Arial"/>
          <w:sz w:val="24"/>
          <w:szCs w:val="24"/>
        </w:rPr>
        <w:t>età_______________</w:t>
      </w:r>
    </w:p>
    <w:p w:rsidR="00E24369" w:rsidRDefault="00E24369">
      <w:pPr>
        <w:pStyle w:val="Predefinito"/>
        <w:jc w:val="both"/>
      </w:pPr>
      <w:r>
        <w:rPr>
          <w:rFonts w:ascii="Arial" w:hAnsi="Arial" w:cs="Arial"/>
          <w:sz w:val="24"/>
          <w:szCs w:val="24"/>
        </w:rPr>
        <w:t>numero di iscrizione _________________gg/m/anno di iscrizione__________________</w:t>
      </w:r>
    </w:p>
    <w:p w:rsidR="00E24369" w:rsidRDefault="00E24369">
      <w:pPr>
        <w:pStyle w:val="Predefinito"/>
        <w:jc w:val="both"/>
      </w:pPr>
      <w:r>
        <w:rPr>
          <w:rFonts w:ascii="Arial" w:hAnsi="Arial" w:cs="Arial"/>
          <w:sz w:val="24"/>
          <w:szCs w:val="24"/>
        </w:rPr>
        <w:t>Oppure:</w:t>
      </w:r>
    </w:p>
    <w:p w:rsidR="00E24369" w:rsidRDefault="00E24369">
      <w:pPr>
        <w:pStyle w:val="Predefinito"/>
        <w:numPr>
          <w:ilvl w:val="0"/>
          <w:numId w:val="6"/>
        </w:numPr>
        <w:jc w:val="both"/>
      </w:pPr>
      <w:r>
        <w:rPr>
          <w:rFonts w:ascii="Arial" w:hAnsi="Arial" w:cs="Arial"/>
          <w:sz w:val="24"/>
          <w:szCs w:val="24"/>
        </w:rPr>
        <w:t>che non sussiste l’obbligo di iscrizione alla Camera di Commercio, Industria, Artigianato ed Agricoltura (in tal caso allegare alla dichiarazione copia dell’Atto costitutivo e dello Statuto)</w:t>
      </w:r>
    </w:p>
    <w:p w:rsidR="00E24369" w:rsidRDefault="00E24369">
      <w:pPr>
        <w:pStyle w:val="Predefinito"/>
        <w:jc w:val="both"/>
      </w:pPr>
      <w:r>
        <w:rPr>
          <w:rFonts w:ascii="Arial" w:hAnsi="Arial" w:cs="Arial"/>
          <w:sz w:val="24"/>
          <w:szCs w:val="24"/>
        </w:rPr>
        <w:t>Oppure:</w:t>
      </w:r>
    </w:p>
    <w:p w:rsidR="00E24369" w:rsidRDefault="00E24369">
      <w:pPr>
        <w:pStyle w:val="Predefinito"/>
        <w:jc w:val="both"/>
      </w:pPr>
      <w:r>
        <w:rPr>
          <w:rFonts w:ascii="Arial" w:hAnsi="Arial" w:cs="Arial"/>
          <w:sz w:val="24"/>
          <w:szCs w:val="24"/>
        </w:rPr>
        <w:t>che il concorrente è iscritto:</w:t>
      </w:r>
    </w:p>
    <w:p w:rsidR="00E24369" w:rsidRDefault="00E24369">
      <w:pPr>
        <w:pStyle w:val="Predefinito"/>
        <w:numPr>
          <w:ilvl w:val="0"/>
          <w:numId w:val="6"/>
        </w:numPr>
        <w:jc w:val="both"/>
      </w:pPr>
      <w:r>
        <w:rPr>
          <w:rFonts w:ascii="Arial" w:hAnsi="Arial" w:cs="Arial"/>
          <w:sz w:val="24"/>
          <w:szCs w:val="24"/>
        </w:rPr>
        <w:t>come cooperativa  al Registro prefettizio di _______________________sez. _________, n. ____________;</w:t>
      </w:r>
    </w:p>
    <w:p w:rsidR="00E24369" w:rsidRDefault="00E24369">
      <w:pPr>
        <w:pStyle w:val="Predefinito"/>
        <w:jc w:val="both"/>
      </w:pPr>
      <w:r>
        <w:rPr>
          <w:rFonts w:ascii="Arial" w:hAnsi="Arial" w:cs="Arial"/>
          <w:sz w:val="24"/>
          <w:szCs w:val="24"/>
        </w:rPr>
        <w:t>Oppure:</w:t>
      </w:r>
    </w:p>
    <w:p w:rsidR="00E24369" w:rsidRDefault="00E24369">
      <w:pPr>
        <w:pStyle w:val="Predefinito"/>
        <w:numPr>
          <w:ilvl w:val="0"/>
          <w:numId w:val="6"/>
        </w:numPr>
        <w:jc w:val="both"/>
      </w:pPr>
      <w:r>
        <w:rPr>
          <w:rFonts w:ascii="Arial" w:hAnsi="Arial" w:cs="Arial"/>
          <w:sz w:val="24"/>
          <w:szCs w:val="24"/>
        </w:rPr>
        <w:t>come Consorzio allo Schedario generale della Cooperazione presso il Ministero del Lavoro al n_________________gg/m/anno di iscrizione________________________;</w:t>
      </w:r>
    </w:p>
    <w:p w:rsidR="00E24369" w:rsidRDefault="00E24369">
      <w:pPr>
        <w:pStyle w:val="Predefinito"/>
        <w:jc w:val="both"/>
      </w:pP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che</w:t>
      </w:r>
      <w:r>
        <w:rPr>
          <w:rFonts w:ascii="Arial" w:hAnsi="Arial" w:cs="Arial"/>
          <w:spacing w:val="31"/>
          <w:sz w:val="24"/>
          <w:szCs w:val="24"/>
        </w:rPr>
        <w:t xml:space="preserve"> </w:t>
      </w:r>
      <w:r>
        <w:rPr>
          <w:rFonts w:ascii="Arial" w:hAnsi="Arial" w:cs="Arial"/>
          <w:spacing w:val="1"/>
          <w:sz w:val="24"/>
          <w:szCs w:val="24"/>
        </w:rPr>
        <w:t>i</w:t>
      </w:r>
      <w:r>
        <w:rPr>
          <w:rFonts w:ascii="Arial" w:hAnsi="Arial" w:cs="Arial"/>
          <w:sz w:val="24"/>
          <w:szCs w:val="24"/>
        </w:rPr>
        <w:t>l</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nc</w:t>
      </w:r>
      <w:r>
        <w:rPr>
          <w:rFonts w:ascii="Arial" w:hAnsi="Arial" w:cs="Arial"/>
          <w:spacing w:val="1"/>
          <w:sz w:val="24"/>
          <w:szCs w:val="24"/>
        </w:rPr>
        <w:t>o</w:t>
      </w:r>
      <w:r>
        <w:rPr>
          <w:rFonts w:ascii="Arial" w:hAnsi="Arial" w:cs="Arial"/>
          <w:sz w:val="24"/>
          <w:szCs w:val="24"/>
        </w:rPr>
        <w:t>rrente</w:t>
      </w:r>
      <w:r>
        <w:rPr>
          <w:rFonts w:ascii="Arial" w:hAnsi="Arial" w:cs="Arial"/>
          <w:spacing w:val="31"/>
          <w:sz w:val="24"/>
          <w:szCs w:val="24"/>
        </w:rPr>
        <w:t xml:space="preserve"> </w:t>
      </w:r>
      <w:r>
        <w:rPr>
          <w:rFonts w:ascii="Arial" w:hAnsi="Arial" w:cs="Arial"/>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32"/>
          <w:sz w:val="24"/>
          <w:szCs w:val="24"/>
        </w:rPr>
        <w:t xml:space="preserve"> </w:t>
      </w:r>
      <w:r>
        <w:rPr>
          <w:rFonts w:ascii="Arial" w:hAnsi="Arial" w:cs="Arial"/>
          <w:sz w:val="24"/>
          <w:szCs w:val="24"/>
        </w:rPr>
        <w:t>è</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scr</w:t>
      </w:r>
      <w:r>
        <w:rPr>
          <w:rFonts w:ascii="Arial" w:hAnsi="Arial" w:cs="Arial"/>
          <w:spacing w:val="1"/>
          <w:sz w:val="24"/>
          <w:szCs w:val="24"/>
        </w:rPr>
        <w:t>i</w:t>
      </w:r>
      <w:r>
        <w:rPr>
          <w:rFonts w:ascii="Arial" w:hAnsi="Arial" w:cs="Arial"/>
          <w:sz w:val="24"/>
          <w:szCs w:val="24"/>
        </w:rPr>
        <w:t>tto</w:t>
      </w:r>
      <w:r>
        <w:rPr>
          <w:rFonts w:ascii="Arial" w:hAnsi="Arial" w:cs="Arial"/>
          <w:spacing w:val="32"/>
          <w:sz w:val="24"/>
          <w:szCs w:val="24"/>
        </w:rPr>
        <w:t xml:space="preserve"> </w:t>
      </w:r>
      <w:r>
        <w:rPr>
          <w:rFonts w:ascii="Arial" w:hAnsi="Arial" w:cs="Arial"/>
          <w:sz w:val="24"/>
          <w:szCs w:val="24"/>
        </w:rPr>
        <w:t>nel</w:t>
      </w:r>
      <w:r>
        <w:rPr>
          <w:rFonts w:ascii="Arial" w:hAnsi="Arial" w:cs="Arial"/>
          <w:spacing w:val="1"/>
          <w:sz w:val="24"/>
          <w:szCs w:val="24"/>
        </w:rPr>
        <w:t>l</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“b</w:t>
      </w:r>
      <w:r>
        <w:rPr>
          <w:rFonts w:ascii="Arial" w:hAnsi="Arial" w:cs="Arial"/>
          <w:spacing w:val="1"/>
          <w:sz w:val="24"/>
          <w:szCs w:val="24"/>
        </w:rPr>
        <w:t>l</w:t>
      </w:r>
      <w:r>
        <w:rPr>
          <w:rFonts w:ascii="Arial" w:hAnsi="Arial" w:cs="Arial"/>
          <w:sz w:val="24"/>
          <w:szCs w:val="24"/>
        </w:rPr>
        <w:t>ack</w:t>
      </w:r>
      <w:r>
        <w:rPr>
          <w:rFonts w:ascii="Arial" w:hAnsi="Arial" w:cs="Arial"/>
          <w:spacing w:val="30"/>
          <w:sz w:val="24"/>
          <w:szCs w:val="24"/>
        </w:rPr>
        <w:t xml:space="preserve"> </w:t>
      </w:r>
      <w:r>
        <w:rPr>
          <w:rFonts w:ascii="Arial" w:hAnsi="Arial" w:cs="Arial"/>
          <w:spacing w:val="1"/>
          <w:w w:val="105"/>
          <w:sz w:val="24"/>
          <w:szCs w:val="24"/>
        </w:rPr>
        <w:t>li</w:t>
      </w:r>
      <w:r>
        <w:rPr>
          <w:rFonts w:ascii="Arial" w:hAnsi="Arial" w:cs="Arial"/>
          <w:w w:val="105"/>
          <w:sz w:val="24"/>
          <w:szCs w:val="24"/>
        </w:rPr>
        <w:t>st”</w:t>
      </w:r>
      <w:r>
        <w:rPr>
          <w:rFonts w:ascii="Arial" w:hAnsi="Arial" w:cs="Arial"/>
          <w:spacing w:val="28"/>
          <w:w w:val="105"/>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cui</w:t>
      </w:r>
      <w:r>
        <w:rPr>
          <w:rFonts w:ascii="Arial" w:hAnsi="Arial" w:cs="Arial"/>
          <w:spacing w:val="31"/>
          <w:sz w:val="24"/>
          <w:szCs w:val="24"/>
        </w:rPr>
        <w:t xml:space="preserve"> </w:t>
      </w:r>
      <w:r>
        <w:rPr>
          <w:rFonts w:ascii="Arial" w:hAnsi="Arial" w:cs="Arial"/>
          <w:sz w:val="24"/>
          <w:szCs w:val="24"/>
        </w:rPr>
        <w:t>al</w:t>
      </w:r>
      <w:r>
        <w:rPr>
          <w:rFonts w:ascii="Arial" w:hAnsi="Arial" w:cs="Arial"/>
          <w:spacing w:val="32"/>
          <w:sz w:val="24"/>
          <w:szCs w:val="24"/>
        </w:rPr>
        <w:t xml:space="preserve"> </w:t>
      </w:r>
      <w:r>
        <w:rPr>
          <w:rFonts w:ascii="Arial" w:hAnsi="Arial" w:cs="Arial"/>
          <w:sz w:val="24"/>
          <w:szCs w:val="24"/>
        </w:rPr>
        <w:t>Decreto</w:t>
      </w:r>
      <w:r>
        <w:rPr>
          <w:rFonts w:ascii="Arial" w:hAnsi="Arial" w:cs="Arial"/>
          <w:spacing w:val="32"/>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m</w:t>
      </w:r>
      <w:r>
        <w:rPr>
          <w:rFonts w:ascii="Arial" w:hAnsi="Arial" w:cs="Arial"/>
          <w:spacing w:val="1"/>
          <w:sz w:val="24"/>
          <w:szCs w:val="24"/>
        </w:rPr>
        <w:t>i</w:t>
      </w:r>
      <w:r>
        <w:rPr>
          <w:rFonts w:ascii="Arial" w:hAnsi="Arial" w:cs="Arial"/>
          <w:sz w:val="24"/>
          <w:szCs w:val="24"/>
        </w:rPr>
        <w:t>n</w:t>
      </w:r>
      <w:r>
        <w:rPr>
          <w:rFonts w:ascii="Arial" w:hAnsi="Arial" w:cs="Arial"/>
          <w:spacing w:val="1"/>
          <w:sz w:val="24"/>
          <w:szCs w:val="24"/>
        </w:rPr>
        <w:t>i</w:t>
      </w:r>
      <w:r>
        <w:rPr>
          <w:rFonts w:ascii="Arial" w:hAnsi="Arial" w:cs="Arial"/>
          <w:sz w:val="24"/>
          <w:szCs w:val="24"/>
        </w:rPr>
        <w:t>stro</w:t>
      </w:r>
      <w:r>
        <w:rPr>
          <w:rFonts w:ascii="Arial" w:hAnsi="Arial" w:cs="Arial"/>
          <w:spacing w:val="32"/>
          <w:sz w:val="24"/>
          <w:szCs w:val="24"/>
        </w:rPr>
        <w:t xml:space="preserve"> </w:t>
      </w:r>
      <w:r>
        <w:rPr>
          <w:rFonts w:ascii="Arial" w:hAnsi="Arial" w:cs="Arial"/>
          <w:sz w:val="24"/>
          <w:szCs w:val="24"/>
        </w:rPr>
        <w:t>del</w:t>
      </w:r>
      <w:r>
        <w:rPr>
          <w:rFonts w:ascii="Arial" w:hAnsi="Arial" w:cs="Arial"/>
          <w:spacing w:val="1"/>
          <w:sz w:val="24"/>
          <w:szCs w:val="24"/>
        </w:rPr>
        <w:t>l</w:t>
      </w:r>
      <w:r>
        <w:rPr>
          <w:rFonts w:ascii="Arial" w:hAnsi="Arial" w:cs="Arial"/>
          <w:sz w:val="24"/>
          <w:szCs w:val="24"/>
        </w:rPr>
        <w:t>e</w:t>
      </w:r>
      <w:r>
        <w:rPr>
          <w:rFonts w:ascii="Arial" w:hAnsi="Arial" w:cs="Arial"/>
          <w:spacing w:val="31"/>
          <w:sz w:val="24"/>
          <w:szCs w:val="24"/>
        </w:rPr>
        <w:t xml:space="preserve"> </w:t>
      </w:r>
      <w:r>
        <w:rPr>
          <w:rFonts w:ascii="Arial" w:hAnsi="Arial" w:cs="Arial"/>
          <w:sz w:val="24"/>
          <w:szCs w:val="24"/>
        </w:rPr>
        <w:t>F</w:t>
      </w:r>
      <w:r>
        <w:rPr>
          <w:rFonts w:ascii="Arial" w:hAnsi="Arial" w:cs="Arial"/>
          <w:spacing w:val="1"/>
          <w:sz w:val="24"/>
          <w:szCs w:val="24"/>
        </w:rPr>
        <w:t>i</w:t>
      </w:r>
      <w:r>
        <w:rPr>
          <w:rFonts w:ascii="Arial" w:hAnsi="Arial" w:cs="Arial"/>
          <w:sz w:val="24"/>
          <w:szCs w:val="24"/>
        </w:rPr>
        <w:t>nanze</w:t>
      </w:r>
      <w:r>
        <w:rPr>
          <w:rFonts w:ascii="Arial" w:hAnsi="Arial" w:cs="Arial"/>
          <w:spacing w:val="31"/>
          <w:sz w:val="24"/>
          <w:szCs w:val="24"/>
        </w:rPr>
        <w:t xml:space="preserve"> </w:t>
      </w:r>
      <w:r>
        <w:rPr>
          <w:rFonts w:ascii="Arial" w:hAnsi="Arial" w:cs="Arial"/>
          <w:sz w:val="24"/>
          <w:szCs w:val="24"/>
        </w:rPr>
        <w:t>del</w:t>
      </w:r>
      <w:r>
        <w:rPr>
          <w:rFonts w:ascii="Arial" w:hAnsi="Arial" w:cs="Arial"/>
          <w:w w:val="130"/>
          <w:sz w:val="24"/>
          <w:szCs w:val="24"/>
        </w:rPr>
        <w:t xml:space="preserve"> </w:t>
      </w:r>
      <w:r>
        <w:rPr>
          <w:rFonts w:ascii="Arial" w:hAnsi="Arial" w:cs="Arial"/>
          <w:spacing w:val="1"/>
          <w:sz w:val="24"/>
          <w:szCs w:val="24"/>
        </w:rPr>
        <w:t>04</w:t>
      </w:r>
      <w:r>
        <w:rPr>
          <w:rFonts w:ascii="Arial" w:hAnsi="Arial" w:cs="Arial"/>
          <w:sz w:val="24"/>
          <w:szCs w:val="24"/>
        </w:rPr>
        <w:t>.</w:t>
      </w:r>
      <w:r>
        <w:rPr>
          <w:rFonts w:ascii="Arial" w:hAnsi="Arial" w:cs="Arial"/>
          <w:spacing w:val="1"/>
          <w:sz w:val="24"/>
          <w:szCs w:val="24"/>
        </w:rPr>
        <w:t>0</w:t>
      </w:r>
      <w:r>
        <w:rPr>
          <w:rFonts w:ascii="Arial" w:hAnsi="Arial" w:cs="Arial"/>
          <w:sz w:val="24"/>
          <w:szCs w:val="24"/>
        </w:rPr>
        <w:t>5.</w:t>
      </w:r>
      <w:r>
        <w:rPr>
          <w:rFonts w:ascii="Arial" w:hAnsi="Arial" w:cs="Arial"/>
          <w:spacing w:val="1"/>
          <w:sz w:val="24"/>
          <w:szCs w:val="24"/>
        </w:rPr>
        <w:t>1</w:t>
      </w:r>
      <w:r>
        <w:rPr>
          <w:rFonts w:ascii="Arial" w:hAnsi="Arial" w:cs="Arial"/>
          <w:sz w:val="24"/>
          <w:szCs w:val="24"/>
        </w:rPr>
        <w:t>9</w:t>
      </w:r>
      <w:r>
        <w:rPr>
          <w:rFonts w:ascii="Arial" w:hAnsi="Arial" w:cs="Arial"/>
          <w:spacing w:val="1"/>
          <w:sz w:val="24"/>
          <w:szCs w:val="24"/>
        </w:rPr>
        <w:t>9</w:t>
      </w:r>
      <w:r>
        <w:rPr>
          <w:rFonts w:ascii="Arial" w:hAnsi="Arial" w:cs="Arial"/>
          <w:sz w:val="24"/>
          <w:szCs w:val="24"/>
        </w:rPr>
        <w:t>9 e al D.M. de</w:t>
      </w:r>
      <w:r>
        <w:rPr>
          <w:rFonts w:ascii="Arial" w:hAnsi="Arial" w:cs="Arial"/>
          <w:spacing w:val="1"/>
          <w:sz w:val="24"/>
          <w:szCs w:val="24"/>
        </w:rPr>
        <w:t>ll</w:t>
      </w:r>
      <w:r>
        <w:rPr>
          <w:rFonts w:ascii="Arial" w:hAnsi="Arial" w:cs="Arial"/>
          <w:sz w:val="24"/>
          <w:szCs w:val="24"/>
        </w:rPr>
        <w:t>’Ec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i</w:t>
      </w:r>
      <w:r>
        <w:rPr>
          <w:rFonts w:ascii="Arial" w:hAnsi="Arial" w:cs="Arial"/>
          <w:sz w:val="24"/>
          <w:szCs w:val="24"/>
        </w:rPr>
        <w:t>a e F</w:t>
      </w:r>
      <w:r>
        <w:rPr>
          <w:rFonts w:ascii="Arial" w:hAnsi="Arial" w:cs="Arial"/>
          <w:spacing w:val="1"/>
          <w:sz w:val="24"/>
          <w:szCs w:val="24"/>
        </w:rPr>
        <w:t>i</w:t>
      </w:r>
      <w:r>
        <w:rPr>
          <w:rFonts w:ascii="Arial" w:hAnsi="Arial" w:cs="Arial"/>
          <w:sz w:val="24"/>
          <w:szCs w:val="24"/>
        </w:rPr>
        <w:t xml:space="preserve">nanze del </w:t>
      </w:r>
      <w:r>
        <w:rPr>
          <w:rFonts w:ascii="Arial" w:hAnsi="Arial" w:cs="Arial"/>
          <w:spacing w:val="1"/>
          <w:sz w:val="24"/>
          <w:szCs w:val="24"/>
        </w:rPr>
        <w:t>2</w:t>
      </w:r>
      <w:r>
        <w:rPr>
          <w:rFonts w:ascii="Arial" w:hAnsi="Arial" w:cs="Arial"/>
          <w:sz w:val="24"/>
          <w:szCs w:val="24"/>
        </w:rPr>
        <w:t>1.</w:t>
      </w:r>
      <w:r>
        <w:rPr>
          <w:rFonts w:ascii="Arial" w:hAnsi="Arial" w:cs="Arial"/>
          <w:spacing w:val="1"/>
          <w:sz w:val="24"/>
          <w:szCs w:val="24"/>
        </w:rPr>
        <w:t>11</w:t>
      </w:r>
      <w:r>
        <w:rPr>
          <w:rFonts w:ascii="Arial" w:hAnsi="Arial" w:cs="Arial"/>
          <w:sz w:val="24"/>
          <w:szCs w:val="24"/>
        </w:rPr>
        <w:t>.</w:t>
      </w:r>
      <w:r>
        <w:rPr>
          <w:rFonts w:ascii="Arial" w:hAnsi="Arial" w:cs="Arial"/>
          <w:spacing w:val="1"/>
          <w:sz w:val="24"/>
          <w:szCs w:val="24"/>
        </w:rPr>
        <w:t>2011</w:t>
      </w:r>
      <w:r>
        <w:rPr>
          <w:rFonts w:ascii="Arial" w:hAnsi="Arial" w:cs="Arial"/>
          <w:sz w:val="24"/>
          <w:szCs w:val="24"/>
        </w:rPr>
        <w:t>;</w:t>
      </w:r>
    </w:p>
    <w:p w:rsidR="00E24369" w:rsidRDefault="00E24369">
      <w:pPr>
        <w:pStyle w:val="Paragrafoelenco"/>
        <w:widowControl/>
        <w:tabs>
          <w:tab w:val="left" w:pos="5902"/>
        </w:tabs>
        <w:spacing w:after="200" w:line="276" w:lineRule="auto"/>
        <w:jc w:val="both"/>
      </w:pPr>
      <w:r>
        <w:rPr>
          <w:rFonts w:ascii="Arial" w:hAnsi="Arial" w:cs="Arial"/>
          <w:i/>
          <w:iCs/>
          <w:w w:val="105"/>
          <w:sz w:val="24"/>
          <w:szCs w:val="24"/>
          <w:shd w:val="clear" w:color="auto" w:fill="FFFFFF"/>
          <w:lang w:eastAsia="zh-CN"/>
        </w:rPr>
        <w:t>Opp</w:t>
      </w:r>
      <w:r>
        <w:rPr>
          <w:rFonts w:ascii="Arial" w:hAnsi="Arial" w:cs="Arial"/>
          <w:i/>
          <w:iCs/>
          <w:spacing w:val="1"/>
          <w:w w:val="105"/>
          <w:sz w:val="24"/>
          <w:szCs w:val="24"/>
          <w:shd w:val="clear" w:color="auto" w:fill="FFFFFF"/>
          <w:lang w:eastAsia="zh-CN"/>
        </w:rPr>
        <w:t>u</w:t>
      </w:r>
      <w:r>
        <w:rPr>
          <w:rFonts w:ascii="Arial" w:hAnsi="Arial" w:cs="Arial"/>
          <w:i/>
          <w:iCs/>
          <w:w w:val="105"/>
          <w:sz w:val="24"/>
          <w:szCs w:val="24"/>
          <w:shd w:val="clear" w:color="auto" w:fill="FFFFFF"/>
          <w:lang w:eastAsia="zh-CN"/>
        </w:rPr>
        <w:t>re (evidenziare la parte  che interessa):</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shd w:val="clear" w:color="auto" w:fill="FFFFFF"/>
        </w:rPr>
        <w:t>che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il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nc</w:t>
      </w:r>
      <w:r>
        <w:rPr>
          <w:rFonts w:ascii="Arial" w:hAnsi="Arial" w:cs="Arial"/>
          <w:spacing w:val="1"/>
          <w:sz w:val="24"/>
          <w:szCs w:val="24"/>
          <w:shd w:val="clear" w:color="auto" w:fill="FFFFFF"/>
        </w:rPr>
        <w:t>o</w:t>
      </w:r>
      <w:r>
        <w:rPr>
          <w:rFonts w:ascii="Arial" w:hAnsi="Arial" w:cs="Arial"/>
          <w:sz w:val="24"/>
          <w:szCs w:val="24"/>
          <w:shd w:val="clear" w:color="auto" w:fill="FFFFFF"/>
        </w:rPr>
        <w:t>rrente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è</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scr</w:t>
      </w:r>
      <w:r>
        <w:rPr>
          <w:rFonts w:ascii="Arial" w:hAnsi="Arial" w:cs="Arial"/>
          <w:spacing w:val="1"/>
          <w:sz w:val="24"/>
          <w:szCs w:val="24"/>
          <w:shd w:val="clear" w:color="auto" w:fill="FFFFFF"/>
        </w:rPr>
        <w:t>i</w:t>
      </w:r>
      <w:r>
        <w:rPr>
          <w:rFonts w:ascii="Arial" w:hAnsi="Arial" w:cs="Arial"/>
          <w:sz w:val="24"/>
          <w:szCs w:val="24"/>
          <w:shd w:val="clear" w:color="auto" w:fill="FFFFFF"/>
        </w:rPr>
        <w:t>tto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ne</w:t>
      </w:r>
      <w:r>
        <w:rPr>
          <w:rFonts w:ascii="Arial" w:hAnsi="Arial" w:cs="Arial"/>
          <w:spacing w:val="1"/>
          <w:sz w:val="24"/>
          <w:szCs w:val="24"/>
          <w:shd w:val="clear" w:color="auto" w:fill="FFFFFF"/>
        </w:rPr>
        <w:t>ll</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“b</w:t>
      </w:r>
      <w:r>
        <w:rPr>
          <w:rFonts w:ascii="Arial" w:hAnsi="Arial" w:cs="Arial"/>
          <w:spacing w:val="1"/>
          <w:sz w:val="24"/>
          <w:szCs w:val="24"/>
          <w:shd w:val="clear" w:color="auto" w:fill="FFFFFF"/>
        </w:rPr>
        <w:t>l</w:t>
      </w:r>
      <w:r>
        <w:rPr>
          <w:rFonts w:ascii="Arial" w:hAnsi="Arial" w:cs="Arial"/>
          <w:sz w:val="24"/>
          <w:szCs w:val="24"/>
          <w:shd w:val="clear" w:color="auto" w:fill="FFFFFF"/>
        </w:rPr>
        <w:t>ack</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l</w:t>
      </w:r>
      <w:r>
        <w:rPr>
          <w:rFonts w:ascii="Arial" w:hAnsi="Arial" w:cs="Arial"/>
          <w:spacing w:val="1"/>
          <w:sz w:val="24"/>
          <w:szCs w:val="24"/>
          <w:shd w:val="clear" w:color="auto" w:fill="FFFFFF"/>
        </w:rPr>
        <w:t>i</w:t>
      </w:r>
      <w:r>
        <w:rPr>
          <w:rFonts w:ascii="Arial" w:hAnsi="Arial" w:cs="Arial"/>
          <w:sz w:val="24"/>
          <w:szCs w:val="24"/>
          <w:shd w:val="clear" w:color="auto" w:fill="FFFFFF"/>
        </w:rPr>
        <w:t>st”</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cui</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al</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Decreto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i</w:t>
      </w:r>
      <w:r>
        <w:rPr>
          <w:rFonts w:ascii="Arial" w:hAnsi="Arial" w:cs="Arial"/>
          <w:sz w:val="24"/>
          <w:szCs w:val="24"/>
          <w:shd w:val="clear" w:color="auto" w:fill="FFFFFF"/>
        </w:rPr>
        <w:t>stro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ll</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w w:val="130"/>
          <w:sz w:val="24"/>
          <w:szCs w:val="24"/>
          <w:shd w:val="clear" w:color="auto" w:fill="FFFFFF"/>
        </w:rPr>
        <w:t xml:space="preserve"> </w:t>
      </w:r>
      <w:r>
        <w:rPr>
          <w:rFonts w:ascii="Arial" w:hAnsi="Arial" w:cs="Arial"/>
          <w:spacing w:val="1"/>
          <w:sz w:val="24"/>
          <w:szCs w:val="24"/>
          <w:shd w:val="clear" w:color="auto" w:fill="FFFFFF"/>
        </w:rPr>
        <w:t>04</w:t>
      </w:r>
      <w:r>
        <w:rPr>
          <w:rFonts w:ascii="Arial" w:hAnsi="Arial" w:cs="Arial"/>
          <w:sz w:val="24"/>
          <w:szCs w:val="24"/>
          <w:shd w:val="clear" w:color="auto" w:fill="FFFFFF"/>
        </w:rPr>
        <w:t>.</w:t>
      </w:r>
      <w:r>
        <w:rPr>
          <w:rFonts w:ascii="Arial" w:hAnsi="Arial" w:cs="Arial"/>
          <w:spacing w:val="1"/>
          <w:sz w:val="24"/>
          <w:szCs w:val="24"/>
          <w:shd w:val="clear" w:color="auto" w:fill="FFFFFF"/>
        </w:rPr>
        <w:t>0</w:t>
      </w:r>
      <w:r>
        <w:rPr>
          <w:rFonts w:ascii="Arial" w:hAnsi="Arial" w:cs="Arial"/>
          <w:sz w:val="24"/>
          <w:szCs w:val="24"/>
          <w:shd w:val="clear" w:color="auto" w:fill="FFFFFF"/>
        </w:rPr>
        <w:t>5.</w:t>
      </w:r>
      <w:r>
        <w:rPr>
          <w:rFonts w:ascii="Arial" w:hAnsi="Arial" w:cs="Arial"/>
          <w:spacing w:val="1"/>
          <w:sz w:val="24"/>
          <w:szCs w:val="24"/>
          <w:shd w:val="clear" w:color="auto" w:fill="FFFFFF"/>
        </w:rPr>
        <w:t>1</w:t>
      </w:r>
      <w:r>
        <w:rPr>
          <w:rFonts w:ascii="Arial" w:hAnsi="Arial" w:cs="Arial"/>
          <w:sz w:val="24"/>
          <w:szCs w:val="24"/>
          <w:shd w:val="clear" w:color="auto" w:fill="FFFFFF"/>
        </w:rPr>
        <w:t>9</w:t>
      </w:r>
      <w:r>
        <w:rPr>
          <w:rFonts w:ascii="Arial" w:hAnsi="Arial" w:cs="Arial"/>
          <w:spacing w:val="1"/>
          <w:sz w:val="24"/>
          <w:szCs w:val="24"/>
          <w:shd w:val="clear" w:color="auto" w:fill="FFFFFF"/>
        </w:rPr>
        <w:t>9</w:t>
      </w:r>
      <w:r>
        <w:rPr>
          <w:rFonts w:ascii="Arial" w:hAnsi="Arial" w:cs="Arial"/>
          <w:sz w:val="24"/>
          <w:szCs w:val="24"/>
          <w:shd w:val="clear" w:color="auto" w:fill="FFFFFF"/>
        </w:rPr>
        <w:t>9</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al</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D.M. de</w:t>
      </w:r>
      <w:r>
        <w:rPr>
          <w:rFonts w:ascii="Arial" w:hAnsi="Arial" w:cs="Arial"/>
          <w:spacing w:val="1"/>
          <w:sz w:val="24"/>
          <w:szCs w:val="24"/>
          <w:shd w:val="clear" w:color="auto" w:fill="FFFFFF"/>
        </w:rPr>
        <w:t>ll</w:t>
      </w:r>
      <w:r>
        <w:rPr>
          <w:rFonts w:ascii="Arial" w:hAnsi="Arial" w:cs="Arial"/>
          <w:sz w:val="24"/>
          <w:szCs w:val="24"/>
          <w:shd w:val="clear" w:color="auto" w:fill="FFFFFF"/>
        </w:rPr>
        <w:t>’Ec</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1"/>
          <w:sz w:val="24"/>
          <w:szCs w:val="24"/>
          <w:shd w:val="clear" w:color="auto" w:fill="FFFFFF"/>
        </w:rPr>
        <w:t>o</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21</w:t>
      </w:r>
      <w:r>
        <w:rPr>
          <w:rFonts w:ascii="Arial" w:hAnsi="Arial" w:cs="Arial"/>
          <w:sz w:val="24"/>
          <w:szCs w:val="24"/>
          <w:shd w:val="clear" w:color="auto" w:fill="FFFFFF"/>
        </w:rPr>
        <w:t>.</w:t>
      </w:r>
      <w:r>
        <w:rPr>
          <w:rFonts w:ascii="Arial" w:hAnsi="Arial" w:cs="Arial"/>
          <w:spacing w:val="1"/>
          <w:sz w:val="24"/>
          <w:szCs w:val="24"/>
          <w:shd w:val="clear" w:color="auto" w:fill="FFFFFF"/>
        </w:rPr>
        <w:t>11</w:t>
      </w:r>
      <w:r>
        <w:rPr>
          <w:rFonts w:ascii="Arial" w:hAnsi="Arial" w:cs="Arial"/>
          <w:sz w:val="24"/>
          <w:szCs w:val="24"/>
          <w:shd w:val="clear" w:color="auto" w:fill="FFFFFF"/>
        </w:rPr>
        <w:t>.</w:t>
      </w:r>
      <w:r>
        <w:rPr>
          <w:rFonts w:ascii="Arial" w:hAnsi="Arial" w:cs="Arial"/>
          <w:spacing w:val="1"/>
          <w:sz w:val="24"/>
          <w:szCs w:val="24"/>
          <w:shd w:val="clear" w:color="auto" w:fill="FFFFFF"/>
        </w:rPr>
        <w:t>2</w:t>
      </w:r>
      <w:r>
        <w:rPr>
          <w:rFonts w:ascii="Arial" w:hAnsi="Arial" w:cs="Arial"/>
          <w:sz w:val="24"/>
          <w:szCs w:val="24"/>
          <w:shd w:val="clear" w:color="auto" w:fill="FFFFFF"/>
        </w:rPr>
        <w:t>0</w:t>
      </w:r>
      <w:r>
        <w:rPr>
          <w:rFonts w:ascii="Arial" w:hAnsi="Arial" w:cs="Arial"/>
          <w:spacing w:val="1"/>
          <w:sz w:val="24"/>
          <w:szCs w:val="24"/>
          <w:shd w:val="clear" w:color="auto" w:fill="FFFFFF"/>
        </w:rPr>
        <w:t>1</w:t>
      </w:r>
      <w:r>
        <w:rPr>
          <w:rFonts w:ascii="Arial" w:hAnsi="Arial" w:cs="Arial"/>
          <w:sz w:val="24"/>
          <w:szCs w:val="24"/>
          <w:shd w:val="clear" w:color="auto" w:fill="FFFFFF"/>
        </w:rPr>
        <w:t>1</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pertanto</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ch</w:t>
      </w:r>
      <w:r>
        <w:rPr>
          <w:rFonts w:ascii="Arial" w:hAnsi="Arial" w:cs="Arial"/>
          <w:spacing w:val="1"/>
          <w:sz w:val="24"/>
          <w:szCs w:val="24"/>
          <w:shd w:val="clear" w:color="auto" w:fill="FFFFFF"/>
        </w:rPr>
        <w:t>i</w:t>
      </w:r>
      <w:r>
        <w:rPr>
          <w:rFonts w:ascii="Arial" w:hAnsi="Arial" w:cs="Arial"/>
          <w:sz w:val="24"/>
          <w:szCs w:val="24"/>
          <w:shd w:val="clear" w:color="auto" w:fill="FFFFFF"/>
        </w:rPr>
        <w:t>ara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essere</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p</w:t>
      </w:r>
      <w:r>
        <w:rPr>
          <w:rFonts w:ascii="Arial" w:hAnsi="Arial" w:cs="Arial"/>
          <w:spacing w:val="1"/>
          <w:sz w:val="24"/>
          <w:szCs w:val="24"/>
          <w:shd w:val="clear" w:color="auto" w:fill="FFFFFF"/>
        </w:rPr>
        <w:t>o</w:t>
      </w:r>
      <w:r>
        <w:rPr>
          <w:rFonts w:ascii="Arial" w:hAnsi="Arial" w:cs="Arial"/>
          <w:sz w:val="24"/>
          <w:szCs w:val="24"/>
          <w:shd w:val="clear" w:color="auto" w:fill="FFFFFF"/>
        </w:rPr>
        <w:t>ssesso</w:t>
      </w:r>
      <w:r>
        <w:rPr>
          <w:rFonts w:ascii="Arial" w:hAnsi="Arial" w:cs="Arial"/>
          <w:w w:val="9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’aut</w:t>
      </w:r>
      <w:r>
        <w:rPr>
          <w:rFonts w:ascii="Arial" w:hAnsi="Arial" w:cs="Arial"/>
          <w:spacing w:val="1"/>
          <w:sz w:val="24"/>
          <w:szCs w:val="24"/>
          <w:shd w:val="clear" w:color="auto" w:fill="FFFFFF"/>
        </w:rPr>
        <w:t>o</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z w:val="24"/>
          <w:szCs w:val="24"/>
          <w:shd w:val="clear" w:color="auto" w:fill="FFFFFF"/>
        </w:rPr>
        <w:t>zz</w:t>
      </w:r>
      <w:r>
        <w:rPr>
          <w:rFonts w:ascii="Arial" w:hAnsi="Arial" w:cs="Arial"/>
          <w:spacing w:val="1"/>
          <w:sz w:val="24"/>
          <w:szCs w:val="24"/>
          <w:shd w:val="clear" w:color="auto" w:fill="FFFFFF"/>
        </w:rPr>
        <w:t>a</w:t>
      </w:r>
      <w:r>
        <w:rPr>
          <w:rFonts w:ascii="Arial" w:hAnsi="Arial" w:cs="Arial"/>
          <w:sz w:val="24"/>
          <w:szCs w:val="24"/>
          <w:shd w:val="clear" w:color="auto" w:fill="FFFFFF"/>
        </w:rPr>
        <w:t>z</w:t>
      </w:r>
      <w:r>
        <w:rPr>
          <w:rFonts w:ascii="Arial" w:hAnsi="Arial" w:cs="Arial"/>
          <w:spacing w:val="1"/>
          <w:sz w:val="24"/>
          <w:szCs w:val="24"/>
          <w:shd w:val="clear" w:color="auto" w:fill="FFFFFF"/>
        </w:rPr>
        <w:t>io</w:t>
      </w:r>
      <w:r>
        <w:rPr>
          <w:rFonts w:ascii="Arial" w:hAnsi="Arial" w:cs="Arial"/>
          <w:sz w:val="24"/>
          <w:szCs w:val="24"/>
          <w:shd w:val="clear" w:color="auto" w:fill="FFFFFF"/>
        </w:rPr>
        <w:t>ne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ri</w:t>
      </w:r>
      <w:r>
        <w:rPr>
          <w:rFonts w:ascii="Arial" w:hAnsi="Arial" w:cs="Arial"/>
          <w:spacing w:val="1"/>
          <w:sz w:val="24"/>
          <w:szCs w:val="24"/>
          <w:shd w:val="clear" w:color="auto" w:fill="FFFFFF"/>
        </w:rPr>
        <w:t>l</w:t>
      </w:r>
      <w:r>
        <w:rPr>
          <w:rFonts w:ascii="Arial" w:hAnsi="Arial" w:cs="Arial"/>
          <w:sz w:val="24"/>
          <w:szCs w:val="24"/>
          <w:shd w:val="clear" w:color="auto" w:fill="FFFFFF"/>
        </w:rPr>
        <w:t>asc</w:t>
      </w:r>
      <w:r>
        <w:rPr>
          <w:rFonts w:ascii="Arial" w:hAnsi="Arial" w:cs="Arial"/>
          <w:spacing w:val="1"/>
          <w:sz w:val="24"/>
          <w:szCs w:val="24"/>
          <w:shd w:val="clear" w:color="auto" w:fill="FFFFFF"/>
        </w:rPr>
        <w:t>i</w:t>
      </w:r>
      <w:r>
        <w:rPr>
          <w:rFonts w:ascii="Arial" w:hAnsi="Arial" w:cs="Arial"/>
          <w:sz w:val="24"/>
          <w:szCs w:val="24"/>
          <w:shd w:val="clear" w:color="auto" w:fill="FFFFFF"/>
        </w:rPr>
        <w:t>ata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ai</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sensi</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D.M.</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1</w:t>
      </w:r>
      <w:r>
        <w:rPr>
          <w:rFonts w:ascii="Arial" w:hAnsi="Arial" w:cs="Arial"/>
          <w:sz w:val="24"/>
          <w:szCs w:val="24"/>
          <w:shd w:val="clear" w:color="auto" w:fill="FFFFFF"/>
        </w:rPr>
        <w:t>4</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cembre</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201</w:t>
      </w:r>
      <w:r>
        <w:rPr>
          <w:rFonts w:ascii="Arial" w:hAnsi="Arial" w:cs="Arial"/>
          <w:sz w:val="24"/>
          <w:szCs w:val="24"/>
          <w:shd w:val="clear" w:color="auto" w:fill="FFFFFF"/>
        </w:rPr>
        <w:t>0</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i</w:t>
      </w:r>
      <w:r>
        <w:rPr>
          <w:rFonts w:ascii="Arial" w:hAnsi="Arial" w:cs="Arial"/>
          <w:sz w:val="24"/>
          <w:szCs w:val="24"/>
          <w:shd w:val="clear" w:color="auto" w:fill="FFFFFF"/>
        </w:rPr>
        <w:t>stero</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ll</w:t>
      </w:r>
      <w:r>
        <w:rPr>
          <w:rFonts w:ascii="Arial" w:hAnsi="Arial" w:cs="Arial"/>
          <w:sz w:val="24"/>
          <w:szCs w:val="24"/>
          <w:shd w:val="clear" w:color="auto" w:fill="FFFFFF"/>
        </w:rPr>
        <w:t>’Ec</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1"/>
          <w:sz w:val="24"/>
          <w:szCs w:val="24"/>
          <w:shd w:val="clear" w:color="auto" w:fill="FFFFFF"/>
        </w:rPr>
        <w:t>o</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w w:val="85"/>
          <w:sz w:val="24"/>
          <w:szCs w:val="24"/>
          <w:shd w:val="clear" w:color="auto" w:fill="FFFFFF"/>
        </w:rPr>
        <w:t xml:space="preserve"> </w:t>
      </w:r>
      <w:r>
        <w:rPr>
          <w:rFonts w:ascii="Arial" w:hAnsi="Arial" w:cs="Arial"/>
          <w:sz w:val="24"/>
          <w:szCs w:val="24"/>
          <w:shd w:val="clear" w:color="auto" w:fill="FFFFFF"/>
        </w:rPr>
        <w:t xml:space="preserve">ai sensi (art. </w:t>
      </w:r>
      <w:r>
        <w:rPr>
          <w:rFonts w:ascii="Arial" w:hAnsi="Arial" w:cs="Arial"/>
          <w:spacing w:val="1"/>
          <w:sz w:val="24"/>
          <w:szCs w:val="24"/>
          <w:shd w:val="clear" w:color="auto" w:fill="FFFFFF"/>
        </w:rPr>
        <w:t>3</w:t>
      </w:r>
      <w:r>
        <w:rPr>
          <w:rFonts w:ascii="Arial" w:hAnsi="Arial" w:cs="Arial"/>
          <w:sz w:val="24"/>
          <w:szCs w:val="24"/>
          <w:shd w:val="clear" w:color="auto" w:fill="FFFFFF"/>
        </w:rPr>
        <w:t>7 del d.</w:t>
      </w:r>
      <w:r>
        <w:rPr>
          <w:rFonts w:ascii="Arial" w:hAnsi="Arial" w:cs="Arial"/>
          <w:spacing w:val="1"/>
          <w:sz w:val="24"/>
          <w:szCs w:val="24"/>
          <w:shd w:val="clear" w:color="auto" w:fill="FFFFFF"/>
        </w:rPr>
        <w:t>l</w:t>
      </w:r>
      <w:r>
        <w:rPr>
          <w:rFonts w:ascii="Arial" w:hAnsi="Arial" w:cs="Arial"/>
          <w:sz w:val="24"/>
          <w:szCs w:val="24"/>
          <w:shd w:val="clear" w:color="auto" w:fill="FFFFFF"/>
        </w:rPr>
        <w:t>. 7</w:t>
      </w:r>
      <w:r>
        <w:rPr>
          <w:rFonts w:ascii="Arial" w:hAnsi="Arial" w:cs="Arial"/>
          <w:spacing w:val="1"/>
          <w:sz w:val="24"/>
          <w:szCs w:val="24"/>
          <w:shd w:val="clear" w:color="auto" w:fill="FFFFFF"/>
        </w:rPr>
        <w:t>8</w:t>
      </w:r>
      <w:r>
        <w:rPr>
          <w:rFonts w:ascii="Arial" w:hAnsi="Arial" w:cs="Arial"/>
          <w:sz w:val="24"/>
          <w:szCs w:val="24"/>
          <w:shd w:val="clear" w:color="auto" w:fill="FFFFFF"/>
        </w:rPr>
        <w:t>/2</w:t>
      </w:r>
      <w:r>
        <w:rPr>
          <w:rFonts w:ascii="Arial" w:hAnsi="Arial" w:cs="Arial"/>
          <w:spacing w:val="1"/>
          <w:sz w:val="24"/>
          <w:szCs w:val="24"/>
          <w:shd w:val="clear" w:color="auto" w:fill="FFFFFF"/>
        </w:rPr>
        <w:t>010</w:t>
      </w:r>
      <w:r>
        <w:rPr>
          <w:rFonts w:ascii="Arial" w:hAnsi="Arial" w:cs="Arial"/>
          <w:sz w:val="24"/>
          <w:szCs w:val="24"/>
          <w:shd w:val="clear" w:color="auto" w:fill="FFFFFF"/>
        </w:rPr>
        <w:t>);</w:t>
      </w:r>
    </w:p>
    <w:p w:rsidR="00E24369" w:rsidRPr="00F90A82" w:rsidRDefault="00E24369">
      <w:pPr>
        <w:pStyle w:val="Paragrafoelenco"/>
        <w:widowControl/>
        <w:numPr>
          <w:ilvl w:val="0"/>
          <w:numId w:val="6"/>
        </w:numPr>
        <w:tabs>
          <w:tab w:val="left" w:pos="5902"/>
        </w:tabs>
        <w:spacing w:after="200" w:line="276" w:lineRule="auto"/>
        <w:jc w:val="both"/>
      </w:pPr>
      <w:r>
        <w:rPr>
          <w:rFonts w:ascii="Arial" w:hAnsi="Arial" w:cs="Arial"/>
          <w:sz w:val="24"/>
          <w:szCs w:val="24"/>
          <w:shd w:val="clear" w:color="auto" w:fill="FFFFFF"/>
        </w:rPr>
        <w:t xml:space="preserve">di </w:t>
      </w:r>
      <w:r w:rsidRPr="00F90A82">
        <w:rPr>
          <w:rFonts w:ascii="Arial" w:hAnsi="Arial" w:cs="Arial"/>
          <w:sz w:val="24"/>
          <w:szCs w:val="24"/>
          <w:shd w:val="clear" w:color="auto" w:fill="FFFFFF"/>
        </w:rPr>
        <w:t xml:space="preserve">non trovarsi in stato di fallimento, di liquidazione coatta, di concordato preventivo, </w:t>
      </w:r>
      <w:r w:rsidR="00662BBE">
        <w:rPr>
          <w:rFonts w:ascii="Arial" w:hAnsi="Arial" w:cs="Arial"/>
          <w:sz w:val="24"/>
          <w:szCs w:val="24"/>
          <w:shd w:val="clear" w:color="auto" w:fill="FFFFFF"/>
        </w:rPr>
        <w:t>e che nei propri riguardi non è in corso</w:t>
      </w:r>
      <w:r w:rsidR="00662BBE" w:rsidRPr="00F90A82">
        <w:rPr>
          <w:rFonts w:ascii="Arial" w:hAnsi="Arial" w:cs="Arial"/>
          <w:sz w:val="24"/>
          <w:szCs w:val="24"/>
          <w:shd w:val="clear" w:color="auto" w:fill="FFFFFF"/>
        </w:rPr>
        <w:t xml:space="preserve"> </w:t>
      </w:r>
      <w:r w:rsidRPr="00F90A82">
        <w:rPr>
          <w:rFonts w:ascii="Arial" w:hAnsi="Arial" w:cs="Arial"/>
          <w:sz w:val="24"/>
          <w:szCs w:val="24"/>
          <w:shd w:val="clear" w:color="auto" w:fill="FFFFFF"/>
        </w:rPr>
        <w:t>un procedimento per la dichiarazione di una di tali situazioni;</w:t>
      </w:r>
    </w:p>
    <w:p w:rsidR="00E24369" w:rsidRDefault="00E24369">
      <w:pPr>
        <w:pStyle w:val="Paragrafoelenco"/>
        <w:widowControl/>
        <w:tabs>
          <w:tab w:val="left" w:pos="3742"/>
        </w:tabs>
        <w:spacing w:after="200" w:line="276" w:lineRule="auto"/>
        <w:ind w:left="0"/>
        <w:jc w:val="both"/>
      </w:pPr>
      <w:r w:rsidRPr="00F90A82">
        <w:rPr>
          <w:w w:val="95"/>
        </w:rPr>
        <w:t>(</w:t>
      </w:r>
      <w:r w:rsidRPr="00F90A82">
        <w:rPr>
          <w:rFonts w:ascii="Arial" w:hAnsi="Arial" w:cs="Arial"/>
          <w:b/>
          <w:bCs/>
          <w:w w:val="95"/>
          <w:sz w:val="24"/>
          <w:szCs w:val="24"/>
        </w:rPr>
        <w:t>oppur</w:t>
      </w:r>
      <w:r w:rsidRPr="00F90A82">
        <w:rPr>
          <w:rFonts w:ascii="Arial" w:hAnsi="Arial" w:cs="Arial"/>
          <w:b/>
          <w:bCs/>
          <w:spacing w:val="1"/>
          <w:w w:val="95"/>
          <w:sz w:val="24"/>
          <w:szCs w:val="24"/>
        </w:rPr>
        <w:t>e</w:t>
      </w:r>
      <w:r w:rsidRPr="00F90A82">
        <w:rPr>
          <w:rFonts w:ascii="Arial" w:hAnsi="Arial" w:cs="Arial"/>
          <w:b/>
          <w:bCs/>
          <w:w w:val="95"/>
          <w:sz w:val="24"/>
          <w:szCs w:val="24"/>
        </w:rPr>
        <w:t>,</w:t>
      </w:r>
      <w:r w:rsidRPr="00F90A82">
        <w:rPr>
          <w:rFonts w:ascii="Arial" w:hAnsi="Arial" w:cs="Arial"/>
          <w:b/>
          <w:bCs/>
          <w:spacing w:val="2"/>
          <w:w w:val="95"/>
          <w:sz w:val="24"/>
          <w:szCs w:val="24"/>
        </w:rPr>
        <w:t xml:space="preserve"> </w:t>
      </w:r>
      <w:r w:rsidRPr="00F90A82">
        <w:rPr>
          <w:rFonts w:ascii="Arial" w:hAnsi="Arial" w:cs="Arial"/>
          <w:b/>
          <w:bCs/>
          <w:w w:val="95"/>
          <w:sz w:val="24"/>
          <w:szCs w:val="24"/>
        </w:rPr>
        <w:t>in</w:t>
      </w:r>
      <w:r w:rsidRPr="00F90A82">
        <w:rPr>
          <w:rFonts w:ascii="Arial" w:hAnsi="Arial" w:cs="Arial"/>
          <w:b/>
          <w:bCs/>
          <w:spacing w:val="3"/>
          <w:w w:val="95"/>
          <w:sz w:val="24"/>
          <w:szCs w:val="24"/>
        </w:rPr>
        <w:t xml:space="preserve"> </w:t>
      </w:r>
      <w:r w:rsidRPr="00F90A82">
        <w:rPr>
          <w:rFonts w:ascii="Arial" w:hAnsi="Arial" w:cs="Arial"/>
          <w:b/>
          <w:bCs/>
          <w:w w:val="95"/>
          <w:sz w:val="24"/>
          <w:szCs w:val="24"/>
        </w:rPr>
        <w:t>c</w:t>
      </w:r>
      <w:r w:rsidRPr="00F90A82">
        <w:rPr>
          <w:rFonts w:ascii="Arial" w:hAnsi="Arial" w:cs="Arial"/>
          <w:b/>
          <w:bCs/>
          <w:spacing w:val="1"/>
          <w:w w:val="95"/>
          <w:sz w:val="24"/>
          <w:szCs w:val="24"/>
        </w:rPr>
        <w:t>a</w:t>
      </w:r>
      <w:r w:rsidRPr="00F90A82">
        <w:rPr>
          <w:rFonts w:ascii="Arial" w:hAnsi="Arial" w:cs="Arial"/>
          <w:b/>
          <w:bCs/>
          <w:w w:val="95"/>
          <w:sz w:val="24"/>
          <w:szCs w:val="24"/>
        </w:rPr>
        <w:t>so</w:t>
      </w:r>
      <w:r w:rsidRPr="00F90A82">
        <w:rPr>
          <w:rFonts w:ascii="Arial" w:hAnsi="Arial" w:cs="Arial"/>
          <w:b/>
          <w:bCs/>
          <w:spacing w:val="2"/>
          <w:w w:val="95"/>
          <w:sz w:val="24"/>
          <w:szCs w:val="24"/>
        </w:rPr>
        <w:t xml:space="preserve"> </w:t>
      </w:r>
      <w:r w:rsidRPr="00F90A82">
        <w:rPr>
          <w:rFonts w:ascii="Arial" w:hAnsi="Arial" w:cs="Arial"/>
          <w:b/>
          <w:bCs/>
          <w:w w:val="95"/>
          <w:sz w:val="24"/>
          <w:szCs w:val="24"/>
        </w:rPr>
        <w:t>di</w:t>
      </w:r>
      <w:r w:rsidRPr="00F90A82">
        <w:rPr>
          <w:rFonts w:ascii="Arial" w:hAnsi="Arial" w:cs="Arial"/>
          <w:b/>
          <w:bCs/>
          <w:spacing w:val="4"/>
          <w:w w:val="95"/>
          <w:sz w:val="24"/>
          <w:szCs w:val="24"/>
        </w:rPr>
        <w:t xml:space="preserve"> </w:t>
      </w:r>
      <w:r w:rsidRPr="00F90A82">
        <w:rPr>
          <w:rFonts w:ascii="Arial" w:hAnsi="Arial" w:cs="Arial"/>
          <w:b/>
          <w:bCs/>
          <w:w w:val="95"/>
          <w:sz w:val="24"/>
          <w:szCs w:val="24"/>
        </w:rPr>
        <w:t>concord</w:t>
      </w:r>
      <w:r w:rsidRPr="00F90A82">
        <w:rPr>
          <w:rFonts w:ascii="Arial" w:hAnsi="Arial" w:cs="Arial"/>
          <w:b/>
          <w:bCs/>
          <w:spacing w:val="1"/>
          <w:w w:val="95"/>
          <w:sz w:val="24"/>
          <w:szCs w:val="24"/>
        </w:rPr>
        <w:t>a</w:t>
      </w:r>
      <w:r w:rsidRPr="00F90A82">
        <w:rPr>
          <w:rFonts w:ascii="Arial" w:hAnsi="Arial" w:cs="Arial"/>
          <w:b/>
          <w:bCs/>
          <w:w w:val="95"/>
          <w:sz w:val="24"/>
          <w:szCs w:val="24"/>
        </w:rPr>
        <w:t>to</w:t>
      </w:r>
      <w:r w:rsidRPr="00F90A82">
        <w:rPr>
          <w:rFonts w:ascii="Arial" w:hAnsi="Arial" w:cs="Arial"/>
          <w:b/>
          <w:bCs/>
          <w:spacing w:val="3"/>
          <w:w w:val="95"/>
          <w:sz w:val="24"/>
          <w:szCs w:val="24"/>
        </w:rPr>
        <w:t xml:space="preserve"> </w:t>
      </w:r>
      <w:r w:rsidRPr="00F90A82">
        <w:rPr>
          <w:rFonts w:ascii="Arial" w:hAnsi="Arial" w:cs="Arial"/>
          <w:b/>
          <w:bCs/>
          <w:w w:val="95"/>
          <w:sz w:val="24"/>
          <w:szCs w:val="24"/>
        </w:rPr>
        <w:t>pr</w:t>
      </w:r>
      <w:r w:rsidRPr="00F90A82">
        <w:rPr>
          <w:rFonts w:ascii="Arial" w:hAnsi="Arial" w:cs="Arial"/>
          <w:b/>
          <w:bCs/>
          <w:spacing w:val="1"/>
          <w:w w:val="95"/>
          <w:sz w:val="24"/>
          <w:szCs w:val="24"/>
        </w:rPr>
        <w:t>e</w:t>
      </w:r>
      <w:r w:rsidRPr="00F90A82">
        <w:rPr>
          <w:rFonts w:ascii="Arial" w:hAnsi="Arial" w:cs="Arial"/>
          <w:b/>
          <w:bCs/>
          <w:w w:val="95"/>
          <w:sz w:val="24"/>
          <w:szCs w:val="24"/>
        </w:rPr>
        <w:t>v</w:t>
      </w:r>
      <w:r w:rsidRPr="00F90A82">
        <w:rPr>
          <w:rFonts w:ascii="Arial" w:hAnsi="Arial" w:cs="Arial"/>
          <w:b/>
          <w:bCs/>
          <w:spacing w:val="1"/>
          <w:w w:val="95"/>
          <w:sz w:val="24"/>
          <w:szCs w:val="24"/>
        </w:rPr>
        <w:t>e</w:t>
      </w:r>
      <w:r w:rsidRPr="00F90A82">
        <w:rPr>
          <w:rFonts w:ascii="Arial" w:hAnsi="Arial" w:cs="Arial"/>
          <w:b/>
          <w:bCs/>
          <w:w w:val="95"/>
          <w:sz w:val="24"/>
          <w:szCs w:val="24"/>
        </w:rPr>
        <w:t>ntivo</w:t>
      </w:r>
      <w:r w:rsidRPr="00F90A82">
        <w:rPr>
          <w:rFonts w:ascii="Arial" w:hAnsi="Arial" w:cs="Arial"/>
          <w:b/>
          <w:bCs/>
          <w:spacing w:val="2"/>
          <w:w w:val="95"/>
          <w:sz w:val="24"/>
          <w:szCs w:val="24"/>
        </w:rPr>
        <w:t xml:space="preserve"> </w:t>
      </w:r>
      <w:r w:rsidRPr="00F90A82">
        <w:rPr>
          <w:rFonts w:ascii="Arial" w:hAnsi="Arial" w:cs="Arial"/>
          <w:b/>
          <w:bCs/>
          <w:w w:val="95"/>
          <w:sz w:val="24"/>
          <w:szCs w:val="24"/>
        </w:rPr>
        <w:t>con</w:t>
      </w:r>
      <w:r w:rsidRPr="00F90A82">
        <w:rPr>
          <w:rFonts w:ascii="Arial" w:hAnsi="Arial" w:cs="Arial"/>
          <w:b/>
          <w:bCs/>
          <w:spacing w:val="3"/>
          <w:w w:val="95"/>
          <w:sz w:val="24"/>
          <w:szCs w:val="24"/>
        </w:rPr>
        <w:t xml:space="preserve"> </w:t>
      </w:r>
      <w:r w:rsidRPr="00F90A82">
        <w:rPr>
          <w:rFonts w:ascii="Arial" w:hAnsi="Arial" w:cs="Arial"/>
          <w:b/>
          <w:bCs/>
          <w:w w:val="95"/>
          <w:sz w:val="24"/>
          <w:szCs w:val="24"/>
        </w:rPr>
        <w:t>continuità</w:t>
      </w:r>
      <w:r w:rsidRPr="00F90A82">
        <w:rPr>
          <w:rFonts w:ascii="Arial" w:hAnsi="Arial" w:cs="Arial"/>
          <w:b/>
          <w:bCs/>
          <w:spacing w:val="4"/>
          <w:w w:val="95"/>
          <w:sz w:val="24"/>
          <w:szCs w:val="24"/>
        </w:rPr>
        <w:t xml:space="preserve"> </w:t>
      </w:r>
      <w:r w:rsidRPr="00F90A82">
        <w:rPr>
          <w:rFonts w:ascii="Arial" w:hAnsi="Arial" w:cs="Arial"/>
          <w:b/>
          <w:bCs/>
          <w:w w:val="95"/>
          <w:sz w:val="24"/>
          <w:szCs w:val="24"/>
        </w:rPr>
        <w:t>azi</w:t>
      </w:r>
      <w:r w:rsidRPr="00F90A82">
        <w:rPr>
          <w:rFonts w:ascii="Arial" w:hAnsi="Arial" w:cs="Arial"/>
          <w:b/>
          <w:bCs/>
          <w:spacing w:val="1"/>
          <w:w w:val="95"/>
          <w:sz w:val="24"/>
          <w:szCs w:val="24"/>
        </w:rPr>
        <w:t>e</w:t>
      </w:r>
      <w:r w:rsidRPr="00F90A82">
        <w:rPr>
          <w:rFonts w:ascii="Arial" w:hAnsi="Arial" w:cs="Arial"/>
          <w:b/>
          <w:bCs/>
          <w:w w:val="95"/>
          <w:sz w:val="24"/>
          <w:szCs w:val="24"/>
        </w:rPr>
        <w:t>nd</w:t>
      </w:r>
      <w:r w:rsidRPr="00F90A82">
        <w:rPr>
          <w:rFonts w:ascii="Arial" w:hAnsi="Arial" w:cs="Arial"/>
          <w:b/>
          <w:bCs/>
          <w:spacing w:val="1"/>
          <w:w w:val="95"/>
          <w:sz w:val="24"/>
          <w:szCs w:val="24"/>
        </w:rPr>
        <w:t>a</w:t>
      </w:r>
      <w:r w:rsidRPr="00F90A82">
        <w:rPr>
          <w:rFonts w:ascii="Arial" w:hAnsi="Arial" w:cs="Arial"/>
          <w:b/>
          <w:bCs/>
          <w:w w:val="95"/>
          <w:sz w:val="24"/>
          <w:szCs w:val="24"/>
        </w:rPr>
        <w:t>le</w:t>
      </w:r>
      <w:r w:rsidRPr="00F90A82">
        <w:rPr>
          <w:rFonts w:ascii="Arial" w:hAnsi="Arial" w:cs="Arial"/>
          <w:b/>
          <w:bCs/>
          <w:spacing w:val="6"/>
          <w:w w:val="95"/>
          <w:sz w:val="24"/>
          <w:szCs w:val="24"/>
        </w:rPr>
        <w:t xml:space="preserve"> </w:t>
      </w:r>
      <w:r w:rsidRPr="00F90A82">
        <w:rPr>
          <w:rFonts w:ascii="Arial" w:hAnsi="Arial" w:cs="Arial"/>
          <w:b/>
          <w:bCs/>
          <w:w w:val="95"/>
          <w:sz w:val="24"/>
          <w:szCs w:val="24"/>
        </w:rPr>
        <w:t>o</w:t>
      </w:r>
      <w:r w:rsidRPr="00F90A82">
        <w:rPr>
          <w:rFonts w:ascii="Arial" w:hAnsi="Arial" w:cs="Arial"/>
          <w:b/>
          <w:bCs/>
          <w:spacing w:val="3"/>
          <w:w w:val="95"/>
          <w:sz w:val="24"/>
          <w:szCs w:val="24"/>
        </w:rPr>
        <w:t xml:space="preserve"> </w:t>
      </w:r>
      <w:r w:rsidRPr="00F90A82">
        <w:rPr>
          <w:rFonts w:ascii="Arial" w:hAnsi="Arial" w:cs="Arial"/>
          <w:b/>
          <w:bCs/>
          <w:w w:val="95"/>
          <w:sz w:val="24"/>
          <w:szCs w:val="24"/>
        </w:rPr>
        <w:t>di</w:t>
      </w:r>
      <w:r w:rsidRPr="00F90A82">
        <w:rPr>
          <w:rFonts w:ascii="Arial" w:hAnsi="Arial" w:cs="Arial"/>
          <w:b/>
          <w:bCs/>
          <w:spacing w:val="1"/>
          <w:w w:val="95"/>
          <w:sz w:val="24"/>
          <w:szCs w:val="24"/>
        </w:rPr>
        <w:t xml:space="preserve"> a</w:t>
      </w:r>
      <w:r w:rsidRPr="00F90A82">
        <w:rPr>
          <w:rFonts w:ascii="Arial" w:hAnsi="Arial" w:cs="Arial"/>
          <w:b/>
          <w:bCs/>
          <w:w w:val="95"/>
          <w:sz w:val="24"/>
          <w:szCs w:val="24"/>
        </w:rPr>
        <w:t>utorizz</w:t>
      </w:r>
      <w:r w:rsidRPr="00F90A82">
        <w:rPr>
          <w:rFonts w:ascii="Arial" w:hAnsi="Arial" w:cs="Arial"/>
          <w:b/>
          <w:bCs/>
          <w:spacing w:val="1"/>
          <w:w w:val="95"/>
          <w:sz w:val="24"/>
          <w:szCs w:val="24"/>
        </w:rPr>
        <w:t>a</w:t>
      </w:r>
      <w:r w:rsidRPr="00F90A82">
        <w:rPr>
          <w:rFonts w:ascii="Arial" w:hAnsi="Arial" w:cs="Arial"/>
          <w:b/>
          <w:bCs/>
          <w:w w:val="95"/>
          <w:sz w:val="24"/>
          <w:szCs w:val="24"/>
        </w:rPr>
        <w:t>zione</w:t>
      </w:r>
      <w:r>
        <w:rPr>
          <w:rFonts w:ascii="Arial" w:hAnsi="Arial" w:cs="Arial"/>
          <w:b/>
          <w:bCs/>
          <w:spacing w:val="1"/>
          <w:w w:val="95"/>
          <w:sz w:val="24"/>
          <w:szCs w:val="24"/>
        </w:rPr>
        <w:t xml:space="preserve"> </w:t>
      </w:r>
      <w:r>
        <w:rPr>
          <w:rFonts w:ascii="Arial" w:hAnsi="Arial" w:cs="Arial"/>
          <w:b/>
          <w:bCs/>
          <w:w w:val="95"/>
          <w:sz w:val="24"/>
          <w:szCs w:val="24"/>
        </w:rPr>
        <w:t>d</w:t>
      </w:r>
      <w:r>
        <w:rPr>
          <w:rFonts w:ascii="Arial" w:hAnsi="Arial" w:cs="Arial"/>
          <w:b/>
          <w:bCs/>
          <w:spacing w:val="1"/>
          <w:w w:val="95"/>
          <w:sz w:val="24"/>
          <w:szCs w:val="24"/>
        </w:rPr>
        <w:t>e</w:t>
      </w:r>
      <w:r>
        <w:rPr>
          <w:rFonts w:ascii="Arial" w:hAnsi="Arial" w:cs="Arial"/>
          <w:b/>
          <w:bCs/>
          <w:w w:val="95"/>
          <w:sz w:val="24"/>
          <w:szCs w:val="24"/>
        </w:rPr>
        <w:t>l</w:t>
      </w:r>
      <w:r>
        <w:rPr>
          <w:rFonts w:ascii="Arial" w:hAnsi="Arial" w:cs="Arial"/>
          <w:w w:val="95"/>
          <w:sz w:val="24"/>
          <w:szCs w:val="24"/>
        </w:rPr>
        <w:t xml:space="preserve"> </w:t>
      </w:r>
      <w:r>
        <w:rPr>
          <w:rFonts w:ascii="Arial" w:hAnsi="Arial" w:cs="Arial"/>
          <w:b/>
          <w:bCs/>
          <w:w w:val="95"/>
          <w:sz w:val="24"/>
          <w:szCs w:val="24"/>
        </w:rPr>
        <w:t>cur</w:t>
      </w:r>
      <w:r>
        <w:rPr>
          <w:rFonts w:ascii="Arial" w:hAnsi="Arial" w:cs="Arial"/>
          <w:b/>
          <w:bCs/>
          <w:spacing w:val="1"/>
          <w:w w:val="95"/>
          <w:sz w:val="24"/>
          <w:szCs w:val="24"/>
        </w:rPr>
        <w:t>a</w:t>
      </w:r>
      <w:r>
        <w:rPr>
          <w:rFonts w:ascii="Arial" w:hAnsi="Arial" w:cs="Arial"/>
          <w:b/>
          <w:bCs/>
          <w:w w:val="95"/>
          <w:sz w:val="24"/>
          <w:szCs w:val="24"/>
        </w:rPr>
        <w:t>tore</w:t>
      </w:r>
      <w:r>
        <w:rPr>
          <w:rFonts w:ascii="Arial" w:hAnsi="Arial" w:cs="Arial"/>
          <w:b/>
          <w:bCs/>
          <w:spacing w:val="12"/>
          <w:w w:val="95"/>
          <w:sz w:val="24"/>
          <w:szCs w:val="24"/>
        </w:rPr>
        <w:t xml:space="preserve"> </w:t>
      </w:r>
      <w:r>
        <w:rPr>
          <w:rFonts w:ascii="Arial" w:hAnsi="Arial" w:cs="Arial"/>
          <w:b/>
          <w:bCs/>
          <w:w w:val="95"/>
          <w:sz w:val="24"/>
          <w:szCs w:val="24"/>
        </w:rPr>
        <w:t>d</w:t>
      </w:r>
      <w:r>
        <w:rPr>
          <w:rFonts w:ascii="Arial" w:hAnsi="Arial" w:cs="Arial"/>
          <w:b/>
          <w:bCs/>
          <w:spacing w:val="1"/>
          <w:w w:val="95"/>
          <w:sz w:val="24"/>
          <w:szCs w:val="24"/>
        </w:rPr>
        <w:t>e</w:t>
      </w:r>
      <w:r>
        <w:rPr>
          <w:rFonts w:ascii="Arial" w:hAnsi="Arial" w:cs="Arial"/>
          <w:b/>
          <w:bCs/>
          <w:w w:val="95"/>
          <w:sz w:val="24"/>
          <w:szCs w:val="24"/>
        </w:rPr>
        <w:t>l</w:t>
      </w:r>
      <w:r>
        <w:rPr>
          <w:rFonts w:ascii="Arial" w:hAnsi="Arial" w:cs="Arial"/>
          <w:b/>
          <w:bCs/>
          <w:spacing w:val="12"/>
          <w:w w:val="95"/>
          <w:sz w:val="24"/>
          <w:szCs w:val="24"/>
        </w:rPr>
        <w:t xml:space="preserve"> </w:t>
      </w:r>
      <w:r>
        <w:rPr>
          <w:rFonts w:ascii="Arial" w:hAnsi="Arial" w:cs="Arial"/>
          <w:b/>
          <w:bCs/>
          <w:w w:val="95"/>
          <w:sz w:val="24"/>
          <w:szCs w:val="24"/>
        </w:rPr>
        <w:t>f</w:t>
      </w:r>
      <w:r>
        <w:rPr>
          <w:rFonts w:ascii="Arial" w:hAnsi="Arial" w:cs="Arial"/>
          <w:b/>
          <w:bCs/>
          <w:spacing w:val="1"/>
          <w:w w:val="95"/>
          <w:sz w:val="24"/>
          <w:szCs w:val="24"/>
        </w:rPr>
        <w:t>a</w:t>
      </w:r>
      <w:r>
        <w:rPr>
          <w:rFonts w:ascii="Arial" w:hAnsi="Arial" w:cs="Arial"/>
          <w:b/>
          <w:bCs/>
          <w:w w:val="95"/>
          <w:sz w:val="24"/>
          <w:szCs w:val="24"/>
        </w:rPr>
        <w:t>llim</w:t>
      </w:r>
      <w:r>
        <w:rPr>
          <w:rFonts w:ascii="Arial" w:hAnsi="Arial" w:cs="Arial"/>
          <w:b/>
          <w:bCs/>
          <w:spacing w:val="1"/>
          <w:w w:val="95"/>
          <w:sz w:val="24"/>
          <w:szCs w:val="24"/>
        </w:rPr>
        <w:t>e</w:t>
      </w:r>
      <w:r>
        <w:rPr>
          <w:rFonts w:ascii="Arial" w:hAnsi="Arial" w:cs="Arial"/>
          <w:b/>
          <w:bCs/>
          <w:w w:val="95"/>
          <w:sz w:val="24"/>
          <w:szCs w:val="24"/>
        </w:rPr>
        <w:t>nto</w:t>
      </w:r>
      <w:r>
        <w:rPr>
          <w:rFonts w:ascii="Arial" w:hAnsi="Arial" w:cs="Arial"/>
          <w:b/>
          <w:bCs/>
          <w:spacing w:val="10"/>
          <w:w w:val="95"/>
          <w:sz w:val="24"/>
          <w:szCs w:val="24"/>
        </w:rPr>
        <w:t xml:space="preserve"> </w:t>
      </w:r>
      <w:r>
        <w:rPr>
          <w:rFonts w:ascii="Arial" w:hAnsi="Arial" w:cs="Arial"/>
          <w:b/>
          <w:bCs/>
          <w:spacing w:val="1"/>
          <w:w w:val="95"/>
          <w:sz w:val="24"/>
          <w:szCs w:val="24"/>
        </w:rPr>
        <w:t>a</w:t>
      </w:r>
      <w:r>
        <w:rPr>
          <w:rFonts w:ascii="Arial" w:hAnsi="Arial" w:cs="Arial"/>
          <w:b/>
          <w:bCs/>
          <w:w w:val="95"/>
          <w:sz w:val="24"/>
          <w:szCs w:val="24"/>
        </w:rPr>
        <w:t>ll’</w:t>
      </w:r>
      <w:r>
        <w:rPr>
          <w:rFonts w:ascii="Arial" w:hAnsi="Arial" w:cs="Arial"/>
          <w:b/>
          <w:bCs/>
          <w:spacing w:val="1"/>
          <w:w w:val="95"/>
          <w:sz w:val="24"/>
          <w:szCs w:val="24"/>
        </w:rPr>
        <w:t>e</w:t>
      </w:r>
      <w:r>
        <w:rPr>
          <w:rFonts w:ascii="Arial" w:hAnsi="Arial" w:cs="Arial"/>
          <w:b/>
          <w:bCs/>
          <w:w w:val="95"/>
          <w:sz w:val="24"/>
          <w:szCs w:val="24"/>
        </w:rPr>
        <w:t>s</w:t>
      </w:r>
      <w:r>
        <w:rPr>
          <w:rFonts w:ascii="Arial" w:hAnsi="Arial" w:cs="Arial"/>
          <w:b/>
          <w:bCs/>
          <w:spacing w:val="1"/>
          <w:w w:val="95"/>
          <w:sz w:val="24"/>
          <w:szCs w:val="24"/>
        </w:rPr>
        <w:t>e</w:t>
      </w:r>
      <w:r>
        <w:rPr>
          <w:rFonts w:ascii="Arial" w:hAnsi="Arial" w:cs="Arial"/>
          <w:b/>
          <w:bCs/>
          <w:w w:val="95"/>
          <w:sz w:val="24"/>
          <w:szCs w:val="24"/>
        </w:rPr>
        <w:t>rcizio</w:t>
      </w:r>
      <w:r>
        <w:rPr>
          <w:rFonts w:ascii="Arial" w:hAnsi="Arial" w:cs="Arial"/>
          <w:b/>
          <w:bCs/>
          <w:spacing w:val="11"/>
          <w:w w:val="95"/>
          <w:sz w:val="24"/>
          <w:szCs w:val="24"/>
        </w:rPr>
        <w:t xml:space="preserve"> </w:t>
      </w:r>
      <w:r>
        <w:rPr>
          <w:rFonts w:ascii="Arial" w:hAnsi="Arial" w:cs="Arial"/>
          <w:b/>
          <w:bCs/>
          <w:w w:val="95"/>
          <w:sz w:val="24"/>
          <w:szCs w:val="24"/>
        </w:rPr>
        <w:t>provvisori</w:t>
      </w:r>
      <w:r>
        <w:rPr>
          <w:rFonts w:ascii="Arial" w:hAnsi="Arial" w:cs="Arial"/>
          <w:b/>
          <w:bCs/>
          <w:spacing w:val="1"/>
          <w:w w:val="95"/>
          <w:sz w:val="24"/>
          <w:szCs w:val="24"/>
        </w:rPr>
        <w:t>o</w:t>
      </w:r>
      <w:r>
        <w:rPr>
          <w:rFonts w:ascii="Arial" w:hAnsi="Arial" w:cs="Arial"/>
          <w:b/>
          <w:bCs/>
          <w:w w:val="95"/>
          <w:sz w:val="24"/>
          <w:szCs w:val="24"/>
        </w:rPr>
        <w:t>)</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w w:val="105"/>
          <w:sz w:val="24"/>
          <w:szCs w:val="24"/>
        </w:rPr>
        <w:t>di tr</w:t>
      </w:r>
      <w:r>
        <w:rPr>
          <w:rFonts w:ascii="Arial" w:hAnsi="Arial" w:cs="Arial"/>
          <w:spacing w:val="1"/>
          <w:w w:val="105"/>
          <w:sz w:val="24"/>
          <w:szCs w:val="24"/>
        </w:rPr>
        <w:t>o</w:t>
      </w:r>
      <w:r>
        <w:rPr>
          <w:rFonts w:ascii="Arial" w:hAnsi="Arial" w:cs="Arial"/>
          <w:w w:val="105"/>
          <w:sz w:val="24"/>
          <w:szCs w:val="24"/>
        </w:rPr>
        <w:t xml:space="preserve">varsi </w:t>
      </w:r>
      <w:r>
        <w:rPr>
          <w:rFonts w:ascii="Arial" w:hAnsi="Arial" w:cs="Arial"/>
          <w:spacing w:val="1"/>
          <w:w w:val="105"/>
          <w:sz w:val="24"/>
          <w:szCs w:val="24"/>
        </w:rPr>
        <w:t>i</w:t>
      </w:r>
      <w:r>
        <w:rPr>
          <w:rFonts w:ascii="Arial" w:hAnsi="Arial" w:cs="Arial"/>
          <w:w w:val="105"/>
          <w:sz w:val="24"/>
          <w:szCs w:val="24"/>
        </w:rPr>
        <w:t>n stato di conc</w:t>
      </w:r>
      <w:r>
        <w:rPr>
          <w:rFonts w:ascii="Arial" w:hAnsi="Arial" w:cs="Arial"/>
          <w:spacing w:val="1"/>
          <w:w w:val="105"/>
          <w:sz w:val="24"/>
          <w:szCs w:val="24"/>
        </w:rPr>
        <w:t>o</w:t>
      </w:r>
      <w:r>
        <w:rPr>
          <w:rFonts w:ascii="Arial" w:hAnsi="Arial" w:cs="Arial"/>
          <w:w w:val="105"/>
          <w:sz w:val="24"/>
          <w:szCs w:val="24"/>
        </w:rPr>
        <w:t>rdato preve</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w w:val="105"/>
          <w:sz w:val="24"/>
          <w:szCs w:val="24"/>
        </w:rPr>
        <w:t>vo c</w:t>
      </w:r>
      <w:r>
        <w:rPr>
          <w:rFonts w:ascii="Arial" w:hAnsi="Arial" w:cs="Arial"/>
          <w:spacing w:val="1"/>
          <w:w w:val="105"/>
          <w:sz w:val="24"/>
          <w:szCs w:val="24"/>
        </w:rPr>
        <w:t>o</w:t>
      </w:r>
      <w:r>
        <w:rPr>
          <w:rFonts w:ascii="Arial" w:hAnsi="Arial" w:cs="Arial"/>
          <w:w w:val="105"/>
          <w:sz w:val="24"/>
          <w:szCs w:val="24"/>
        </w:rPr>
        <w:t>n c</w:t>
      </w:r>
      <w:r>
        <w:rPr>
          <w:rFonts w:ascii="Arial" w:hAnsi="Arial" w:cs="Arial"/>
          <w:spacing w:val="1"/>
          <w:w w:val="105"/>
          <w:sz w:val="24"/>
          <w:szCs w:val="24"/>
        </w:rPr>
        <w:t>o</w:t>
      </w:r>
      <w:r>
        <w:rPr>
          <w:rFonts w:ascii="Arial" w:hAnsi="Arial" w:cs="Arial"/>
          <w:w w:val="105"/>
          <w:sz w:val="24"/>
          <w:szCs w:val="24"/>
        </w:rPr>
        <w:t>nt</w:t>
      </w:r>
      <w:r>
        <w:rPr>
          <w:rFonts w:ascii="Arial" w:hAnsi="Arial" w:cs="Arial"/>
          <w:spacing w:val="1"/>
          <w:w w:val="105"/>
          <w:sz w:val="24"/>
          <w:szCs w:val="24"/>
        </w:rPr>
        <w:t>i</w:t>
      </w:r>
      <w:r>
        <w:rPr>
          <w:rFonts w:ascii="Arial" w:hAnsi="Arial" w:cs="Arial"/>
          <w:w w:val="105"/>
          <w:sz w:val="24"/>
          <w:szCs w:val="24"/>
        </w:rPr>
        <w:t>nu</w:t>
      </w:r>
      <w:r>
        <w:rPr>
          <w:rFonts w:ascii="Arial" w:hAnsi="Arial" w:cs="Arial"/>
          <w:spacing w:val="1"/>
          <w:w w:val="105"/>
          <w:sz w:val="24"/>
          <w:szCs w:val="24"/>
        </w:rPr>
        <w:t>i</w:t>
      </w:r>
      <w:r>
        <w:rPr>
          <w:rFonts w:ascii="Arial" w:hAnsi="Arial" w:cs="Arial"/>
          <w:w w:val="105"/>
          <w:sz w:val="24"/>
          <w:szCs w:val="24"/>
        </w:rPr>
        <w:t>tà az</w:t>
      </w:r>
      <w:r>
        <w:rPr>
          <w:rFonts w:ascii="Arial" w:hAnsi="Arial" w:cs="Arial"/>
          <w:spacing w:val="1"/>
          <w:w w:val="105"/>
          <w:sz w:val="24"/>
          <w:szCs w:val="24"/>
        </w:rPr>
        <w:t>i</w:t>
      </w:r>
      <w:r>
        <w:rPr>
          <w:rFonts w:ascii="Arial" w:hAnsi="Arial" w:cs="Arial"/>
          <w:w w:val="105"/>
          <w:sz w:val="24"/>
          <w:szCs w:val="24"/>
        </w:rPr>
        <w:t>en</w:t>
      </w:r>
      <w:r>
        <w:rPr>
          <w:rFonts w:ascii="Arial" w:hAnsi="Arial" w:cs="Arial"/>
          <w:spacing w:val="2"/>
          <w:w w:val="105"/>
          <w:sz w:val="24"/>
          <w:szCs w:val="24"/>
        </w:rPr>
        <w:t>d</w:t>
      </w:r>
      <w:r>
        <w:rPr>
          <w:rFonts w:ascii="Arial" w:hAnsi="Arial" w:cs="Arial"/>
          <w:w w:val="105"/>
          <w:sz w:val="24"/>
          <w:szCs w:val="24"/>
        </w:rPr>
        <w:t>a</w:t>
      </w:r>
      <w:r>
        <w:rPr>
          <w:rFonts w:ascii="Arial" w:hAnsi="Arial" w:cs="Arial"/>
          <w:spacing w:val="1"/>
          <w:w w:val="105"/>
          <w:sz w:val="24"/>
          <w:szCs w:val="24"/>
        </w:rPr>
        <w:t>l</w:t>
      </w:r>
      <w:r>
        <w:rPr>
          <w:rFonts w:ascii="Arial" w:hAnsi="Arial" w:cs="Arial"/>
          <w:w w:val="105"/>
          <w:sz w:val="24"/>
          <w:szCs w:val="24"/>
        </w:rPr>
        <w:t>e, di cui a</w:t>
      </w:r>
      <w:r>
        <w:rPr>
          <w:rFonts w:ascii="Arial" w:hAnsi="Arial" w:cs="Arial"/>
          <w:spacing w:val="1"/>
          <w:w w:val="105"/>
          <w:sz w:val="24"/>
          <w:szCs w:val="24"/>
        </w:rPr>
        <w:t>ll</w:t>
      </w:r>
      <w:r>
        <w:rPr>
          <w:rFonts w:ascii="Arial" w:hAnsi="Arial" w:cs="Arial"/>
          <w:w w:val="105"/>
          <w:sz w:val="24"/>
          <w:szCs w:val="24"/>
        </w:rPr>
        <w:t xml:space="preserve">’art. </w:t>
      </w:r>
      <w:r>
        <w:rPr>
          <w:rFonts w:ascii="Arial" w:hAnsi="Arial" w:cs="Arial"/>
          <w:spacing w:val="1"/>
          <w:w w:val="105"/>
          <w:sz w:val="24"/>
          <w:szCs w:val="24"/>
        </w:rPr>
        <w:t>18</w:t>
      </w:r>
      <w:r>
        <w:rPr>
          <w:rFonts w:ascii="Arial" w:hAnsi="Arial" w:cs="Arial"/>
          <w:spacing w:val="8"/>
          <w:w w:val="105"/>
          <w:sz w:val="24"/>
          <w:szCs w:val="24"/>
        </w:rPr>
        <w:t>6</w:t>
      </w:r>
      <w:r>
        <w:rPr>
          <w:rFonts w:ascii="Arial" w:hAnsi="Arial" w:cs="Arial"/>
          <w:w w:val="105"/>
          <w:sz w:val="24"/>
          <w:szCs w:val="24"/>
        </w:rPr>
        <w:t xml:space="preserve">- </w:t>
      </w:r>
      <w:r>
        <w:rPr>
          <w:rFonts w:ascii="Arial" w:hAnsi="Arial" w:cs="Arial"/>
          <w:i/>
          <w:iCs/>
          <w:sz w:val="24"/>
          <w:szCs w:val="24"/>
        </w:rPr>
        <w:t>bis</w:t>
      </w:r>
      <w:r>
        <w:rPr>
          <w:rFonts w:ascii="Arial" w:hAnsi="Arial" w:cs="Arial"/>
          <w:i/>
          <w:iCs/>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R</w:t>
      </w:r>
      <w:r>
        <w:rPr>
          <w:rFonts w:ascii="Arial" w:hAnsi="Arial" w:cs="Arial"/>
          <w:spacing w:val="3"/>
          <w:sz w:val="24"/>
          <w:szCs w:val="24"/>
        </w:rPr>
        <w:t>.</w:t>
      </w:r>
      <w:r>
        <w:rPr>
          <w:rFonts w:ascii="Arial" w:hAnsi="Arial" w:cs="Arial"/>
          <w:sz w:val="24"/>
          <w:szCs w:val="24"/>
        </w:rPr>
        <w:t>D.</w:t>
      </w:r>
      <w:r>
        <w:rPr>
          <w:rFonts w:ascii="Arial" w:hAnsi="Arial" w:cs="Arial"/>
          <w:spacing w:val="29"/>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31"/>
          <w:sz w:val="24"/>
          <w:szCs w:val="24"/>
        </w:rPr>
        <w:t xml:space="preserve"> </w:t>
      </w:r>
      <w:r>
        <w:rPr>
          <w:rFonts w:ascii="Arial" w:hAnsi="Arial" w:cs="Arial"/>
          <w:sz w:val="24"/>
          <w:szCs w:val="24"/>
        </w:rPr>
        <w:t>ma</w:t>
      </w:r>
      <w:r>
        <w:rPr>
          <w:rFonts w:ascii="Arial" w:hAnsi="Arial" w:cs="Arial"/>
          <w:spacing w:val="1"/>
          <w:sz w:val="24"/>
          <w:szCs w:val="24"/>
        </w:rPr>
        <w:t>r</w:t>
      </w:r>
      <w:r>
        <w:rPr>
          <w:rFonts w:ascii="Arial" w:hAnsi="Arial" w:cs="Arial"/>
          <w:sz w:val="24"/>
          <w:szCs w:val="24"/>
        </w:rPr>
        <w:t>zo</w:t>
      </w:r>
      <w:r>
        <w:rPr>
          <w:rFonts w:ascii="Arial" w:hAnsi="Arial" w:cs="Arial"/>
          <w:spacing w:val="30"/>
          <w:sz w:val="24"/>
          <w:szCs w:val="24"/>
        </w:rPr>
        <w:t xml:space="preserve"> </w:t>
      </w:r>
      <w:r>
        <w:rPr>
          <w:rFonts w:ascii="Arial" w:hAnsi="Arial" w:cs="Arial"/>
          <w:spacing w:val="1"/>
          <w:sz w:val="24"/>
          <w:szCs w:val="24"/>
        </w:rPr>
        <w:t>1942</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n.</w:t>
      </w:r>
      <w:r>
        <w:rPr>
          <w:rFonts w:ascii="Arial" w:hAnsi="Arial" w:cs="Arial"/>
          <w:spacing w:val="29"/>
          <w:sz w:val="24"/>
          <w:szCs w:val="24"/>
        </w:rPr>
        <w:t xml:space="preserve"> </w:t>
      </w:r>
      <w:r>
        <w:rPr>
          <w:rFonts w:ascii="Arial" w:hAnsi="Arial" w:cs="Arial"/>
          <w:spacing w:val="1"/>
          <w:sz w:val="24"/>
          <w:szCs w:val="24"/>
        </w:rPr>
        <w:t>267</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usto</w:t>
      </w:r>
      <w:r>
        <w:rPr>
          <w:rFonts w:ascii="Arial" w:hAnsi="Arial" w:cs="Arial"/>
          <w:spacing w:val="31"/>
          <w:sz w:val="24"/>
          <w:szCs w:val="24"/>
        </w:rPr>
        <w:t xml:space="preserve"> </w:t>
      </w:r>
      <w:r>
        <w:rPr>
          <w:rFonts w:ascii="Arial" w:hAnsi="Arial" w:cs="Arial"/>
          <w:sz w:val="24"/>
          <w:szCs w:val="24"/>
        </w:rPr>
        <w:t>decreto</w:t>
      </w:r>
      <w:r>
        <w:rPr>
          <w:rFonts w:ascii="Arial" w:hAnsi="Arial" w:cs="Arial"/>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Tr</w:t>
      </w:r>
      <w:r>
        <w:rPr>
          <w:rFonts w:ascii="Arial" w:hAnsi="Arial" w:cs="Arial"/>
          <w:spacing w:val="1"/>
          <w:sz w:val="24"/>
          <w:szCs w:val="24"/>
        </w:rPr>
        <w:t>i</w:t>
      </w:r>
      <w:r>
        <w:rPr>
          <w:rFonts w:ascii="Arial" w:hAnsi="Arial" w:cs="Arial"/>
          <w:sz w:val="24"/>
          <w:szCs w:val="24"/>
        </w:rPr>
        <w:t>buna</w:t>
      </w:r>
      <w:r>
        <w:rPr>
          <w:rFonts w:ascii="Arial" w:hAnsi="Arial" w:cs="Arial"/>
          <w:spacing w:val="1"/>
          <w:sz w:val="24"/>
          <w:szCs w:val="24"/>
        </w:rPr>
        <w:t>l</w:t>
      </w:r>
      <w:r>
        <w:rPr>
          <w:rFonts w:ascii="Arial" w:hAnsi="Arial" w:cs="Arial"/>
          <w:sz w:val="24"/>
          <w:szCs w:val="24"/>
        </w:rPr>
        <w:t>e</w:t>
      </w:r>
      <w:r>
        <w:rPr>
          <w:rFonts w:ascii="Arial" w:hAnsi="Arial" w:cs="Arial"/>
          <w:spacing w:val="29"/>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w:t>
      </w:r>
      <w:r>
        <w:rPr>
          <w:rFonts w:ascii="Arial" w:hAnsi="Arial" w:cs="Arial"/>
          <w:spacing w:val="5"/>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9"/>
          <w:sz w:val="24"/>
          <w:szCs w:val="24"/>
        </w:rPr>
        <w:t xml:space="preserve"> </w:t>
      </w:r>
      <w:r>
        <w:rPr>
          <w:rFonts w:ascii="Arial" w:hAnsi="Arial" w:cs="Arial"/>
          <w:sz w:val="24"/>
          <w:szCs w:val="24"/>
        </w:rPr>
        <w:t>del ……….</w:t>
      </w:r>
      <w:r>
        <w:rPr>
          <w:rFonts w:ascii="Arial" w:hAnsi="Arial" w:cs="Arial"/>
          <w:spacing w:val="2"/>
          <w:sz w:val="24"/>
          <w:szCs w:val="24"/>
        </w:rPr>
        <w:t>…</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di</w:t>
      </w:r>
      <w:r>
        <w:rPr>
          <w:rFonts w:ascii="Arial" w:hAnsi="Arial" w:cs="Arial"/>
          <w:spacing w:val="7"/>
          <w:sz w:val="24"/>
          <w:szCs w:val="24"/>
        </w:rPr>
        <w:t xml:space="preserve"> </w:t>
      </w:r>
      <w:r>
        <w:rPr>
          <w:rFonts w:ascii="Arial" w:hAnsi="Arial" w:cs="Arial"/>
          <w:sz w:val="24"/>
          <w:szCs w:val="24"/>
        </w:rPr>
        <w:t>essere</w:t>
      </w:r>
      <w:r>
        <w:rPr>
          <w:rFonts w:ascii="Arial" w:hAnsi="Arial" w:cs="Arial"/>
          <w:spacing w:val="6"/>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p</w:t>
      </w:r>
      <w:r>
        <w:rPr>
          <w:rFonts w:ascii="Arial" w:hAnsi="Arial" w:cs="Arial"/>
          <w:spacing w:val="1"/>
          <w:sz w:val="24"/>
          <w:szCs w:val="24"/>
        </w:rPr>
        <w:t>o</w:t>
      </w:r>
      <w:r>
        <w:rPr>
          <w:rFonts w:ascii="Arial" w:hAnsi="Arial" w:cs="Arial"/>
          <w:sz w:val="24"/>
          <w:szCs w:val="24"/>
        </w:rPr>
        <w:t>ssesso</w:t>
      </w:r>
      <w:r>
        <w:rPr>
          <w:rFonts w:ascii="Arial" w:hAnsi="Arial" w:cs="Arial"/>
          <w:spacing w:val="8"/>
          <w:sz w:val="24"/>
          <w:szCs w:val="24"/>
        </w:rPr>
        <w:t xml:space="preserve"> </w:t>
      </w:r>
      <w:r>
        <w:rPr>
          <w:rFonts w:ascii="Arial" w:hAnsi="Arial" w:cs="Arial"/>
          <w:sz w:val="24"/>
          <w:szCs w:val="24"/>
        </w:rPr>
        <w:t>de</w:t>
      </w:r>
      <w:r>
        <w:rPr>
          <w:rFonts w:ascii="Arial" w:hAnsi="Arial" w:cs="Arial"/>
          <w:spacing w:val="1"/>
          <w:sz w:val="24"/>
          <w:szCs w:val="24"/>
        </w:rPr>
        <w:t>ll</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5"/>
          <w:sz w:val="24"/>
          <w:szCs w:val="24"/>
        </w:rPr>
        <w:t xml:space="preserve"> </w:t>
      </w:r>
      <w:r>
        <w:rPr>
          <w:rFonts w:ascii="Arial" w:hAnsi="Arial" w:cs="Arial"/>
          <w:sz w:val="24"/>
          <w:szCs w:val="24"/>
        </w:rPr>
        <w:t>del</w:t>
      </w:r>
      <w:r>
        <w:rPr>
          <w:rFonts w:ascii="Arial" w:hAnsi="Arial" w:cs="Arial"/>
          <w:spacing w:val="8"/>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sent</w:t>
      </w:r>
      <w:r>
        <w:rPr>
          <w:rFonts w:ascii="Arial" w:hAnsi="Arial" w:cs="Arial"/>
          <w:spacing w:val="1"/>
          <w:sz w:val="24"/>
          <w:szCs w:val="24"/>
        </w:rPr>
        <w:t>i</w:t>
      </w:r>
      <w:r>
        <w:rPr>
          <w:rFonts w:ascii="Arial" w:hAnsi="Arial" w:cs="Arial"/>
          <w:sz w:val="24"/>
          <w:szCs w:val="24"/>
        </w:rPr>
        <w:t>ta</w:t>
      </w:r>
      <w:r>
        <w:rPr>
          <w:rFonts w:ascii="Arial" w:hAnsi="Arial" w:cs="Arial"/>
          <w:spacing w:val="5"/>
          <w:sz w:val="24"/>
          <w:szCs w:val="24"/>
        </w:rPr>
        <w:t xml:space="preserve"> </w:t>
      </w:r>
      <w:r>
        <w:rPr>
          <w:rFonts w:ascii="Arial" w:hAnsi="Arial" w:cs="Arial"/>
          <w:spacing w:val="1"/>
          <w:sz w:val="24"/>
          <w:szCs w:val="24"/>
        </w:rPr>
        <w:t>l</w:t>
      </w:r>
      <w:r>
        <w:rPr>
          <w:rFonts w:ascii="Arial" w:hAnsi="Arial" w:cs="Arial"/>
          <w:sz w:val="24"/>
          <w:szCs w:val="24"/>
        </w:rPr>
        <w:t>’Anac,</w:t>
      </w:r>
      <w:r>
        <w:rPr>
          <w:rFonts w:ascii="Arial" w:hAnsi="Arial" w:cs="Arial"/>
          <w:spacing w:val="6"/>
          <w:sz w:val="24"/>
          <w:szCs w:val="24"/>
        </w:rPr>
        <w:t xml:space="preserve"> </w:t>
      </w:r>
      <w:r>
        <w:rPr>
          <w:rFonts w:ascii="Arial" w:hAnsi="Arial" w:cs="Arial"/>
          <w:sz w:val="24"/>
          <w:szCs w:val="24"/>
        </w:rPr>
        <w:t>per</w:t>
      </w:r>
      <w:r>
        <w:rPr>
          <w:rFonts w:ascii="Arial" w:hAnsi="Arial" w:cs="Arial"/>
          <w:w w:val="118"/>
          <w:sz w:val="24"/>
          <w:szCs w:val="24"/>
        </w:rPr>
        <w:t xml:space="preserve"> </w:t>
      </w:r>
      <w:r>
        <w:rPr>
          <w:rFonts w:ascii="Arial" w:hAnsi="Arial" w:cs="Arial"/>
          <w:spacing w:val="1"/>
          <w:sz w:val="24"/>
          <w:szCs w:val="24"/>
        </w:rPr>
        <w:t>l</w:t>
      </w:r>
      <w:r>
        <w:rPr>
          <w:rFonts w:ascii="Arial" w:hAnsi="Arial" w:cs="Arial"/>
          <w:sz w:val="24"/>
          <w:szCs w:val="24"/>
        </w:rPr>
        <w:t>a partec</w:t>
      </w:r>
      <w:r>
        <w:rPr>
          <w:rFonts w:ascii="Arial" w:hAnsi="Arial" w:cs="Arial"/>
          <w:spacing w:val="1"/>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 a</w:t>
      </w:r>
      <w:r>
        <w:rPr>
          <w:rFonts w:ascii="Arial" w:hAnsi="Arial" w:cs="Arial"/>
          <w:spacing w:val="1"/>
          <w:sz w:val="24"/>
          <w:szCs w:val="24"/>
        </w:rPr>
        <w:t>ll</w:t>
      </w:r>
      <w:r>
        <w:rPr>
          <w:rFonts w:ascii="Arial" w:hAnsi="Arial" w:cs="Arial"/>
          <w:sz w:val="24"/>
          <w:szCs w:val="24"/>
        </w:rPr>
        <w:t>a ga</w:t>
      </w:r>
      <w:r>
        <w:rPr>
          <w:rFonts w:ascii="Arial" w:hAnsi="Arial" w:cs="Arial"/>
          <w:spacing w:val="1"/>
          <w:sz w:val="24"/>
          <w:szCs w:val="24"/>
        </w:rPr>
        <w:t>r</w:t>
      </w:r>
      <w:r>
        <w:rPr>
          <w:rFonts w:ascii="Arial" w:hAnsi="Arial" w:cs="Arial"/>
          <w:sz w:val="24"/>
          <w:szCs w:val="24"/>
        </w:rPr>
        <w:t>a che a</w:t>
      </w:r>
      <w:r>
        <w:rPr>
          <w:rFonts w:ascii="Arial" w:hAnsi="Arial" w:cs="Arial"/>
          <w:spacing w:val="1"/>
          <w:sz w:val="24"/>
          <w:szCs w:val="24"/>
        </w:rPr>
        <w:t>ll</w:t>
      </w:r>
      <w:r>
        <w:rPr>
          <w:rFonts w:ascii="Arial" w:hAnsi="Arial" w:cs="Arial"/>
          <w:sz w:val="24"/>
          <w:szCs w:val="24"/>
        </w:rPr>
        <w:t>ega;</w:t>
      </w:r>
    </w:p>
    <w:p w:rsidR="00E24369" w:rsidRDefault="00E24369">
      <w:pPr>
        <w:pStyle w:val="Paragrafoelenco"/>
        <w:widowControl/>
        <w:tabs>
          <w:tab w:val="left" w:pos="5902"/>
        </w:tabs>
        <w:spacing w:after="200" w:line="276" w:lineRule="auto"/>
        <w:jc w:val="both"/>
      </w:pPr>
      <w:r>
        <w:rPr>
          <w:rFonts w:ascii="Arial" w:hAnsi="Arial" w:cs="Arial"/>
          <w:sz w:val="24"/>
          <w:szCs w:val="24"/>
        </w:rPr>
        <w:t>oppure:</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di</w:t>
      </w:r>
      <w:r>
        <w:rPr>
          <w:rFonts w:ascii="Arial" w:hAnsi="Arial" w:cs="Arial"/>
          <w:spacing w:val="30"/>
          <w:sz w:val="24"/>
          <w:szCs w:val="24"/>
        </w:rPr>
        <w:t xml:space="preserve"> </w:t>
      </w:r>
      <w:r>
        <w:rPr>
          <w:rFonts w:ascii="Arial" w:hAnsi="Arial" w:cs="Arial"/>
          <w:sz w:val="24"/>
          <w:szCs w:val="24"/>
        </w:rPr>
        <w:t>tr</w:t>
      </w:r>
      <w:r>
        <w:rPr>
          <w:rFonts w:ascii="Arial" w:hAnsi="Arial" w:cs="Arial"/>
          <w:spacing w:val="1"/>
          <w:sz w:val="24"/>
          <w:szCs w:val="24"/>
        </w:rPr>
        <w:t>o</w:t>
      </w:r>
      <w:r>
        <w:rPr>
          <w:rFonts w:ascii="Arial" w:hAnsi="Arial" w:cs="Arial"/>
          <w:sz w:val="24"/>
          <w:szCs w:val="24"/>
        </w:rPr>
        <w:t>varsi</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s</w:t>
      </w:r>
      <w:r>
        <w:rPr>
          <w:rFonts w:ascii="Arial" w:hAnsi="Arial" w:cs="Arial"/>
          <w:spacing w:val="1"/>
          <w:sz w:val="24"/>
          <w:szCs w:val="24"/>
        </w:rPr>
        <w:t>i</w:t>
      </w:r>
      <w:r>
        <w:rPr>
          <w:rFonts w:ascii="Arial" w:hAnsi="Arial" w:cs="Arial"/>
          <w:sz w:val="24"/>
          <w:szCs w:val="24"/>
        </w:rPr>
        <w:t>tuaz</w:t>
      </w:r>
      <w:r>
        <w:rPr>
          <w:rFonts w:ascii="Arial" w:hAnsi="Arial" w:cs="Arial"/>
          <w:spacing w:val="1"/>
          <w:sz w:val="24"/>
          <w:szCs w:val="24"/>
        </w:rPr>
        <w:t>io</w:t>
      </w:r>
      <w:r>
        <w:rPr>
          <w:rFonts w:ascii="Arial" w:hAnsi="Arial" w:cs="Arial"/>
          <w:sz w:val="24"/>
          <w:szCs w:val="24"/>
        </w:rPr>
        <w:t>ne</w:t>
      </w:r>
      <w:r>
        <w:rPr>
          <w:rFonts w:ascii="Arial" w:hAnsi="Arial" w:cs="Arial"/>
          <w:spacing w:val="28"/>
          <w:sz w:val="24"/>
          <w:szCs w:val="24"/>
        </w:rPr>
        <w:t xml:space="preserve"> </w:t>
      </w:r>
      <w:r>
        <w:rPr>
          <w:rFonts w:ascii="Arial" w:hAnsi="Arial" w:cs="Arial"/>
          <w:sz w:val="24"/>
          <w:szCs w:val="24"/>
        </w:rPr>
        <w:t>di</w:t>
      </w:r>
      <w:r>
        <w:rPr>
          <w:rFonts w:ascii="Arial" w:hAnsi="Arial" w:cs="Arial"/>
          <w:spacing w:val="28"/>
          <w:sz w:val="24"/>
          <w:szCs w:val="24"/>
        </w:rPr>
        <w:t xml:space="preserve"> </w:t>
      </w:r>
      <w:r>
        <w:rPr>
          <w:rFonts w:ascii="Arial" w:hAnsi="Arial" w:cs="Arial"/>
          <w:sz w:val="24"/>
          <w:szCs w:val="24"/>
        </w:rPr>
        <w:t>fall</w:t>
      </w:r>
      <w:r>
        <w:rPr>
          <w:rFonts w:ascii="Arial" w:hAnsi="Arial" w:cs="Arial"/>
          <w:spacing w:val="1"/>
          <w:sz w:val="24"/>
          <w:szCs w:val="24"/>
        </w:rPr>
        <w:t>i</w:t>
      </w:r>
      <w:r>
        <w:rPr>
          <w:rFonts w:ascii="Arial" w:hAnsi="Arial" w:cs="Arial"/>
          <w:sz w:val="24"/>
          <w:szCs w:val="24"/>
        </w:rPr>
        <w:t>mento</w:t>
      </w:r>
      <w:r>
        <w:rPr>
          <w:rFonts w:ascii="Arial" w:hAnsi="Arial" w:cs="Arial"/>
          <w:spacing w:val="3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29"/>
          <w:sz w:val="24"/>
          <w:szCs w:val="24"/>
        </w:rPr>
        <w:t xml:space="preserve"> </w:t>
      </w:r>
      <w:r>
        <w:rPr>
          <w:rFonts w:ascii="Arial" w:hAnsi="Arial" w:cs="Arial"/>
          <w:sz w:val="24"/>
          <w:szCs w:val="24"/>
        </w:rPr>
        <w:t>a</w:t>
      </w:r>
      <w:r>
        <w:rPr>
          <w:rFonts w:ascii="Arial" w:hAnsi="Arial" w:cs="Arial"/>
          <w:spacing w:val="1"/>
          <w:sz w:val="24"/>
          <w:szCs w:val="24"/>
        </w:rPr>
        <w:t>ll</w:t>
      </w:r>
      <w:r>
        <w:rPr>
          <w:rFonts w:ascii="Arial" w:hAnsi="Arial" w:cs="Arial"/>
          <w:sz w:val="24"/>
          <w:szCs w:val="24"/>
        </w:rPr>
        <w:t>’eserc</w:t>
      </w:r>
      <w:r>
        <w:rPr>
          <w:rFonts w:ascii="Arial" w:hAnsi="Arial" w:cs="Arial"/>
          <w:spacing w:val="1"/>
          <w:sz w:val="24"/>
          <w:szCs w:val="24"/>
        </w:rPr>
        <w:t>i</w:t>
      </w:r>
      <w:r>
        <w:rPr>
          <w:rFonts w:ascii="Arial" w:hAnsi="Arial" w:cs="Arial"/>
          <w:sz w:val="24"/>
          <w:szCs w:val="24"/>
        </w:rPr>
        <w:t>z</w:t>
      </w:r>
      <w:r>
        <w:rPr>
          <w:rFonts w:ascii="Arial" w:hAnsi="Arial" w:cs="Arial"/>
          <w:spacing w:val="1"/>
          <w:sz w:val="24"/>
          <w:szCs w:val="24"/>
        </w:rPr>
        <w:t>i</w:t>
      </w:r>
      <w:r>
        <w:rPr>
          <w:rFonts w:ascii="Arial" w:hAnsi="Arial" w:cs="Arial"/>
          <w:sz w:val="24"/>
          <w:szCs w:val="24"/>
        </w:rPr>
        <w:t>o</w:t>
      </w:r>
      <w:r>
        <w:rPr>
          <w:rFonts w:ascii="Arial" w:hAnsi="Arial" w:cs="Arial"/>
          <w:spacing w:val="27"/>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z w:val="24"/>
          <w:szCs w:val="24"/>
        </w:rPr>
        <w:t>vv</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rio</w:t>
      </w:r>
      <w:r>
        <w:rPr>
          <w:rFonts w:ascii="Arial" w:hAnsi="Arial" w:cs="Arial"/>
          <w:spacing w:val="30"/>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 xml:space="preserve">usto </w:t>
      </w:r>
      <w:r>
        <w:rPr>
          <w:rFonts w:ascii="Arial" w:hAnsi="Arial" w:cs="Arial"/>
          <w:w w:val="105"/>
          <w:sz w:val="24"/>
          <w:szCs w:val="24"/>
        </w:rPr>
        <w:t xml:space="preserve">decreto </w:t>
      </w:r>
      <w:r>
        <w:rPr>
          <w:rFonts w:ascii="Arial" w:hAnsi="Arial" w:cs="Arial"/>
          <w:spacing w:val="58"/>
          <w:w w:val="105"/>
          <w:sz w:val="24"/>
          <w:szCs w:val="24"/>
        </w:rPr>
        <w:t xml:space="preserve"> </w:t>
      </w:r>
      <w:r>
        <w:rPr>
          <w:rFonts w:ascii="Arial" w:hAnsi="Arial" w:cs="Arial"/>
          <w:w w:val="105"/>
          <w:sz w:val="24"/>
          <w:szCs w:val="24"/>
        </w:rPr>
        <w:t xml:space="preserve">del </w:t>
      </w:r>
      <w:r>
        <w:rPr>
          <w:rFonts w:ascii="Arial" w:hAnsi="Arial" w:cs="Arial"/>
          <w:spacing w:val="57"/>
          <w:w w:val="105"/>
          <w:sz w:val="24"/>
          <w:szCs w:val="24"/>
        </w:rPr>
        <w:t xml:space="preserve"> </w:t>
      </w:r>
      <w:r>
        <w:rPr>
          <w:rFonts w:ascii="Arial" w:hAnsi="Arial" w:cs="Arial"/>
          <w:w w:val="105"/>
          <w:sz w:val="24"/>
          <w:szCs w:val="24"/>
        </w:rPr>
        <w:t>Tr</w:t>
      </w:r>
      <w:r>
        <w:rPr>
          <w:rFonts w:ascii="Arial" w:hAnsi="Arial" w:cs="Arial"/>
          <w:spacing w:val="1"/>
          <w:w w:val="105"/>
          <w:sz w:val="24"/>
          <w:szCs w:val="24"/>
        </w:rPr>
        <w:t>i</w:t>
      </w:r>
      <w:r>
        <w:rPr>
          <w:rFonts w:ascii="Arial" w:hAnsi="Arial" w:cs="Arial"/>
          <w:w w:val="105"/>
          <w:sz w:val="24"/>
          <w:szCs w:val="24"/>
        </w:rPr>
        <w:t>bu</w:t>
      </w:r>
      <w:r>
        <w:rPr>
          <w:rFonts w:ascii="Arial" w:hAnsi="Arial" w:cs="Arial"/>
          <w:spacing w:val="1"/>
          <w:w w:val="105"/>
          <w:sz w:val="24"/>
          <w:szCs w:val="24"/>
        </w:rPr>
        <w:t>n</w:t>
      </w:r>
      <w:r>
        <w:rPr>
          <w:rFonts w:ascii="Arial" w:hAnsi="Arial" w:cs="Arial"/>
          <w:w w:val="105"/>
          <w:sz w:val="24"/>
          <w:szCs w:val="24"/>
        </w:rPr>
        <w:t>a</w:t>
      </w:r>
      <w:r>
        <w:rPr>
          <w:rFonts w:ascii="Arial" w:hAnsi="Arial" w:cs="Arial"/>
          <w:spacing w:val="1"/>
          <w:w w:val="105"/>
          <w:sz w:val="24"/>
          <w:szCs w:val="24"/>
        </w:rPr>
        <w:t>l</w:t>
      </w:r>
      <w:r>
        <w:rPr>
          <w:rFonts w:ascii="Arial" w:hAnsi="Arial" w:cs="Arial"/>
          <w:w w:val="105"/>
          <w:sz w:val="24"/>
          <w:szCs w:val="24"/>
        </w:rPr>
        <w:t xml:space="preserve">e </w:t>
      </w:r>
      <w:r>
        <w:rPr>
          <w:rFonts w:ascii="Arial" w:hAnsi="Arial" w:cs="Arial"/>
          <w:spacing w:val="56"/>
          <w:w w:val="105"/>
          <w:sz w:val="24"/>
          <w:szCs w:val="24"/>
        </w:rPr>
        <w:t xml:space="preserve"> </w:t>
      </w:r>
      <w:r>
        <w:rPr>
          <w:rFonts w:ascii="Arial" w:hAnsi="Arial" w:cs="Arial"/>
          <w:w w:val="105"/>
          <w:sz w:val="24"/>
          <w:szCs w:val="24"/>
        </w:rPr>
        <w:t>di</w:t>
      </w:r>
      <w:r>
        <w:rPr>
          <w:rFonts w:ascii="Arial" w:hAnsi="Arial" w:cs="Arial"/>
          <w:sz w:val="24"/>
          <w:szCs w:val="24"/>
        </w:rPr>
        <w:t xml:space="preserve">  </w:t>
      </w:r>
      <w:r>
        <w:rPr>
          <w:rFonts w:ascii="Arial" w:hAnsi="Arial" w:cs="Arial"/>
          <w:spacing w:val="27"/>
          <w:sz w:val="24"/>
          <w:szCs w:val="24"/>
        </w:rPr>
        <w:t>…..........................</w:t>
      </w:r>
      <w:r>
        <w:rPr>
          <w:rFonts w:ascii="Arial" w:hAnsi="Arial" w:cs="Arial"/>
          <w:w w:val="105"/>
          <w:sz w:val="24"/>
          <w:szCs w:val="24"/>
        </w:rPr>
        <w:t>de</w:t>
      </w:r>
      <w:r>
        <w:rPr>
          <w:rFonts w:ascii="Arial" w:hAnsi="Arial" w:cs="Arial"/>
          <w:spacing w:val="1"/>
          <w:w w:val="105"/>
          <w:sz w:val="24"/>
          <w:szCs w:val="24"/>
        </w:rPr>
        <w:t xml:space="preserve">l </w:t>
      </w:r>
      <w:r>
        <w:rPr>
          <w:rFonts w:ascii="Arial" w:hAnsi="Arial" w:cs="Arial"/>
          <w:spacing w:val="27"/>
          <w:sz w:val="24"/>
          <w:szCs w:val="24"/>
        </w:rPr>
        <w:t xml:space="preserve">….......................... </w:t>
      </w:r>
      <w:r>
        <w:rPr>
          <w:rFonts w:ascii="Arial" w:hAnsi="Arial" w:cs="Arial"/>
          <w:w w:val="95"/>
          <w:sz w:val="24"/>
          <w:szCs w:val="24"/>
        </w:rPr>
        <w:t xml:space="preserve">e  </w:t>
      </w:r>
      <w:r>
        <w:rPr>
          <w:rFonts w:ascii="Arial" w:hAnsi="Arial" w:cs="Arial"/>
          <w:spacing w:val="27"/>
          <w:w w:val="95"/>
          <w:sz w:val="24"/>
          <w:szCs w:val="24"/>
        </w:rPr>
        <w:t xml:space="preserve"> </w:t>
      </w:r>
      <w:r>
        <w:rPr>
          <w:rFonts w:ascii="Arial" w:hAnsi="Arial" w:cs="Arial"/>
          <w:w w:val="95"/>
          <w:sz w:val="24"/>
          <w:szCs w:val="24"/>
        </w:rPr>
        <w:t xml:space="preserve">di  </w:t>
      </w:r>
      <w:r>
        <w:rPr>
          <w:rFonts w:ascii="Arial" w:hAnsi="Arial" w:cs="Arial"/>
          <w:spacing w:val="29"/>
          <w:w w:val="95"/>
          <w:sz w:val="24"/>
          <w:szCs w:val="24"/>
        </w:rPr>
        <w:t xml:space="preserve"> </w:t>
      </w:r>
      <w:r>
        <w:rPr>
          <w:rFonts w:ascii="Arial" w:hAnsi="Arial" w:cs="Arial"/>
          <w:w w:val="95"/>
          <w:sz w:val="24"/>
          <w:szCs w:val="24"/>
        </w:rPr>
        <w:t xml:space="preserve">essere  </w:t>
      </w:r>
      <w:r>
        <w:rPr>
          <w:rFonts w:ascii="Arial" w:hAnsi="Arial" w:cs="Arial"/>
          <w:spacing w:val="28"/>
          <w:w w:val="95"/>
          <w:sz w:val="24"/>
          <w:szCs w:val="24"/>
        </w:rPr>
        <w:t xml:space="preserve"> </w:t>
      </w:r>
      <w:r>
        <w:rPr>
          <w:rFonts w:ascii="Arial" w:hAnsi="Arial" w:cs="Arial"/>
          <w:spacing w:val="1"/>
          <w:w w:val="95"/>
          <w:sz w:val="24"/>
          <w:szCs w:val="24"/>
        </w:rPr>
        <w:t>i</w:t>
      </w:r>
      <w:r>
        <w:rPr>
          <w:rFonts w:ascii="Arial" w:hAnsi="Arial" w:cs="Arial"/>
          <w:w w:val="95"/>
          <w:sz w:val="24"/>
          <w:szCs w:val="24"/>
        </w:rPr>
        <w:t xml:space="preserve">n  </w:t>
      </w:r>
      <w:r>
        <w:rPr>
          <w:rFonts w:ascii="Arial" w:hAnsi="Arial" w:cs="Arial"/>
          <w:spacing w:val="26"/>
          <w:w w:val="95"/>
          <w:sz w:val="24"/>
          <w:szCs w:val="24"/>
        </w:rPr>
        <w:t xml:space="preserve"> </w:t>
      </w:r>
      <w:r>
        <w:rPr>
          <w:rFonts w:ascii="Arial" w:hAnsi="Arial" w:cs="Arial"/>
          <w:w w:val="95"/>
          <w:sz w:val="24"/>
          <w:szCs w:val="24"/>
        </w:rPr>
        <w:t xml:space="preserve">possesso </w:t>
      </w:r>
      <w:r>
        <w:rPr>
          <w:rFonts w:ascii="Arial" w:hAnsi="Arial" w:cs="Arial"/>
          <w:sz w:val="24"/>
          <w:szCs w:val="24"/>
        </w:rPr>
        <w:t>del</w:t>
      </w:r>
      <w:r>
        <w:rPr>
          <w:rFonts w:ascii="Arial" w:hAnsi="Arial" w:cs="Arial"/>
          <w:spacing w:val="1"/>
          <w:sz w:val="24"/>
          <w:szCs w:val="24"/>
        </w:rPr>
        <w:t>l</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 del 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2"/>
          <w:sz w:val="24"/>
          <w:szCs w:val="24"/>
        </w:rPr>
        <w:t>e</w:t>
      </w:r>
      <w:r>
        <w:rPr>
          <w:rFonts w:ascii="Arial" w:hAnsi="Arial" w:cs="Arial"/>
          <w:sz w:val="24"/>
          <w:szCs w:val="24"/>
        </w:rPr>
        <w:t>, sent</w:t>
      </w:r>
      <w:r>
        <w:rPr>
          <w:rFonts w:ascii="Arial" w:hAnsi="Arial" w:cs="Arial"/>
          <w:spacing w:val="1"/>
          <w:sz w:val="24"/>
          <w:szCs w:val="24"/>
        </w:rPr>
        <w:t>i</w:t>
      </w:r>
      <w:r>
        <w:rPr>
          <w:rFonts w:ascii="Arial" w:hAnsi="Arial" w:cs="Arial"/>
          <w:sz w:val="24"/>
          <w:szCs w:val="24"/>
        </w:rPr>
        <w:t xml:space="preserve">ta </w:t>
      </w:r>
      <w:r>
        <w:rPr>
          <w:rFonts w:ascii="Arial" w:hAnsi="Arial" w:cs="Arial"/>
          <w:spacing w:val="1"/>
          <w:sz w:val="24"/>
          <w:szCs w:val="24"/>
        </w:rPr>
        <w:t>l</w:t>
      </w:r>
      <w:r>
        <w:rPr>
          <w:rFonts w:ascii="Arial" w:hAnsi="Arial" w:cs="Arial"/>
          <w:sz w:val="24"/>
          <w:szCs w:val="24"/>
        </w:rPr>
        <w:t xml:space="preserve">’Anac, per </w:t>
      </w:r>
      <w:r>
        <w:rPr>
          <w:rFonts w:ascii="Arial" w:hAnsi="Arial" w:cs="Arial"/>
          <w:spacing w:val="1"/>
          <w:sz w:val="24"/>
          <w:szCs w:val="24"/>
        </w:rPr>
        <w:t>l</w:t>
      </w:r>
      <w:r>
        <w:rPr>
          <w:rFonts w:ascii="Arial" w:hAnsi="Arial" w:cs="Arial"/>
          <w:sz w:val="24"/>
          <w:szCs w:val="24"/>
        </w:rPr>
        <w:t>a partec</w:t>
      </w:r>
      <w:r>
        <w:rPr>
          <w:rFonts w:ascii="Arial" w:hAnsi="Arial" w:cs="Arial"/>
          <w:spacing w:val="1"/>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 a</w:t>
      </w:r>
      <w:r>
        <w:rPr>
          <w:rFonts w:ascii="Arial" w:hAnsi="Arial" w:cs="Arial"/>
          <w:spacing w:val="1"/>
          <w:sz w:val="24"/>
          <w:szCs w:val="24"/>
        </w:rPr>
        <w:t>ll</w:t>
      </w:r>
      <w:r>
        <w:rPr>
          <w:rFonts w:ascii="Arial" w:hAnsi="Arial" w:cs="Arial"/>
          <w:sz w:val="24"/>
          <w:szCs w:val="24"/>
        </w:rPr>
        <w:t>a ga</w:t>
      </w:r>
      <w:r>
        <w:rPr>
          <w:rFonts w:ascii="Arial" w:hAnsi="Arial" w:cs="Arial"/>
          <w:spacing w:val="1"/>
          <w:sz w:val="24"/>
          <w:szCs w:val="24"/>
        </w:rPr>
        <w:t>r</w:t>
      </w:r>
      <w:r>
        <w:rPr>
          <w:rFonts w:ascii="Arial" w:hAnsi="Arial" w:cs="Arial"/>
          <w:sz w:val="24"/>
          <w:szCs w:val="24"/>
        </w:rPr>
        <w:t>a che a</w:t>
      </w:r>
      <w:r>
        <w:rPr>
          <w:rFonts w:ascii="Arial" w:hAnsi="Arial" w:cs="Arial"/>
          <w:spacing w:val="1"/>
          <w:sz w:val="24"/>
          <w:szCs w:val="24"/>
        </w:rPr>
        <w:t>ll</w:t>
      </w:r>
      <w:r>
        <w:rPr>
          <w:rFonts w:ascii="Arial" w:hAnsi="Arial" w:cs="Arial"/>
          <w:sz w:val="24"/>
          <w:szCs w:val="24"/>
        </w:rPr>
        <w:t>ega;</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di non trovarsi in s</w:t>
      </w:r>
      <w:r>
        <w:rPr>
          <w:rFonts w:ascii="Arial" w:hAnsi="Arial" w:cs="Arial"/>
          <w:spacing w:val="1"/>
          <w:sz w:val="24"/>
          <w:szCs w:val="24"/>
        </w:rPr>
        <w:t>u</w:t>
      </w:r>
      <w:r>
        <w:rPr>
          <w:rFonts w:ascii="Arial" w:hAnsi="Arial" w:cs="Arial"/>
          <w:sz w:val="24"/>
          <w:szCs w:val="24"/>
        </w:rPr>
        <w:t>b</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d</w:t>
      </w:r>
      <w:r>
        <w:rPr>
          <w:rFonts w:ascii="Arial" w:hAnsi="Arial" w:cs="Arial"/>
          <w:sz w:val="24"/>
          <w:szCs w:val="24"/>
        </w:rPr>
        <w:t>in</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5"/>
          <w:sz w:val="24"/>
          <w:szCs w:val="24"/>
        </w:rPr>
        <w:t>A</w:t>
      </w:r>
      <w:r>
        <w:rPr>
          <w:rFonts w:ascii="Arial" w:hAnsi="Arial" w:cs="Arial"/>
          <w:sz w:val="24"/>
          <w:szCs w:val="24"/>
        </w:rPr>
        <w:t>NAC</w:t>
      </w:r>
      <w:r>
        <w:rPr>
          <w:rFonts w:ascii="Arial" w:hAnsi="Arial" w:cs="Arial"/>
          <w:spacing w:val="3"/>
          <w:sz w:val="24"/>
          <w:szCs w:val="24"/>
        </w:rPr>
        <w:t xml:space="preserve"> </w:t>
      </w:r>
      <w:r>
        <w:rPr>
          <w:rFonts w:ascii="Arial" w:hAnsi="Arial" w:cs="Arial"/>
          <w:sz w:val="24"/>
          <w:szCs w:val="24"/>
        </w:rPr>
        <w:t>al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a</w:t>
      </w:r>
      <w:r>
        <w:rPr>
          <w:rFonts w:ascii="Arial" w:hAnsi="Arial" w:cs="Arial"/>
          <w:sz w:val="24"/>
          <w:szCs w:val="24"/>
        </w:rPr>
        <w:t>rtec</w:t>
      </w:r>
      <w:r>
        <w:rPr>
          <w:rFonts w:ascii="Arial" w:hAnsi="Arial" w:cs="Arial"/>
          <w:spacing w:val="2"/>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l</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strum</w:t>
      </w:r>
      <w:r>
        <w:rPr>
          <w:rFonts w:ascii="Arial" w:hAnsi="Arial" w:cs="Arial"/>
          <w:spacing w:val="2"/>
          <w:sz w:val="24"/>
          <w:szCs w:val="24"/>
        </w:rPr>
        <w:t>e</w:t>
      </w:r>
      <w:r>
        <w:rPr>
          <w:rFonts w:ascii="Arial" w:hAnsi="Arial" w:cs="Arial"/>
          <w:sz w:val="24"/>
          <w:szCs w:val="24"/>
        </w:rPr>
        <w:t>nto</w:t>
      </w:r>
      <w:r>
        <w:rPr>
          <w:rFonts w:ascii="Arial" w:hAnsi="Arial" w:cs="Arial"/>
          <w:spacing w:val="3"/>
          <w:sz w:val="24"/>
          <w:szCs w:val="24"/>
        </w:rPr>
        <w:t xml:space="preserve"> </w:t>
      </w:r>
      <w:r>
        <w:rPr>
          <w:rFonts w:ascii="Arial" w:hAnsi="Arial" w:cs="Arial"/>
          <w:sz w:val="24"/>
          <w:szCs w:val="24"/>
        </w:rPr>
        <w:t>de</w:t>
      </w:r>
      <w:r>
        <w:rPr>
          <w:rFonts w:ascii="Arial" w:hAnsi="Arial" w:cs="Arial"/>
          <w:spacing w:val="2"/>
          <w:sz w:val="24"/>
          <w:szCs w:val="24"/>
        </w:rPr>
        <w:t>l</w:t>
      </w:r>
      <w:r>
        <w:rPr>
          <w:rFonts w:ascii="Arial" w:hAnsi="Arial" w:cs="Arial"/>
          <w:spacing w:val="1"/>
          <w:sz w:val="24"/>
          <w:szCs w:val="24"/>
        </w:rPr>
        <w:t>l</w:t>
      </w:r>
      <w:r>
        <w:rPr>
          <w:rFonts w:ascii="Arial" w:hAnsi="Arial" w:cs="Arial"/>
          <w:sz w:val="24"/>
          <w:szCs w:val="24"/>
        </w:rPr>
        <w:t>’avva</w:t>
      </w:r>
      <w:r>
        <w:rPr>
          <w:rFonts w:ascii="Arial" w:hAnsi="Arial" w:cs="Arial"/>
          <w:spacing w:val="1"/>
          <w:sz w:val="24"/>
          <w:szCs w:val="24"/>
        </w:rPr>
        <w:t>li</w:t>
      </w:r>
      <w:r>
        <w:rPr>
          <w:rFonts w:ascii="Arial" w:hAnsi="Arial" w:cs="Arial"/>
          <w:sz w:val="24"/>
          <w:szCs w:val="24"/>
        </w:rPr>
        <w:t>mento</w:t>
      </w:r>
      <w:r>
        <w:rPr>
          <w:rFonts w:ascii="Arial" w:hAnsi="Arial" w:cs="Arial"/>
          <w:spacing w:val="4"/>
          <w:sz w:val="24"/>
          <w:szCs w:val="24"/>
        </w:rPr>
        <w:t xml:space="preserve"> </w:t>
      </w:r>
      <w:r>
        <w:rPr>
          <w:rFonts w:ascii="Arial" w:hAnsi="Arial" w:cs="Arial"/>
          <w:sz w:val="24"/>
          <w:szCs w:val="24"/>
        </w:rPr>
        <w:t>ai</w:t>
      </w:r>
      <w:r>
        <w:rPr>
          <w:rFonts w:ascii="Arial" w:hAnsi="Arial" w:cs="Arial"/>
          <w:w w:val="99"/>
          <w:sz w:val="24"/>
          <w:szCs w:val="24"/>
        </w:rPr>
        <w:t xml:space="preserve"> </w:t>
      </w:r>
      <w:r>
        <w:rPr>
          <w:rFonts w:ascii="Arial" w:hAnsi="Arial" w:cs="Arial"/>
          <w:sz w:val="24"/>
          <w:szCs w:val="24"/>
        </w:rPr>
        <w:t>sensi del</w:t>
      </w:r>
      <w:r>
        <w:rPr>
          <w:rFonts w:ascii="Arial" w:hAnsi="Arial" w:cs="Arial"/>
          <w:spacing w:val="2"/>
          <w:sz w:val="24"/>
          <w:szCs w:val="24"/>
        </w:rPr>
        <w:t>l</w:t>
      </w:r>
      <w:r>
        <w:rPr>
          <w:rFonts w:ascii="Arial" w:hAnsi="Arial" w:cs="Arial"/>
          <w:sz w:val="24"/>
          <w:szCs w:val="24"/>
        </w:rPr>
        <w:t xml:space="preserve">’art. </w:t>
      </w:r>
      <w:r>
        <w:rPr>
          <w:rFonts w:ascii="Arial" w:hAnsi="Arial" w:cs="Arial"/>
          <w:spacing w:val="1"/>
          <w:sz w:val="24"/>
          <w:szCs w:val="24"/>
        </w:rPr>
        <w:t>11</w:t>
      </w:r>
      <w:r>
        <w:rPr>
          <w:rFonts w:ascii="Arial" w:hAnsi="Arial" w:cs="Arial"/>
          <w:sz w:val="24"/>
          <w:szCs w:val="24"/>
        </w:rPr>
        <w:t>0 c</w:t>
      </w:r>
      <w:r>
        <w:rPr>
          <w:rFonts w:ascii="Arial" w:hAnsi="Arial" w:cs="Arial"/>
          <w:spacing w:val="1"/>
          <w:sz w:val="24"/>
          <w:szCs w:val="24"/>
        </w:rPr>
        <w:t>o</w:t>
      </w:r>
      <w:r w:rsidR="00B12420">
        <w:rPr>
          <w:rFonts w:ascii="Arial" w:hAnsi="Arial" w:cs="Arial"/>
          <w:sz w:val="24"/>
          <w:szCs w:val="24"/>
        </w:rPr>
        <w:t>mma</w:t>
      </w:r>
      <w:r>
        <w:rPr>
          <w:rFonts w:ascii="Arial" w:hAnsi="Arial" w:cs="Arial"/>
          <w:sz w:val="24"/>
          <w:szCs w:val="24"/>
        </w:rPr>
        <w:t xml:space="preserve"> 5 del D. Lgs. </w:t>
      </w:r>
      <w:r>
        <w:rPr>
          <w:rFonts w:ascii="Arial" w:hAnsi="Arial" w:cs="Arial"/>
          <w:spacing w:val="1"/>
          <w:sz w:val="24"/>
          <w:szCs w:val="24"/>
        </w:rPr>
        <w:t>50</w:t>
      </w:r>
      <w:r>
        <w:rPr>
          <w:rFonts w:ascii="Arial" w:hAnsi="Arial" w:cs="Arial"/>
          <w:sz w:val="24"/>
          <w:szCs w:val="24"/>
        </w:rPr>
        <w:t>/</w:t>
      </w:r>
      <w:r>
        <w:rPr>
          <w:rFonts w:ascii="Arial" w:hAnsi="Arial" w:cs="Arial"/>
          <w:spacing w:val="3"/>
          <w:sz w:val="24"/>
          <w:szCs w:val="24"/>
        </w:rPr>
        <w:t>2</w:t>
      </w:r>
      <w:r>
        <w:rPr>
          <w:rFonts w:ascii="Arial" w:hAnsi="Arial" w:cs="Arial"/>
          <w:sz w:val="24"/>
          <w:szCs w:val="24"/>
        </w:rPr>
        <w:t>0</w:t>
      </w:r>
      <w:r>
        <w:rPr>
          <w:rFonts w:ascii="Arial" w:hAnsi="Arial" w:cs="Arial"/>
          <w:spacing w:val="1"/>
          <w:sz w:val="24"/>
          <w:szCs w:val="24"/>
        </w:rPr>
        <w:t>16</w:t>
      </w:r>
      <w:r>
        <w:rPr>
          <w:rFonts w:ascii="Arial" w:hAnsi="Arial" w:cs="Arial"/>
          <w:sz w:val="24"/>
          <w:szCs w:val="24"/>
        </w:rPr>
        <w:t>;</w:t>
      </w:r>
    </w:p>
    <w:p w:rsidR="00E24369" w:rsidRDefault="00E24369">
      <w:pPr>
        <w:pStyle w:val="Paragrafoelenco"/>
        <w:widowControl/>
        <w:tabs>
          <w:tab w:val="left" w:pos="5902"/>
        </w:tabs>
        <w:spacing w:after="200" w:line="276" w:lineRule="auto"/>
        <w:ind w:left="283"/>
        <w:jc w:val="both"/>
      </w:pPr>
      <w:r>
        <w:rPr>
          <w:rFonts w:ascii="Arial" w:hAnsi="Arial" w:cs="Arial"/>
          <w:i/>
          <w:iCs/>
          <w:sz w:val="24"/>
          <w:szCs w:val="24"/>
        </w:rPr>
        <w:t>opp</w:t>
      </w:r>
      <w:r>
        <w:rPr>
          <w:rFonts w:ascii="Arial" w:hAnsi="Arial" w:cs="Arial"/>
          <w:i/>
          <w:iCs/>
          <w:spacing w:val="1"/>
          <w:sz w:val="24"/>
          <w:szCs w:val="24"/>
        </w:rPr>
        <w:t>u</w:t>
      </w:r>
      <w:r>
        <w:rPr>
          <w:rFonts w:ascii="Arial" w:hAnsi="Arial" w:cs="Arial"/>
          <w:i/>
          <w:iCs/>
          <w:sz w:val="24"/>
          <w:szCs w:val="24"/>
        </w:rPr>
        <w:t>re:</w:t>
      </w:r>
    </w:p>
    <w:p w:rsidR="00E24369" w:rsidRDefault="00E24369">
      <w:pPr>
        <w:pStyle w:val="Corpodeltesto1"/>
        <w:numPr>
          <w:ilvl w:val="0"/>
          <w:numId w:val="6"/>
        </w:numPr>
        <w:tabs>
          <w:tab w:val="left" w:pos="462"/>
        </w:tabs>
        <w:spacing w:before="52" w:after="0" w:line="268" w:lineRule="exact"/>
        <w:jc w:val="both"/>
      </w:pPr>
      <w:r>
        <w:rPr>
          <w:rFonts w:ascii="Arial" w:hAnsi="Arial" w:cs="Arial"/>
          <w:sz w:val="24"/>
          <w:szCs w:val="24"/>
        </w:rPr>
        <w:lastRenderedPageBreak/>
        <w:t>che su</w:t>
      </w:r>
      <w:r>
        <w:rPr>
          <w:rFonts w:ascii="Arial" w:hAnsi="Arial" w:cs="Arial"/>
          <w:spacing w:val="1"/>
          <w:sz w:val="24"/>
          <w:szCs w:val="24"/>
        </w:rPr>
        <w:t>s</w:t>
      </w:r>
      <w:r>
        <w:rPr>
          <w:rFonts w:ascii="Arial" w:hAnsi="Arial" w:cs="Arial"/>
          <w:sz w:val="24"/>
          <w:szCs w:val="24"/>
        </w:rPr>
        <w:t>s</w:t>
      </w:r>
      <w:r>
        <w:rPr>
          <w:rFonts w:ascii="Arial" w:hAnsi="Arial" w:cs="Arial"/>
          <w:spacing w:val="1"/>
          <w:sz w:val="24"/>
          <w:szCs w:val="24"/>
        </w:rPr>
        <w:t>i</w:t>
      </w:r>
      <w:r>
        <w:rPr>
          <w:rFonts w:ascii="Arial" w:hAnsi="Arial" w:cs="Arial"/>
          <w:sz w:val="24"/>
          <w:szCs w:val="24"/>
        </w:rPr>
        <w:t>ste</w:t>
      </w:r>
      <w:r>
        <w:rPr>
          <w:rFonts w:ascii="Arial" w:hAnsi="Arial" w:cs="Arial"/>
          <w:spacing w:val="37"/>
          <w:sz w:val="24"/>
          <w:szCs w:val="24"/>
        </w:rPr>
        <w:t xml:space="preserve"> eventuale </w:t>
      </w:r>
      <w:r>
        <w:rPr>
          <w:rFonts w:ascii="Arial" w:hAnsi="Arial" w:cs="Arial"/>
          <w:sz w:val="24"/>
          <w:szCs w:val="24"/>
        </w:rPr>
        <w:t>s</w:t>
      </w:r>
      <w:r>
        <w:rPr>
          <w:rFonts w:ascii="Arial" w:hAnsi="Arial" w:cs="Arial"/>
          <w:spacing w:val="1"/>
          <w:sz w:val="24"/>
          <w:szCs w:val="24"/>
        </w:rPr>
        <w:t>u</w:t>
      </w:r>
      <w:r>
        <w:rPr>
          <w:rFonts w:ascii="Arial" w:hAnsi="Arial" w:cs="Arial"/>
          <w:sz w:val="24"/>
          <w:szCs w:val="24"/>
        </w:rPr>
        <w:t>b</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di</w:t>
      </w:r>
      <w:r>
        <w:rPr>
          <w:rFonts w:ascii="Arial" w:hAnsi="Arial" w:cs="Arial"/>
          <w:sz w:val="24"/>
          <w:szCs w:val="24"/>
        </w:rPr>
        <w:t>naz</w:t>
      </w:r>
      <w:r>
        <w:rPr>
          <w:rFonts w:ascii="Arial" w:hAnsi="Arial" w:cs="Arial"/>
          <w:spacing w:val="1"/>
          <w:sz w:val="24"/>
          <w:szCs w:val="24"/>
        </w:rPr>
        <w:t>io</w:t>
      </w:r>
      <w:r>
        <w:rPr>
          <w:rFonts w:ascii="Arial" w:hAnsi="Arial" w:cs="Arial"/>
          <w:sz w:val="24"/>
          <w:szCs w:val="24"/>
        </w:rPr>
        <w:t>ne del</w:t>
      </w:r>
      <w:r>
        <w:rPr>
          <w:rFonts w:ascii="Arial" w:hAnsi="Arial" w:cs="Arial"/>
          <w:spacing w:val="2"/>
          <w:sz w:val="24"/>
          <w:szCs w:val="24"/>
        </w:rPr>
        <w:t>l</w:t>
      </w:r>
      <w:r>
        <w:rPr>
          <w:rFonts w:ascii="Arial" w:hAnsi="Arial" w:cs="Arial"/>
          <w:sz w:val="24"/>
          <w:szCs w:val="24"/>
        </w:rPr>
        <w:t>’</w:t>
      </w:r>
      <w:r>
        <w:rPr>
          <w:rFonts w:ascii="Arial" w:hAnsi="Arial" w:cs="Arial"/>
          <w:spacing w:val="3"/>
          <w:sz w:val="24"/>
          <w:szCs w:val="24"/>
        </w:rPr>
        <w:t>A</w:t>
      </w:r>
      <w:r>
        <w:rPr>
          <w:rFonts w:ascii="Arial" w:hAnsi="Arial" w:cs="Arial"/>
          <w:sz w:val="24"/>
          <w:szCs w:val="24"/>
        </w:rPr>
        <w:t>NAC al</w:t>
      </w:r>
      <w:r>
        <w:rPr>
          <w:rFonts w:ascii="Arial" w:hAnsi="Arial" w:cs="Arial"/>
          <w:spacing w:val="1"/>
          <w:sz w:val="24"/>
          <w:szCs w:val="24"/>
        </w:rPr>
        <w:t>l</w:t>
      </w:r>
      <w:r>
        <w:rPr>
          <w:rFonts w:ascii="Arial" w:hAnsi="Arial" w:cs="Arial"/>
          <w:sz w:val="24"/>
          <w:szCs w:val="24"/>
        </w:rPr>
        <w:t>a partec</w:t>
      </w:r>
      <w:r>
        <w:rPr>
          <w:rFonts w:ascii="Arial" w:hAnsi="Arial" w:cs="Arial"/>
          <w:spacing w:val="2"/>
          <w:sz w:val="24"/>
          <w:szCs w:val="24"/>
        </w:rPr>
        <w:t>i</w:t>
      </w:r>
      <w:r>
        <w:rPr>
          <w:rFonts w:ascii="Arial" w:hAnsi="Arial" w:cs="Arial"/>
          <w:sz w:val="24"/>
          <w:szCs w:val="24"/>
        </w:rPr>
        <w:t>p</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 c</w:t>
      </w:r>
      <w:r>
        <w:rPr>
          <w:rFonts w:ascii="Arial" w:hAnsi="Arial" w:cs="Arial"/>
          <w:spacing w:val="1"/>
          <w:sz w:val="24"/>
          <w:szCs w:val="24"/>
        </w:rPr>
        <w:t>o</w:t>
      </w:r>
      <w:r>
        <w:rPr>
          <w:rFonts w:ascii="Arial" w:hAnsi="Arial" w:cs="Arial"/>
          <w:sz w:val="24"/>
          <w:szCs w:val="24"/>
        </w:rPr>
        <w:t>n lo strumento de</w:t>
      </w:r>
      <w:r>
        <w:rPr>
          <w:rFonts w:ascii="Arial" w:hAnsi="Arial" w:cs="Arial"/>
          <w:spacing w:val="2"/>
          <w:sz w:val="24"/>
          <w:szCs w:val="24"/>
        </w:rPr>
        <w:t>l</w:t>
      </w:r>
      <w:r>
        <w:rPr>
          <w:rFonts w:ascii="Arial" w:hAnsi="Arial" w:cs="Arial"/>
          <w:sz w:val="24"/>
          <w:szCs w:val="24"/>
        </w:rPr>
        <w:t>l’avva</w:t>
      </w:r>
      <w:r>
        <w:rPr>
          <w:rFonts w:ascii="Arial" w:hAnsi="Arial" w:cs="Arial"/>
          <w:spacing w:val="1"/>
          <w:sz w:val="24"/>
          <w:szCs w:val="24"/>
        </w:rPr>
        <w:t>li</w:t>
      </w:r>
      <w:r>
        <w:rPr>
          <w:rFonts w:ascii="Arial" w:hAnsi="Arial" w:cs="Arial"/>
          <w:sz w:val="24"/>
          <w:szCs w:val="24"/>
        </w:rPr>
        <w:t>mento ai sensi</w:t>
      </w:r>
      <w:r>
        <w:rPr>
          <w:rFonts w:ascii="Arial" w:hAnsi="Arial" w:cs="Arial"/>
          <w:w w:val="99"/>
          <w:sz w:val="24"/>
          <w:szCs w:val="24"/>
        </w:rPr>
        <w:t xml:space="preserve"> </w:t>
      </w:r>
      <w:r>
        <w:rPr>
          <w:rFonts w:ascii="Arial" w:hAnsi="Arial" w:cs="Arial"/>
          <w:sz w:val="24"/>
          <w:szCs w:val="24"/>
        </w:rPr>
        <w:t>del</w:t>
      </w:r>
      <w:r>
        <w:rPr>
          <w:rFonts w:ascii="Arial" w:hAnsi="Arial" w:cs="Arial"/>
          <w:spacing w:val="2"/>
          <w:sz w:val="24"/>
          <w:szCs w:val="24"/>
        </w:rPr>
        <w:t>l</w:t>
      </w:r>
      <w:r>
        <w:rPr>
          <w:rFonts w:ascii="Arial" w:hAnsi="Arial" w:cs="Arial"/>
          <w:sz w:val="24"/>
          <w:szCs w:val="24"/>
        </w:rPr>
        <w:t xml:space="preserve">’art. </w:t>
      </w:r>
      <w:r>
        <w:rPr>
          <w:rFonts w:ascii="Arial" w:hAnsi="Arial" w:cs="Arial"/>
          <w:spacing w:val="1"/>
          <w:sz w:val="24"/>
          <w:szCs w:val="24"/>
        </w:rPr>
        <w:t>11</w:t>
      </w:r>
      <w:r>
        <w:rPr>
          <w:rFonts w:ascii="Arial" w:hAnsi="Arial" w:cs="Arial"/>
          <w:sz w:val="24"/>
          <w:szCs w:val="24"/>
        </w:rPr>
        <w:t>0</w:t>
      </w:r>
      <w:r w:rsidR="00662BBE">
        <w:rPr>
          <w:rFonts w:ascii="Arial" w:hAnsi="Arial" w:cs="Arial"/>
          <w:sz w:val="24"/>
          <w:szCs w:val="24"/>
        </w:rPr>
        <w:t>,</w:t>
      </w:r>
      <w:r>
        <w:rPr>
          <w:rFonts w:ascii="Arial" w:hAnsi="Arial" w:cs="Arial"/>
          <w:sz w:val="24"/>
          <w:szCs w:val="24"/>
        </w:rPr>
        <w:t xml:space="preserve"> c</w:t>
      </w:r>
      <w:r>
        <w:rPr>
          <w:rFonts w:ascii="Arial" w:hAnsi="Arial" w:cs="Arial"/>
          <w:spacing w:val="1"/>
          <w:sz w:val="24"/>
          <w:szCs w:val="24"/>
        </w:rPr>
        <w:t>o</w:t>
      </w:r>
      <w:r w:rsidR="00662BBE">
        <w:rPr>
          <w:rFonts w:ascii="Arial" w:hAnsi="Arial" w:cs="Arial"/>
          <w:sz w:val="24"/>
          <w:szCs w:val="24"/>
        </w:rPr>
        <w:t>mmi 4 e 6,</w:t>
      </w:r>
      <w:r>
        <w:rPr>
          <w:rFonts w:ascii="Arial" w:hAnsi="Arial" w:cs="Arial"/>
          <w:sz w:val="24"/>
          <w:szCs w:val="24"/>
        </w:rPr>
        <w:t xml:space="preserve"> del D. Lgs. </w:t>
      </w:r>
      <w:r>
        <w:rPr>
          <w:rFonts w:ascii="Arial" w:hAnsi="Arial" w:cs="Arial"/>
          <w:spacing w:val="1"/>
          <w:sz w:val="24"/>
          <w:szCs w:val="24"/>
        </w:rPr>
        <w:t>50</w:t>
      </w:r>
      <w:r>
        <w:rPr>
          <w:rFonts w:ascii="Arial" w:hAnsi="Arial" w:cs="Arial"/>
          <w:sz w:val="24"/>
          <w:szCs w:val="24"/>
        </w:rPr>
        <w:t>/</w:t>
      </w:r>
      <w:r>
        <w:rPr>
          <w:rFonts w:ascii="Arial" w:hAnsi="Arial" w:cs="Arial"/>
          <w:spacing w:val="1"/>
          <w:sz w:val="24"/>
          <w:szCs w:val="24"/>
        </w:rPr>
        <w:t>20</w:t>
      </w:r>
      <w:r>
        <w:rPr>
          <w:rFonts w:ascii="Arial" w:hAnsi="Arial" w:cs="Arial"/>
          <w:sz w:val="24"/>
          <w:szCs w:val="24"/>
        </w:rPr>
        <w:t>1</w:t>
      </w:r>
      <w:r>
        <w:rPr>
          <w:rFonts w:ascii="Arial" w:hAnsi="Arial" w:cs="Arial"/>
          <w:spacing w:val="1"/>
          <w:sz w:val="24"/>
          <w:szCs w:val="24"/>
        </w:rPr>
        <w:t xml:space="preserve">6 </w:t>
      </w:r>
      <w:r>
        <w:rPr>
          <w:rFonts w:ascii="Arial" w:hAnsi="Arial" w:cs="Arial"/>
          <w:sz w:val="24"/>
          <w:szCs w:val="24"/>
        </w:rPr>
        <w:t>;</w:t>
      </w:r>
    </w:p>
    <w:p w:rsidR="00E24369" w:rsidRDefault="00E24369">
      <w:pPr>
        <w:pStyle w:val="Corpodeltesto1"/>
        <w:numPr>
          <w:ilvl w:val="0"/>
          <w:numId w:val="6"/>
        </w:numPr>
        <w:tabs>
          <w:tab w:val="left" w:pos="462"/>
        </w:tabs>
        <w:spacing w:before="52" w:after="0" w:line="268" w:lineRule="exact"/>
        <w:jc w:val="both"/>
      </w:pPr>
      <w:r>
        <w:rPr>
          <w:rFonts w:ascii="Arial" w:hAnsi="Arial" w:cs="Arial"/>
          <w:sz w:val="24"/>
          <w:szCs w:val="24"/>
        </w:rPr>
        <w:t xml:space="preserve">che i nominativi dei direttori tecnici, dei titolari, dei soci </w:t>
      </w:r>
      <w:r>
        <w:rPr>
          <w:rFonts w:ascii="Arial" w:hAnsi="Arial" w:cs="Arial"/>
          <w:i/>
          <w:iCs/>
          <w:sz w:val="24"/>
          <w:szCs w:val="24"/>
        </w:rPr>
        <w:t>(per le società in nome collettivo), dei soci accomandatari (per le società</w:t>
      </w:r>
      <w:r>
        <w:rPr>
          <w:rFonts w:ascii="Arial" w:hAnsi="Arial" w:cs="Arial"/>
          <w:sz w:val="24"/>
          <w:szCs w:val="24"/>
        </w:rPr>
        <w:t xml:space="preserve"> </w:t>
      </w:r>
      <w:r>
        <w:rPr>
          <w:rFonts w:ascii="Arial" w:hAnsi="Arial" w:cs="Arial"/>
          <w:i/>
          <w:iCs/>
          <w:sz w:val="24"/>
          <w:szCs w:val="24"/>
        </w:rPr>
        <w:t xml:space="preserve">in accomandita semplice), dei </w:t>
      </w:r>
      <w:r>
        <w:rPr>
          <w:rFonts w:ascii="Arial" w:hAnsi="Arial" w:cs="Arial"/>
          <w:i/>
          <w:iCs/>
          <w:sz w:val="24"/>
          <w:szCs w:val="24"/>
          <w:shd w:val="clear" w:color="auto" w:fill="FFFFFF"/>
        </w:rPr>
        <w:t xml:space="preserve">membri del consiglio di amministrazione cui sia </w:t>
      </w:r>
      <w:r w:rsidRPr="00F90A82">
        <w:rPr>
          <w:rFonts w:ascii="Arial" w:hAnsi="Arial" w:cs="Arial"/>
          <w:i/>
          <w:iCs/>
          <w:sz w:val="24"/>
          <w:szCs w:val="24"/>
          <w:shd w:val="clear" w:color="auto" w:fill="FFFFFF"/>
        </w:rPr>
        <w:t>stata conferita la legale rappresentanza, ivi compresi institori e procuratori generali, dei membri degli organi con poteri di</w:t>
      </w:r>
      <w:r w:rsidRPr="00F90A82">
        <w:rPr>
          <w:rFonts w:ascii="Tahoma" w:hAnsi="Tahoma" w:cs="Tahoma"/>
          <w:i/>
          <w:iCs/>
          <w:shd w:val="clear" w:color="auto" w:fill="FFFFFF"/>
        </w:rPr>
        <w:t xml:space="preserve"> </w:t>
      </w:r>
      <w:r w:rsidRPr="00F90A82">
        <w:rPr>
          <w:rFonts w:ascii="Arial" w:hAnsi="Arial" w:cs="Arial"/>
          <w:i/>
          <w:iCs/>
          <w:sz w:val="24"/>
          <w:szCs w:val="24"/>
          <w:shd w:val="clear" w:color="auto" w:fill="FFFFFF"/>
        </w:rPr>
        <w:t>direzione o  vigilanza o dei soggetti muniti di poteri di rappresentanza , di direzione o di controllo, del socio un</w:t>
      </w:r>
      <w:r w:rsidRPr="00F90A82">
        <w:rPr>
          <w:rFonts w:ascii="Arial" w:hAnsi="Arial" w:cs="Arial"/>
          <w:i/>
          <w:iCs/>
          <w:sz w:val="24"/>
          <w:szCs w:val="24"/>
        </w:rPr>
        <w:t>ico persona fisica, del</w:t>
      </w:r>
      <w:r w:rsidRPr="00F90A82">
        <w:rPr>
          <w:rFonts w:ascii="Arial" w:hAnsi="Arial" w:cs="Arial"/>
          <w:sz w:val="24"/>
          <w:szCs w:val="24"/>
        </w:rPr>
        <w:t xml:space="preserve"> </w:t>
      </w:r>
      <w:r w:rsidRPr="00F90A82">
        <w:rPr>
          <w:rFonts w:ascii="Arial" w:hAnsi="Arial" w:cs="Arial"/>
          <w:i/>
          <w:iCs/>
          <w:sz w:val="24"/>
          <w:szCs w:val="24"/>
        </w:rPr>
        <w:t xml:space="preserve">socio di maggioranza se </w:t>
      </w:r>
      <w:r w:rsidR="00E66ADC" w:rsidRPr="00F90A82">
        <w:rPr>
          <w:rFonts w:ascii="Arial" w:hAnsi="Arial" w:cs="Arial"/>
          <w:i/>
          <w:iCs/>
          <w:sz w:val="24"/>
          <w:szCs w:val="24"/>
        </w:rPr>
        <w:t xml:space="preserve">società con </w:t>
      </w:r>
      <w:r w:rsidR="00E66ADC" w:rsidRPr="00F90A82">
        <w:rPr>
          <w:rFonts w:ascii="Arial" w:eastAsia="Calibri" w:hAnsi="Arial" w:cs="Arial"/>
          <w:i/>
          <w:iCs/>
          <w:sz w:val="24"/>
          <w:szCs w:val="24"/>
          <w:shd w:val="clear" w:color="auto" w:fill="FFFFFF"/>
        </w:rPr>
        <w:t>numero di soci pari o inferiore a quattro</w:t>
      </w:r>
      <w:r w:rsidR="00E66ADC" w:rsidRPr="00F90A82">
        <w:rPr>
          <w:rFonts w:ascii="Arial" w:hAnsi="Arial" w:cs="Arial"/>
          <w:i/>
          <w:iCs/>
          <w:sz w:val="24"/>
          <w:szCs w:val="24"/>
        </w:rPr>
        <w:t xml:space="preserve"> </w:t>
      </w:r>
      <w:r w:rsidRPr="00F90A82">
        <w:rPr>
          <w:rFonts w:ascii="Arial" w:hAnsi="Arial" w:cs="Arial"/>
          <w:i/>
          <w:iCs/>
          <w:sz w:val="24"/>
          <w:szCs w:val="24"/>
        </w:rPr>
        <w:t xml:space="preserve">(in questo caso se persona giuridica, tutti i suoi amministratori muniti di potere di rappresentanza); per le società </w:t>
      </w:r>
      <w:r w:rsidR="00E66ADC" w:rsidRPr="00F90A82">
        <w:rPr>
          <w:rFonts w:ascii="Arial" w:hAnsi="Arial" w:cs="Arial"/>
          <w:i/>
          <w:iCs/>
          <w:sz w:val="24"/>
          <w:szCs w:val="24"/>
        </w:rPr>
        <w:t xml:space="preserve">con </w:t>
      </w:r>
      <w:r w:rsidR="00E66ADC" w:rsidRPr="00F90A82">
        <w:rPr>
          <w:rFonts w:ascii="Arial" w:eastAsia="Calibri" w:hAnsi="Arial" w:cs="Arial"/>
          <w:i/>
          <w:iCs/>
          <w:sz w:val="24"/>
          <w:szCs w:val="24"/>
          <w:shd w:val="clear" w:color="auto" w:fill="FFFFFF"/>
        </w:rPr>
        <w:t>numero di soci pari o inferiore a quattro</w:t>
      </w:r>
      <w:r w:rsidRPr="00F90A82">
        <w:rPr>
          <w:rFonts w:ascii="Arial" w:hAnsi="Arial" w:cs="Arial"/>
          <w:i/>
          <w:iCs/>
          <w:sz w:val="24"/>
          <w:szCs w:val="24"/>
        </w:rPr>
        <w:t>, la dichiarazione va resa da tutti i soci nel caso in cui</w:t>
      </w:r>
      <w:r w:rsidRPr="00F90A82">
        <w:rPr>
          <w:rFonts w:ascii="Arial" w:hAnsi="Arial" w:cs="Arial"/>
          <w:sz w:val="24"/>
          <w:szCs w:val="24"/>
        </w:rPr>
        <w:t xml:space="preserve"> </w:t>
      </w:r>
      <w:r w:rsidRPr="00F90A82">
        <w:rPr>
          <w:rFonts w:ascii="Arial" w:hAnsi="Arial" w:cs="Arial"/>
          <w:i/>
          <w:iCs/>
          <w:sz w:val="24"/>
          <w:szCs w:val="24"/>
        </w:rPr>
        <w:t>abbiano le</w:t>
      </w:r>
      <w:r>
        <w:rPr>
          <w:rFonts w:ascii="Arial" w:hAnsi="Arial" w:cs="Arial"/>
          <w:i/>
          <w:iCs/>
          <w:sz w:val="24"/>
          <w:szCs w:val="24"/>
        </w:rPr>
        <w:t xml:space="preserve"> medesime quote, sono i seguenti:</w:t>
      </w:r>
    </w:p>
    <w:p w:rsidR="00E24369" w:rsidRDefault="00E24369">
      <w:pPr>
        <w:pStyle w:val="Predefinito"/>
        <w:jc w:val="both"/>
        <w:textAlignment w:val="auto"/>
      </w:pPr>
      <w:r>
        <w:rPr>
          <w:rFonts w:ascii="Arial" w:hAnsi="Arial" w:cs="Arial"/>
          <w:b/>
          <w:bCs/>
          <w:sz w:val="24"/>
          <w:szCs w:val="24"/>
        </w:rPr>
        <w:t>N.B. per ciascun nominativo indicato NON firmatario della domanda, dovrà essere sottoscritta dalla stessa persona apposita dichiarazione (vedi modello B)</w:t>
      </w:r>
    </w:p>
    <w:p w:rsidR="00E24369" w:rsidRDefault="00E24369">
      <w:pPr>
        <w:pStyle w:val="Predefinito"/>
        <w:jc w:val="both"/>
        <w:textAlignment w:val="auto"/>
      </w:pPr>
    </w:p>
    <w:tbl>
      <w:tblPr>
        <w:tblW w:w="970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375"/>
        <w:gridCol w:w="3045"/>
        <w:gridCol w:w="3285"/>
      </w:tblGrid>
      <w:tr w:rsidR="00E24369" w:rsidRPr="006E555E">
        <w:tc>
          <w:tcPr>
            <w:tcW w:w="3375" w:type="dxa"/>
            <w:shd w:val="clear" w:color="auto" w:fill="FFFFFF"/>
            <w:tcMar>
              <w:left w:w="103" w:type="dxa"/>
            </w:tcMar>
            <w:vAlign w:val="center"/>
          </w:tcPr>
          <w:p w:rsidR="00E24369" w:rsidRDefault="00E24369">
            <w:pPr>
              <w:pStyle w:val="Predefinito"/>
              <w:jc w:val="both"/>
            </w:pPr>
          </w:p>
          <w:p w:rsidR="00E24369" w:rsidRDefault="00E24369">
            <w:pPr>
              <w:pStyle w:val="Predefinito"/>
              <w:jc w:val="center"/>
            </w:pPr>
            <w:r>
              <w:rPr>
                <w:rFonts w:ascii="Arial" w:hAnsi="Arial" w:cs="Arial"/>
              </w:rPr>
              <w:t>NOMINATIVO E CARICA RIVESTITA</w:t>
            </w:r>
          </w:p>
        </w:tc>
        <w:tc>
          <w:tcPr>
            <w:tcW w:w="3045" w:type="dxa"/>
            <w:tcBorders>
              <w:left w:val="single" w:sz="4" w:space="0" w:color="000001"/>
            </w:tcBorders>
            <w:shd w:val="clear" w:color="auto" w:fill="FFFFFF"/>
            <w:tcMar>
              <w:left w:w="103" w:type="dxa"/>
            </w:tcMar>
            <w:vAlign w:val="center"/>
          </w:tcPr>
          <w:p w:rsidR="00E24369" w:rsidRDefault="00E24369">
            <w:pPr>
              <w:pStyle w:val="Predefinito"/>
              <w:jc w:val="center"/>
            </w:pPr>
            <w:r>
              <w:rPr>
                <w:rFonts w:ascii="Arial" w:hAnsi="Arial" w:cs="Arial"/>
              </w:rPr>
              <w:t>LUOGO E DATA DI NASCITA</w:t>
            </w: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center"/>
            </w:pPr>
          </w:p>
          <w:p w:rsidR="00E24369" w:rsidRDefault="00E24369">
            <w:pPr>
              <w:pStyle w:val="Predefinito"/>
              <w:jc w:val="center"/>
            </w:pPr>
            <w:r>
              <w:rPr>
                <w:rFonts w:ascii="Arial" w:hAnsi="Arial" w:cs="Arial"/>
              </w:rPr>
              <w:t>RESIDENZA</w:t>
            </w: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bl>
    <w:p w:rsidR="00E24369" w:rsidRDefault="00E24369">
      <w:pPr>
        <w:pStyle w:val="Predefinito"/>
        <w:jc w:val="both"/>
      </w:pPr>
    </w:p>
    <w:p w:rsidR="00E24369" w:rsidRDefault="00E24369">
      <w:pPr>
        <w:pStyle w:val="Predefinito"/>
        <w:numPr>
          <w:ilvl w:val="0"/>
          <w:numId w:val="7"/>
        </w:numPr>
        <w:jc w:val="both"/>
      </w:pPr>
      <w:r>
        <w:rPr>
          <w:rFonts w:ascii="Arial" w:hAnsi="Arial" w:cs="Arial"/>
          <w:sz w:val="24"/>
          <w:szCs w:val="24"/>
        </w:rPr>
        <w:t>in sostituzione provvisoria del certificato generale del casellario giudiziale (o di un documento equivalente, se l’impresa non è di nazionalità italiana):</w:t>
      </w:r>
    </w:p>
    <w:p w:rsidR="00E24369" w:rsidRDefault="00E24369">
      <w:pPr>
        <w:pStyle w:val="BodyText21"/>
        <w:widowControl/>
        <w:numPr>
          <w:ilvl w:val="0"/>
          <w:numId w:val="8"/>
        </w:numPr>
        <w:spacing w:line="100" w:lineRule="atLeast"/>
      </w:pPr>
      <w:r>
        <w:rPr>
          <w:sz w:val="24"/>
          <w:szCs w:val="24"/>
          <w:shd w:val="clear" w:color="auto" w:fill="FFFFFF"/>
        </w:rPr>
        <w:t>che non sono state pronunciate sentenze di condanna con sentenza definitiva o decreto penale di condanna divenuto irrevocabile o sentenza di applicazione della pena su richiesta ai sensi dell’</w:t>
      </w:r>
      <w:hyperlink r:id="rId7" w:anchor="444" w:history="1">
        <w:r>
          <w:rPr>
            <w:rStyle w:val="CollegamentoInternet"/>
            <w:sz w:val="24"/>
            <w:szCs w:val="24"/>
            <w:shd w:val="clear" w:color="auto" w:fill="FFFFFF"/>
          </w:rPr>
          <w:t>articolo 444 del codice di procedura penale</w:t>
        </w:r>
      </w:hyperlink>
      <w:r>
        <w:rPr>
          <w:sz w:val="24"/>
          <w:szCs w:val="24"/>
          <w:shd w:val="clear" w:color="auto" w:fill="FFFFFF"/>
        </w:rPr>
        <w:t xml:space="preserve">, per uno dei seguenti reati: </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8" w:anchor="416" w:history="1">
        <w:r>
          <w:rPr>
            <w:rStyle w:val="CollegamentoInternet"/>
            <w:rFonts w:ascii="Arial" w:hAnsi="Arial" w:cs="Arial"/>
            <w:shd w:val="clear" w:color="auto" w:fill="FFFFFF"/>
          </w:rPr>
          <w:t>articoli 416, 416-bis del codice penale</w:t>
        </w:r>
      </w:hyperlink>
      <w:r>
        <w:rPr>
          <w:rFonts w:ascii="Arial" w:hAnsi="Arial" w:cs="Arial"/>
          <w:shd w:val="clear" w:color="auto" w:fill="FFFFFF"/>
        </w:rPr>
        <w:t xml:space="preserve"> ovvero delitti commessi avvalendosi delle condizioni previste dal predetto </w:t>
      </w:r>
      <w:hyperlink r:id="rId9" w:anchor="416-bis" w:history="1">
        <w:r>
          <w:rPr>
            <w:rStyle w:val="CollegamentoInternet"/>
            <w:rFonts w:ascii="Arial" w:hAnsi="Arial" w:cs="Arial"/>
            <w:shd w:val="clear" w:color="auto" w:fill="FFFFFF"/>
          </w:rPr>
          <w:t>articolo 416-bis</w:t>
        </w:r>
      </w:hyperlink>
      <w:r>
        <w:rPr>
          <w:rFonts w:ascii="Arial" w:hAnsi="Arial" w:cs="Arial"/>
          <w:shd w:val="clear" w:color="auto" w:fill="FFFFFF"/>
        </w:rPr>
        <w:t xml:space="preserve"> ovvero al fine di agevolare l’attività delle associazioni previste dallo stesso articolo, nonché per i delitti, consumati o tentati, previsti </w:t>
      </w:r>
      <w:bookmarkStart w:id="2" w:name="x_1990_03091"/>
      <w:r>
        <w:rPr>
          <w:rFonts w:ascii="Arial" w:hAnsi="Arial" w:cs="Arial"/>
          <w:shd w:val="clear" w:color="auto" w:fill="FFFFFF"/>
        </w:rPr>
        <w:t>dall</w:t>
      </w:r>
      <w:bookmarkEnd w:id="2"/>
      <w:r>
        <w:rPr>
          <w:rFonts w:ascii="Arial" w:hAnsi="Arial" w:cs="Arial"/>
          <w:shd w:val="clear" w:color="auto" w:fill="FFFFFF"/>
        </w:rPr>
        <w:t>’</w:t>
      </w:r>
      <w:hyperlink r:id="rId10" w:anchor="y_1990_0309" w:history="1">
        <w:r>
          <w:rPr>
            <w:rStyle w:val="CollegamentoInternet"/>
            <w:rFonts w:ascii="Arial" w:hAnsi="Arial" w:cs="Arial"/>
            <w:shd w:val="clear" w:color="auto" w:fill="FFFFFF"/>
          </w:rPr>
          <w:t>articolo 74 del decreto del Presidente della Repubblica 9 ottobre 1990, n. 309</w:t>
        </w:r>
      </w:hyperlink>
      <w:r>
        <w:rPr>
          <w:rFonts w:ascii="Arial" w:hAnsi="Arial" w:cs="Arial"/>
          <w:shd w:val="clear" w:color="auto" w:fill="FFFFFF"/>
        </w:rPr>
        <w:t xml:space="preserve">, </w:t>
      </w:r>
      <w:bookmarkStart w:id="3" w:name="x_1973_00431"/>
      <w:r>
        <w:rPr>
          <w:rFonts w:ascii="Arial" w:hAnsi="Arial" w:cs="Arial"/>
          <w:shd w:val="clear" w:color="auto" w:fill="FFFFFF"/>
        </w:rPr>
        <w:t>dall</w:t>
      </w:r>
      <w:bookmarkEnd w:id="3"/>
      <w:r>
        <w:rPr>
          <w:rFonts w:ascii="Arial" w:hAnsi="Arial" w:cs="Arial"/>
          <w:shd w:val="clear" w:color="auto" w:fill="FFFFFF"/>
        </w:rPr>
        <w:t>’</w:t>
      </w:r>
      <w:hyperlink r:id="rId11" w:anchor="y_1973_0043" w:history="1">
        <w:r>
          <w:rPr>
            <w:rStyle w:val="CollegamentoInternet"/>
            <w:rFonts w:ascii="Arial" w:hAnsi="Arial" w:cs="Arial"/>
            <w:shd w:val="clear" w:color="auto" w:fill="FFFFFF"/>
          </w:rPr>
          <w:t>articolo 291-quater del decreto del Presidente della Repubblica 23 gennaio 1973, n. 43</w:t>
        </w:r>
      </w:hyperlink>
      <w:r>
        <w:rPr>
          <w:rFonts w:ascii="Arial" w:hAnsi="Arial" w:cs="Arial"/>
          <w:shd w:val="clear" w:color="auto" w:fill="FFFFFF"/>
        </w:rPr>
        <w:t xml:space="preserve"> e dall’</w:t>
      </w:r>
      <w:hyperlink r:id="rId12" w:anchor="260" w:history="1">
        <w:r>
          <w:rPr>
            <w:rStyle w:val="CollegamentoInternet"/>
            <w:rFonts w:ascii="Arial" w:hAnsi="Arial" w:cs="Arial"/>
            <w:shd w:val="clear" w:color="auto" w:fill="FFFFFF"/>
          </w:rPr>
          <w:t>articolo 260 del decreto legislativo 3 aprile 2006, n. 152</w:t>
        </w:r>
      </w:hyperlink>
      <w:r>
        <w:rPr>
          <w:rFonts w:ascii="Arial" w:hAnsi="Arial" w:cs="Arial"/>
          <w:shd w:val="clear" w:color="auto" w:fill="FFFFFF"/>
        </w:rPr>
        <w:t xml:space="preserve">, in quanto riconducibili alla </w:t>
      </w:r>
      <w:r>
        <w:rPr>
          <w:rFonts w:ascii="Arial" w:hAnsi="Arial" w:cs="Arial"/>
          <w:shd w:val="clear" w:color="auto" w:fill="FFFFFF"/>
        </w:rPr>
        <w:lastRenderedPageBreak/>
        <w:t>partecipazione a un’organizzazione criminale, quale definita all’articolo 2 della decisione quadro 2008/841/GAI del Consiglio;</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13" w:anchor="317" w:history="1">
        <w:r>
          <w:rPr>
            <w:rStyle w:val="CollegamentoInternet"/>
            <w:rFonts w:ascii="Arial" w:hAnsi="Arial" w:cs="Arial"/>
            <w:shd w:val="clear" w:color="auto" w:fill="FFFFFF"/>
          </w:rPr>
          <w:t>articoli 317, 318, 319, 319-ter, 319-quater, 320, 321, 322, 322-bis</w:t>
        </w:r>
      </w:hyperlink>
      <w:r>
        <w:rPr>
          <w:rFonts w:ascii="Arial" w:hAnsi="Arial" w:cs="Arial"/>
          <w:shd w:val="clear" w:color="auto" w:fill="FFFFFF"/>
        </w:rPr>
        <w:t xml:space="preserve">, </w:t>
      </w:r>
      <w:hyperlink r:id="rId14" w:anchor="346-bis" w:history="1">
        <w:r>
          <w:rPr>
            <w:rStyle w:val="CollegamentoInternet"/>
            <w:rFonts w:ascii="Arial" w:hAnsi="Arial" w:cs="Arial"/>
            <w:shd w:val="clear" w:color="auto" w:fill="FFFFFF"/>
          </w:rPr>
          <w:t>346-bis</w:t>
        </w:r>
      </w:hyperlink>
      <w:r>
        <w:rPr>
          <w:rFonts w:ascii="Arial" w:hAnsi="Arial" w:cs="Arial"/>
          <w:shd w:val="clear" w:color="auto" w:fill="FFFFFF"/>
        </w:rPr>
        <w:t xml:space="preserve">, </w:t>
      </w:r>
      <w:hyperlink r:id="rId15" w:anchor="353" w:history="1">
        <w:r>
          <w:rPr>
            <w:rStyle w:val="CollegamentoInternet"/>
            <w:rFonts w:ascii="Arial" w:hAnsi="Arial" w:cs="Arial"/>
            <w:shd w:val="clear" w:color="auto" w:fill="FFFFFF"/>
          </w:rPr>
          <w:t>353, 353-bis, 354, 355 e 356 del codice penale</w:t>
        </w:r>
      </w:hyperlink>
      <w:r>
        <w:rPr>
          <w:rFonts w:ascii="Arial" w:hAnsi="Arial" w:cs="Arial"/>
          <w:shd w:val="clear" w:color="auto" w:fill="FFFFFF"/>
        </w:rPr>
        <w:t xml:space="preserve"> nonché all’</w:t>
      </w:r>
      <w:hyperlink r:id="rId16" w:anchor="2635" w:history="1">
        <w:r>
          <w:rPr>
            <w:rStyle w:val="CollegamentoInternet"/>
            <w:rFonts w:ascii="Arial" w:hAnsi="Arial" w:cs="Arial"/>
            <w:shd w:val="clear" w:color="auto" w:fill="FFFFFF"/>
          </w:rPr>
          <w:t>articolo 2635 del codice civile</w:t>
        </w:r>
      </w:hyperlink>
      <w:r>
        <w:rPr>
          <w:rFonts w:ascii="Arial" w:hAnsi="Arial" w:cs="Arial"/>
          <w:shd w:val="clear" w:color="auto" w:fill="FFFFFF"/>
        </w:rPr>
        <w:t xml:space="preserve">; </w:t>
      </w:r>
    </w:p>
    <w:p w:rsidR="00E24369" w:rsidRDefault="00E24369">
      <w:pPr>
        <w:pStyle w:val="NormaleWeb"/>
        <w:numPr>
          <w:ilvl w:val="0"/>
          <w:numId w:val="9"/>
        </w:numPr>
        <w:overflowPunct w:val="0"/>
        <w:spacing w:before="0" w:after="0" w:line="240" w:lineRule="auto"/>
        <w:jc w:val="both"/>
      </w:pPr>
      <w:r>
        <w:rPr>
          <w:rFonts w:ascii="Arial" w:hAnsi="Arial" w:cs="Arial"/>
          <w:shd w:val="clear" w:color="auto" w:fill="FFFFFF"/>
          <w:lang w:eastAsia="zh-CN"/>
        </w:rPr>
        <w:t>false comunicazioni sociali di cui agli</w:t>
      </w:r>
      <w:r>
        <w:rPr>
          <w:rFonts w:ascii="Tahoma" w:hAnsi="Tahoma" w:cs="Tahoma"/>
          <w:b/>
          <w:bCs/>
          <w:color w:val="000080"/>
          <w:sz w:val="20"/>
          <w:szCs w:val="20"/>
        </w:rPr>
        <w:t xml:space="preserve"> </w:t>
      </w:r>
      <w:hyperlink r:id="rId17" w:anchor="2621" w:history="1">
        <w:r>
          <w:rPr>
            <w:rStyle w:val="CollegamentoInternet"/>
            <w:rFonts w:ascii="Arial" w:hAnsi="Arial" w:cs="Arial"/>
            <w:shd w:val="clear" w:color="auto" w:fill="FFFFFF"/>
            <w:lang w:eastAsia="zh-CN"/>
          </w:rPr>
          <w:t>articoli 2621 e 2622 del codice civile</w:t>
        </w:r>
      </w:hyperlink>
      <w:r>
        <w:rPr>
          <w:rFonts w:ascii="Arial" w:hAnsi="Arial" w:cs="Arial"/>
          <w:shd w:val="clear" w:color="auto" w:fill="FFFFFF"/>
          <w:lang w:eastAsia="zh-CN"/>
        </w:rPr>
        <w:t>;</w:t>
      </w:r>
    </w:p>
    <w:p w:rsidR="00E24369" w:rsidRDefault="00E24369">
      <w:pPr>
        <w:pStyle w:val="NormaleWeb"/>
        <w:numPr>
          <w:ilvl w:val="0"/>
          <w:numId w:val="9"/>
        </w:numPr>
        <w:spacing w:before="0" w:after="0"/>
        <w:jc w:val="both"/>
      </w:pPr>
      <w:r>
        <w:rPr>
          <w:rFonts w:ascii="Arial" w:hAnsi="Arial" w:cs="Arial"/>
          <w:shd w:val="clear" w:color="auto" w:fill="FFFFFF"/>
        </w:rPr>
        <w:t xml:space="preserve">frode ai sensi dell’articolo 1 della convenzione relativa alla tutela degli interessi finanziari delle Comunità europee; </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commessi con finalità di terrorismo, anche internazionale, e di eversione dell’ordine costituzionale reati terroristici o reati connessi alle attività terroristiche; </w:t>
      </w:r>
    </w:p>
    <w:p w:rsidR="00E24369" w:rsidRDefault="00E24369">
      <w:pPr>
        <w:pStyle w:val="NormaleWeb"/>
        <w:numPr>
          <w:ilvl w:val="0"/>
          <w:numId w:val="9"/>
        </w:numPr>
        <w:spacing w:before="0" w:after="0"/>
        <w:jc w:val="both"/>
      </w:pPr>
      <w:r>
        <w:rPr>
          <w:rFonts w:ascii="Arial" w:hAnsi="Arial" w:cs="Arial"/>
          <w:sz w:val="20"/>
          <w:szCs w:val="20"/>
          <w:shd w:val="clear" w:color="auto" w:fill="FFFFFF"/>
        </w:rPr>
        <w:t xml:space="preserve"> </w:t>
      </w:r>
      <w:r>
        <w:rPr>
          <w:rFonts w:ascii="Arial" w:hAnsi="Arial" w:cs="Arial"/>
          <w:shd w:val="clear" w:color="auto" w:fill="FFFFFF"/>
        </w:rPr>
        <w:t xml:space="preserve">delitti di cui agli </w:t>
      </w:r>
      <w:hyperlink r:id="rId18" w:anchor="648-bis" w:history="1">
        <w:r>
          <w:rPr>
            <w:rStyle w:val="CollegamentoInternet"/>
            <w:rFonts w:ascii="Arial" w:hAnsi="Arial" w:cs="Arial"/>
            <w:shd w:val="clear" w:color="auto" w:fill="FFFFFF"/>
          </w:rPr>
          <w:t>articoli 648-bis, 648-ter e 648-ter.1 del codice penale</w:t>
        </w:r>
      </w:hyperlink>
      <w:r>
        <w:rPr>
          <w:rFonts w:ascii="Arial" w:hAnsi="Arial" w:cs="Arial"/>
          <w:shd w:val="clear" w:color="auto" w:fill="FFFFFF"/>
        </w:rPr>
        <w:t xml:space="preserve">, riciclaggio di proventi di attività criminose o finanziamento del terrorismo, quali definiti </w:t>
      </w:r>
      <w:bookmarkStart w:id="4" w:name="x_2007_01091"/>
      <w:r>
        <w:rPr>
          <w:rFonts w:ascii="Arial" w:hAnsi="Arial" w:cs="Arial"/>
          <w:shd w:val="clear" w:color="auto" w:fill="FFFFFF"/>
        </w:rPr>
        <w:t>all</w:t>
      </w:r>
      <w:bookmarkEnd w:id="4"/>
      <w:r>
        <w:rPr>
          <w:rFonts w:ascii="Arial" w:hAnsi="Arial" w:cs="Arial"/>
          <w:shd w:val="clear" w:color="auto" w:fill="FFFFFF"/>
        </w:rPr>
        <w:t>’</w:t>
      </w:r>
      <w:hyperlink r:id="rId19" w:anchor="y_2007_0109" w:history="1">
        <w:r>
          <w:rPr>
            <w:rStyle w:val="CollegamentoInternet"/>
            <w:rFonts w:ascii="Arial" w:hAnsi="Arial" w:cs="Arial"/>
            <w:shd w:val="clear" w:color="auto" w:fill="FFFFFF"/>
          </w:rPr>
          <w:t>articolo 1 del decreto legislativo 22 giugno 2007, n. 109</w:t>
        </w:r>
      </w:hyperlink>
      <w:r>
        <w:rPr>
          <w:rFonts w:ascii="Arial" w:hAnsi="Arial" w:cs="Arial"/>
          <w:shd w:val="clear" w:color="auto" w:fill="FFFFFF"/>
        </w:rPr>
        <w:t xml:space="preserve"> e successive modificazioni; </w:t>
      </w:r>
    </w:p>
    <w:p w:rsidR="00E24369" w:rsidRDefault="00E24369">
      <w:pPr>
        <w:pStyle w:val="NormaleWeb"/>
        <w:numPr>
          <w:ilvl w:val="0"/>
          <w:numId w:val="9"/>
        </w:numPr>
        <w:spacing w:before="0" w:after="0"/>
        <w:jc w:val="both"/>
      </w:pPr>
      <w:r>
        <w:rPr>
          <w:rFonts w:ascii="Arial" w:hAnsi="Arial" w:cs="Arial"/>
          <w:shd w:val="clear" w:color="auto" w:fill="FFFFFF"/>
        </w:rPr>
        <w:t>sfruttamento del lavoro minorile e altre forme di tratta di esseri umani definite con il decreto legislativo 4 marzo 2014, n. 24;</w:t>
      </w:r>
    </w:p>
    <w:p w:rsidR="00E24369" w:rsidRDefault="00E24369">
      <w:pPr>
        <w:pStyle w:val="NormaleWeb"/>
        <w:numPr>
          <w:ilvl w:val="0"/>
          <w:numId w:val="9"/>
        </w:numPr>
        <w:spacing w:before="0" w:after="0"/>
        <w:jc w:val="both"/>
      </w:pPr>
      <w:r>
        <w:rPr>
          <w:rFonts w:ascii="Arial" w:hAnsi="Arial" w:cs="Arial"/>
          <w:shd w:val="clear" w:color="auto" w:fill="FFFFFF"/>
        </w:rPr>
        <w:t>ogni altro delitto da cui derivi, quale pena accessoria, l'incapacità di contrattare con la pubblica amministrazione.</w:t>
      </w:r>
    </w:p>
    <w:p w:rsidR="00E24369" w:rsidRDefault="00E24369">
      <w:pPr>
        <w:pStyle w:val="Paragrafoelenco"/>
        <w:ind w:left="360"/>
      </w:pPr>
      <w:r>
        <w:rPr>
          <w:rFonts w:ascii="Arial" w:hAnsi="Arial" w:cs="Arial"/>
          <w:b/>
          <w:bCs/>
          <w:sz w:val="24"/>
          <w:szCs w:val="24"/>
          <w:shd w:val="clear" w:color="auto" w:fill="FFFFFF"/>
        </w:rPr>
        <w:t>oppure:</w:t>
      </w:r>
    </w:p>
    <w:p w:rsidR="00662BBE" w:rsidRDefault="00662BBE" w:rsidP="00662BBE">
      <w:pPr>
        <w:pStyle w:val="Paragrafoelenco"/>
        <w:numPr>
          <w:ilvl w:val="0"/>
          <w:numId w:val="15"/>
        </w:numPr>
        <w:autoSpaceDE w:val="0"/>
        <w:spacing w:line="240" w:lineRule="auto"/>
        <w:contextualSpacing/>
        <w:jc w:val="both"/>
        <w:rPr>
          <w:rFonts w:ascii="Arial" w:hAnsi="Arial" w:cs="Arial"/>
          <w:iCs/>
          <w:sz w:val="24"/>
          <w:szCs w:val="24"/>
          <w:shd w:val="clear" w:color="auto" w:fill="FFFFFF"/>
        </w:rPr>
      </w:pPr>
      <w:r>
        <w:rPr>
          <w:rFonts w:ascii="Arial" w:hAnsi="Arial" w:cs="Arial"/>
          <w:sz w:val="24"/>
          <w:shd w:val="clear" w:color="auto" w:fill="FFFFFF"/>
        </w:rPr>
        <w:t>di aver subito le seguenti condanne, per le quali il reato non è stato depenalizzato ovvero  non è intervenuta la riabilitazione ovvero</w:t>
      </w:r>
      <w:r w:rsidRPr="006D3433">
        <w:rPr>
          <w:rFonts w:ascii="Arial" w:hAnsi="Arial" w:cs="Arial"/>
          <w:sz w:val="24"/>
          <w:shd w:val="clear" w:color="auto" w:fill="FFFFFF"/>
        </w:rPr>
        <w:t>, nei casi di condanna ad una pena accessoria perpetua, quando questa è stata dichiarata estinta ai sensi dell’</w:t>
      </w:r>
      <w:hyperlink r:id="rId20" w:anchor="179" w:history="1">
        <w:r w:rsidRPr="006D3433">
          <w:rPr>
            <w:rFonts w:ascii="Arial" w:hAnsi="Arial" w:cs="Arial"/>
            <w:sz w:val="24"/>
            <w:shd w:val="clear" w:color="auto" w:fill="FFFFFF"/>
          </w:rPr>
          <w:t>articolo 179, settimo comma, del codice penale</w:t>
        </w:r>
      </w:hyperlink>
      <w:r>
        <w:rPr>
          <w:rFonts w:ascii="Arial" w:hAnsi="Arial" w:cs="Arial"/>
          <w:sz w:val="24"/>
          <w:shd w:val="clear" w:color="auto" w:fill="FFFFFF"/>
        </w:rPr>
        <w:t xml:space="preserve"> </w:t>
      </w:r>
      <w:r w:rsidRPr="006D3433">
        <w:rPr>
          <w:rFonts w:ascii="Arial" w:hAnsi="Arial" w:cs="Arial"/>
          <w:sz w:val="24"/>
          <w:shd w:val="clear" w:color="auto" w:fill="FFFFFF"/>
        </w:rPr>
        <w:t>ovvero</w:t>
      </w:r>
      <w:r>
        <w:rPr>
          <w:rFonts w:ascii="Arial" w:hAnsi="Arial" w:cs="Arial"/>
          <w:sz w:val="24"/>
          <w:shd w:val="clear" w:color="auto" w:fill="FFFFFF"/>
        </w:rPr>
        <w:t xml:space="preserve"> il reato non è stato dichiarato estinto dopo la condanna ovvero la condanna medesima non è stata revocata ovvero non ha  fruito del beneficio della non menzione:_________________________________</w:t>
      </w:r>
    </w:p>
    <w:p w:rsidR="00E24369" w:rsidRDefault="00E24369">
      <w:pPr>
        <w:pStyle w:val="Paragrafoelenco"/>
        <w:ind w:left="360"/>
        <w:jc w:val="both"/>
      </w:pPr>
      <w:r>
        <w:rPr>
          <w:rFonts w:ascii="Arial" w:hAnsi="Arial" w:cs="Arial"/>
          <w:sz w:val="24"/>
          <w:szCs w:val="24"/>
          <w:shd w:val="clear" w:color="auto" w:fill="FFFFFF"/>
        </w:rPr>
        <w:t>__________________________________________________________________________________________________________________________________________</w:t>
      </w:r>
    </w:p>
    <w:p w:rsidR="00E24369" w:rsidRPr="008378F5" w:rsidRDefault="00E24369" w:rsidP="00744201">
      <w:pPr>
        <w:pStyle w:val="Paragrafoelenco"/>
        <w:numPr>
          <w:ilvl w:val="0"/>
          <w:numId w:val="15"/>
        </w:numPr>
        <w:autoSpaceDE w:val="0"/>
        <w:spacing w:line="240" w:lineRule="auto"/>
        <w:jc w:val="both"/>
        <w:rPr>
          <w:rFonts w:ascii="Arial" w:hAnsi="Arial" w:cs="Arial"/>
          <w:sz w:val="24"/>
          <w:szCs w:val="24"/>
          <w:shd w:val="clear" w:color="auto" w:fill="FFFFFF"/>
        </w:rPr>
      </w:pPr>
      <w:r w:rsidRPr="008378F5">
        <w:rPr>
          <w:rFonts w:ascii="Arial" w:hAnsi="Arial" w:cs="Arial"/>
          <w:sz w:val="24"/>
          <w:szCs w:val="24"/>
        </w:rPr>
        <w:t xml:space="preserve">ma che la sentenza definitiva non ha imposto una pena detentiva superiore a 18 mesi; </w:t>
      </w:r>
    </w:p>
    <w:p w:rsidR="00E24369" w:rsidRPr="008378F5" w:rsidRDefault="00E24369" w:rsidP="00662BBE">
      <w:pPr>
        <w:pStyle w:val="Paragrafoelenco"/>
        <w:ind w:left="0"/>
        <w:jc w:val="both"/>
        <w:rPr>
          <w:rFonts w:ascii="Arial" w:hAnsi="Arial" w:cs="Arial"/>
          <w:sz w:val="24"/>
          <w:szCs w:val="24"/>
        </w:rPr>
      </w:pPr>
      <w:r w:rsidRPr="008378F5">
        <w:rPr>
          <w:rFonts w:ascii="Arial" w:hAnsi="Arial" w:cs="Arial"/>
          <w:sz w:val="24"/>
          <w:szCs w:val="24"/>
        </w:rPr>
        <w:t xml:space="preserve">oppure: </w:t>
      </w:r>
    </w:p>
    <w:p w:rsidR="00E24369" w:rsidRPr="008378F5" w:rsidRDefault="00E24369" w:rsidP="00744201">
      <w:pPr>
        <w:pStyle w:val="Paragrafoelenco"/>
        <w:numPr>
          <w:ilvl w:val="0"/>
          <w:numId w:val="15"/>
        </w:numPr>
        <w:autoSpaceDE w:val="0"/>
        <w:spacing w:line="240" w:lineRule="auto"/>
        <w:jc w:val="both"/>
        <w:rPr>
          <w:rFonts w:ascii="Arial" w:hAnsi="Arial" w:cs="Arial"/>
          <w:sz w:val="24"/>
          <w:szCs w:val="24"/>
        </w:rPr>
      </w:pPr>
      <w:r w:rsidRPr="008378F5">
        <w:rPr>
          <w:rFonts w:ascii="Arial" w:hAnsi="Arial" w:cs="Arial"/>
          <w:sz w:val="24"/>
          <w:szCs w:val="24"/>
        </w:rPr>
        <w:t>ha riconosciuto l'attenuante della collaborazione come definita per le singole fattispecie di reato, o al comma 5 dell’art. 80 e  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E24369" w:rsidRPr="00744201" w:rsidRDefault="00E24369" w:rsidP="00744201">
      <w:pPr>
        <w:tabs>
          <w:tab w:val="decimal" w:pos="-1701"/>
        </w:tabs>
        <w:jc w:val="both"/>
        <w:rPr>
          <w:rFonts w:ascii="Arial" w:hAnsi="Arial" w:cs="Arial"/>
          <w:sz w:val="24"/>
          <w:szCs w:val="24"/>
        </w:rPr>
      </w:pPr>
      <w:r w:rsidRPr="008378F5">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w:t>
      </w:r>
    </w:p>
    <w:p w:rsidR="00E24369" w:rsidRDefault="00E24369">
      <w:pPr>
        <w:pStyle w:val="Predefinito"/>
        <w:numPr>
          <w:ilvl w:val="0"/>
          <w:numId w:val="8"/>
        </w:numPr>
        <w:jc w:val="both"/>
        <w:textAlignment w:val="auto"/>
      </w:pPr>
      <w:r>
        <w:rPr>
          <w:rFonts w:ascii="Arial" w:hAnsi="Arial" w:cs="Arial"/>
          <w:sz w:val="24"/>
          <w:szCs w:val="24"/>
          <w:shd w:val="clear" w:color="auto" w:fill="FFFFFF"/>
        </w:rPr>
        <w:t>l'insussistenza di cause di decadenza, di sospensione o di divieto previste dall’</w:t>
      </w:r>
      <w:hyperlink r:id="rId21" w:anchor="067" w:history="1">
        <w:r>
          <w:rPr>
            <w:rStyle w:val="CollegamentoInternet"/>
            <w:rFonts w:ascii="Arial" w:hAnsi="Arial" w:cs="Arial"/>
            <w:sz w:val="24"/>
            <w:szCs w:val="24"/>
            <w:shd w:val="clear" w:color="auto" w:fill="FFFFFF"/>
          </w:rPr>
          <w:t>articolo 67 del decreto legislativo 6 settembre 2011, n. 159</w:t>
        </w:r>
      </w:hyperlink>
      <w:r>
        <w:rPr>
          <w:rFonts w:ascii="Arial" w:hAnsi="Arial" w:cs="Arial"/>
          <w:sz w:val="24"/>
          <w:szCs w:val="24"/>
          <w:shd w:val="clear" w:color="auto" w:fill="FFFFFF"/>
        </w:rPr>
        <w:t xml:space="preserve"> o di un tentativo di infiltrazione mafiosa di cui all’</w:t>
      </w:r>
      <w:hyperlink r:id="rId22" w:anchor="084" w:history="1">
        <w:r>
          <w:rPr>
            <w:rStyle w:val="CollegamentoInternet"/>
            <w:rFonts w:ascii="Arial" w:hAnsi="Arial" w:cs="Arial"/>
            <w:sz w:val="24"/>
            <w:szCs w:val="24"/>
            <w:shd w:val="clear" w:color="auto" w:fill="FFFFFF"/>
          </w:rPr>
          <w:t>articolo 84, comma 4, del medesimo decreto</w:t>
        </w:r>
      </w:hyperlink>
      <w:r>
        <w:rPr>
          <w:rFonts w:ascii="Arial" w:hAnsi="Arial" w:cs="Arial"/>
          <w:sz w:val="24"/>
          <w:szCs w:val="24"/>
          <w:shd w:val="clear" w:color="auto" w:fill="FFFFFF"/>
        </w:rPr>
        <w:t>;</w:t>
      </w:r>
    </w:p>
    <w:p w:rsidR="00E24369" w:rsidRDefault="00E24369">
      <w:pPr>
        <w:numPr>
          <w:ilvl w:val="0"/>
          <w:numId w:val="8"/>
        </w:numPr>
        <w:spacing w:after="0" w:line="240" w:lineRule="auto"/>
        <w:jc w:val="both"/>
      </w:pPr>
      <w:r>
        <w:rPr>
          <w:rFonts w:ascii="Arial" w:hAnsi="Arial" w:cs="Arial"/>
          <w:sz w:val="24"/>
          <w:szCs w:val="24"/>
          <w:shd w:val="clear" w:color="auto" w:fill="FFFFFF"/>
        </w:rPr>
        <w:t>l</w:t>
      </w:r>
      <w:r>
        <w:rPr>
          <w:rFonts w:ascii="Arial" w:hAnsi="Arial" w:cs="Arial"/>
          <w:color w:val="00000A"/>
          <w:sz w:val="24"/>
          <w:szCs w:val="24"/>
          <w:shd w:val="clear" w:color="auto" w:fill="FFFFFF"/>
          <w:lang w:eastAsia="zh-CN"/>
        </w:rPr>
        <w:t xml:space="preserve">'insussistenza di  carichi pendenti per le seguenti tipologie di reato: artt. 353, 353-bis, 354, 355 e 356 del codice penale; </w:t>
      </w:r>
    </w:p>
    <w:p w:rsidR="00E24369" w:rsidRDefault="00E24369">
      <w:pPr>
        <w:spacing w:after="0" w:line="240" w:lineRule="auto"/>
        <w:jc w:val="both"/>
        <w:rPr>
          <w:rFonts w:ascii="Arial" w:hAnsi="Arial" w:cs="Arial"/>
          <w:sz w:val="24"/>
          <w:szCs w:val="24"/>
          <w:shd w:val="clear" w:color="auto" w:fill="FFFFFF"/>
          <w:lang w:eastAsia="zh-CN"/>
        </w:rPr>
      </w:pPr>
      <w:r>
        <w:rPr>
          <w:rFonts w:ascii="Arial" w:hAnsi="Arial" w:cs="Arial"/>
          <w:color w:val="00000A"/>
          <w:sz w:val="24"/>
          <w:szCs w:val="24"/>
          <w:shd w:val="clear" w:color="auto" w:fill="FFFFFF"/>
          <w:lang w:eastAsia="zh-CN"/>
        </w:rPr>
        <w:t>oppure:</w:t>
      </w:r>
    </w:p>
    <w:p w:rsidR="00E24369" w:rsidRDefault="00E24369">
      <w:pPr>
        <w:spacing w:after="0" w:line="240" w:lineRule="auto"/>
        <w:jc w:val="both"/>
        <w:rPr>
          <w:rFonts w:ascii="Arial" w:hAnsi="Arial" w:cs="Arial"/>
          <w:sz w:val="24"/>
          <w:szCs w:val="24"/>
          <w:shd w:val="clear" w:color="auto" w:fill="FFFFFF"/>
          <w:lang w:eastAsia="zh-CN"/>
        </w:rPr>
      </w:pPr>
      <w:r>
        <w:rPr>
          <w:rFonts w:ascii="Arial" w:hAnsi="Arial" w:cs="Arial"/>
          <w:sz w:val="24"/>
          <w:szCs w:val="24"/>
          <w:shd w:val="clear" w:color="auto" w:fill="FFFFFF"/>
        </w:rPr>
        <w:t>che dai carichi pendenti risultano condanne non definitive per le seguenti fattispecie di reato ______________________________________________________________________________________________________________________________________________________________________________________________________________;</w:t>
      </w:r>
    </w:p>
    <w:p w:rsidR="00E24369" w:rsidRDefault="00E24369">
      <w:pPr>
        <w:pStyle w:val="Rientrocorpodeltesto21"/>
        <w:numPr>
          <w:ilvl w:val="0"/>
          <w:numId w:val="8"/>
        </w:numPr>
      </w:pPr>
      <w:r>
        <w:rPr>
          <w:rFonts w:ascii="Arial" w:hAnsi="Arial" w:cs="Arial"/>
          <w:sz w:val="24"/>
          <w:szCs w:val="24"/>
          <w:shd w:val="clear" w:color="auto" w:fill="FFFFFF"/>
        </w:rPr>
        <w:lastRenderedPageBreak/>
        <w:t>con riferimento alla lettera l), del comma 5, del d.lgs. n. 50/2016: (evidenziare  solo la voce che interessa):</w:t>
      </w:r>
    </w:p>
    <w:p w:rsidR="00E24369" w:rsidRDefault="00E24369">
      <w:pPr>
        <w:pStyle w:val="Rientrocorpodeltesto21"/>
        <w:numPr>
          <w:ilvl w:val="0"/>
          <w:numId w:val="10"/>
        </w:numPr>
      </w:pPr>
      <w:r>
        <w:rPr>
          <w:rFonts w:ascii="Arial" w:hAnsi="Arial" w:cs="Arial"/>
          <w:sz w:val="24"/>
          <w:szCs w:val="24"/>
          <w:shd w:val="clear" w:color="auto" w:fill="FFFFFF"/>
        </w:rPr>
        <w:t>di non incorrere nel divieto di cui alla lettera l), del comma 5, del d.lgs. n. 50/2016  ;</w:t>
      </w:r>
    </w:p>
    <w:p w:rsidR="00E24369" w:rsidRDefault="00E24369">
      <w:pPr>
        <w:pStyle w:val="Rientrocorpodeltesto21"/>
        <w:numPr>
          <w:ilvl w:val="0"/>
          <w:numId w:val="10"/>
        </w:numPr>
      </w:pPr>
      <w:r>
        <w:rPr>
          <w:rFonts w:ascii="Arial" w:hAnsi="Arial" w:cs="Arial"/>
          <w:sz w:val="24"/>
          <w:szCs w:val="24"/>
          <w:shd w:val="clear" w:color="auto" w:fill="FFFFFF"/>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rsidR="00E24369" w:rsidRDefault="00E24369">
      <w:pPr>
        <w:pStyle w:val="Rientrocorpodeltesto21"/>
        <w:numPr>
          <w:ilvl w:val="0"/>
          <w:numId w:val="10"/>
        </w:numPr>
      </w:pPr>
      <w:r>
        <w:rPr>
          <w:rFonts w:ascii="Arial" w:hAnsi="Arial" w:cs="Arial"/>
          <w:sz w:val="24"/>
          <w:szCs w:val="24"/>
          <w:shd w:val="clear" w:color="auto" w:fill="FFFFFF"/>
        </w:rPr>
        <w:t>che il sottoscritto, pur essendo stato vittima dei reati previsti e puniti dagli articoli 317 e 629 del codice penale aggravati ai sensi dell’articolo</w:t>
      </w:r>
      <w:r>
        <w:rPr>
          <w:rFonts w:ascii="Arial" w:hAnsi="Arial" w:cs="Arial"/>
          <w:sz w:val="24"/>
          <w:szCs w:val="24"/>
        </w:rPr>
        <w:t xml:space="preserve"> 7 del decreto-legge 13 maggio 1991, n. 152, convertito, con modificazioni, dalla legge 12 luglio 1991, n. 203, non ha denunciato tali fatti all’autorità giudiziaria, in quanto ricorrono i casi previsti dall’articolo 4, primo comma, della legge 24 novembre 1981, n. 689;</w:t>
      </w:r>
    </w:p>
    <w:p w:rsidR="00E24369" w:rsidRDefault="00E24369">
      <w:pPr>
        <w:pStyle w:val="Predefinito"/>
        <w:jc w:val="both"/>
      </w:pPr>
      <w:r>
        <w:rPr>
          <w:rFonts w:ascii="Arial" w:hAnsi="Arial" w:cs="Arial"/>
          <w:b/>
          <w:bCs/>
          <w:sz w:val="24"/>
          <w:szCs w:val="24"/>
        </w:rPr>
        <w:t>Si sottolinea che tutte le persone delegate a rappresentare ed impegnare legalmente l’impresa - quand’anche cessati dalla carica nell’anno antece</w:t>
      </w:r>
      <w:r w:rsidR="00B12420">
        <w:rPr>
          <w:rFonts w:ascii="Arial" w:hAnsi="Arial" w:cs="Arial"/>
          <w:b/>
          <w:bCs/>
          <w:sz w:val="24"/>
          <w:szCs w:val="24"/>
        </w:rPr>
        <w:t xml:space="preserve">dente la </w:t>
      </w:r>
      <w:r w:rsidR="00DD1ED8">
        <w:rPr>
          <w:rFonts w:ascii="Arial" w:hAnsi="Arial" w:cs="Arial"/>
          <w:b/>
          <w:bCs/>
          <w:sz w:val="24"/>
          <w:szCs w:val="24"/>
        </w:rPr>
        <w:t xml:space="preserve">spedizione della lettera di invito a </w:t>
      </w:r>
      <w:r>
        <w:rPr>
          <w:rFonts w:ascii="Arial" w:hAnsi="Arial" w:cs="Arial"/>
          <w:b/>
          <w:bCs/>
          <w:sz w:val="24"/>
          <w:szCs w:val="24"/>
        </w:rPr>
        <w:t xml:space="preserve">procedura </w:t>
      </w:r>
      <w:r w:rsidR="00DD1ED8">
        <w:rPr>
          <w:rFonts w:ascii="Arial" w:hAnsi="Arial" w:cs="Arial"/>
          <w:b/>
          <w:bCs/>
          <w:sz w:val="24"/>
          <w:szCs w:val="24"/>
        </w:rPr>
        <w:t>di affidamento diretto preceduto da indagine di mercato</w:t>
      </w:r>
      <w:r>
        <w:rPr>
          <w:rFonts w:ascii="Arial" w:hAnsi="Arial" w:cs="Arial"/>
          <w:b/>
          <w:bCs/>
          <w:sz w:val="24"/>
          <w:szCs w:val="24"/>
        </w:rPr>
        <w:t xml:space="preserve">- ovvero i/il titolare ed il direttore/i tecnico/i, se si tratta di impresa individuale,  direttore/i tecnico/i e tutti i soci, se trattasi di società in nome collettivo,  direttore/i tecnico/i e tutti gli accomandatari se trattasi di società in accomandita semplice, direttore/i tecnico/i ed i membri del consiglio di amministrazione cui sia stata conferita la legale rappresentanza, ivi compresi institori e procuratori generali, i membri degli organi con poteri di direzione o  vigilanza o  i soggetti muniti di poteri di rappresentanza, di direzione o di controllo, ovvero  il socio unico persona fisica, ovvero il socio di maggioranza in caso di società </w:t>
      </w:r>
      <w:r w:rsidR="00E66ADC" w:rsidRPr="00F90A82">
        <w:rPr>
          <w:rFonts w:ascii="Arial" w:hAnsi="Arial" w:cs="Arial"/>
          <w:b/>
          <w:bCs/>
          <w:sz w:val="24"/>
          <w:szCs w:val="24"/>
        </w:rPr>
        <w:t>con numero di soci pari o inferiore a quattro</w:t>
      </w:r>
      <w:r w:rsidR="00E66ADC">
        <w:rPr>
          <w:rFonts w:ascii="Arial" w:hAnsi="Arial" w:cs="Arial"/>
          <w:b/>
          <w:bCs/>
          <w:sz w:val="24"/>
          <w:szCs w:val="24"/>
        </w:rPr>
        <w:t xml:space="preserve"> </w:t>
      </w:r>
      <w:r>
        <w:rPr>
          <w:rFonts w:ascii="Arial" w:hAnsi="Arial" w:cs="Arial"/>
          <w:b/>
          <w:bCs/>
          <w:sz w:val="24"/>
          <w:szCs w:val="24"/>
        </w:rPr>
        <w:t xml:space="preserve">per gli altri tipi di società e/o consorzi </w:t>
      </w:r>
      <w:r>
        <w:rPr>
          <w:rFonts w:ascii="Arial" w:hAnsi="Arial" w:cs="Arial"/>
          <w:b/>
          <w:bCs/>
          <w:sz w:val="24"/>
          <w:szCs w:val="24"/>
          <w:u w:val="single"/>
        </w:rPr>
        <w:t>sono tenuti a presentare autonoma dichiarazione relativa all’assenza delle circostanze su indicate utili</w:t>
      </w:r>
      <w:r w:rsidR="00DD1ED8">
        <w:rPr>
          <w:rFonts w:ascii="Arial" w:hAnsi="Arial" w:cs="Arial"/>
          <w:b/>
          <w:bCs/>
          <w:sz w:val="24"/>
          <w:szCs w:val="24"/>
          <w:u w:val="single"/>
        </w:rPr>
        <w:t>zzando il modello B allegato alla lettera di invito</w:t>
      </w:r>
      <w:r>
        <w:rPr>
          <w:rFonts w:ascii="Arial" w:hAnsi="Arial" w:cs="Arial"/>
          <w:b/>
          <w:bCs/>
          <w:sz w:val="24"/>
          <w:szCs w:val="24"/>
          <w:u w:val="single"/>
        </w:rPr>
        <w:t>. In alternativa al citato modello B il legale rappresentante del concorrente potrà rendere dichiarazione sostituitiva di atto di notorietà del possesso dei requisiti di cui all’art. 80 del D. Lgs. n. 50/2016 nei confronti dei soggetti sopra indicati a mezzo compilazione del modello B</w:t>
      </w:r>
      <w:r w:rsidR="00B12420">
        <w:rPr>
          <w:rFonts w:ascii="Arial" w:hAnsi="Arial" w:cs="Arial"/>
          <w:b/>
          <w:bCs/>
          <w:sz w:val="24"/>
          <w:szCs w:val="24"/>
          <w:u w:val="single"/>
        </w:rPr>
        <w:t xml:space="preserve"> bis anch’esso allegato al</w:t>
      </w:r>
      <w:r w:rsidR="00DD1ED8">
        <w:rPr>
          <w:rFonts w:ascii="Arial" w:hAnsi="Arial" w:cs="Arial"/>
          <w:b/>
          <w:bCs/>
          <w:sz w:val="24"/>
          <w:szCs w:val="24"/>
          <w:u w:val="single"/>
        </w:rPr>
        <w:t>la lettera di invito</w:t>
      </w:r>
      <w:r>
        <w:rPr>
          <w:rFonts w:ascii="Arial" w:hAnsi="Arial" w:cs="Arial"/>
          <w:b/>
          <w:bCs/>
          <w:sz w:val="24"/>
          <w:szCs w:val="24"/>
          <w:u w:val="single"/>
        </w:rPr>
        <w:t>.</w:t>
      </w:r>
    </w:p>
    <w:p w:rsidR="00E24369" w:rsidRDefault="00E24369">
      <w:pPr>
        <w:pStyle w:val="Predefinito"/>
        <w:jc w:val="both"/>
      </w:pPr>
      <w:r>
        <w:rPr>
          <w:rFonts w:ascii="Arial" w:hAnsi="Arial" w:cs="Arial"/>
          <w:w w:val="105"/>
          <w:sz w:val="24"/>
          <w:szCs w:val="24"/>
          <w:shd w:val="clear" w:color="auto" w:fill="FFFFFF"/>
        </w:rPr>
        <w:t>Nel caso di soc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verse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w w:val="98"/>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me 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vo e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età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acc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mand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ta s</w:t>
      </w:r>
      <w:r>
        <w:rPr>
          <w:rFonts w:ascii="Arial" w:hAnsi="Arial" w:cs="Arial"/>
          <w:spacing w:val="2"/>
          <w:w w:val="105"/>
          <w:sz w:val="24"/>
          <w:szCs w:val="24"/>
          <w:shd w:val="clear" w:color="auto" w:fill="FFFFFF"/>
        </w:rPr>
        <w:t>e</w:t>
      </w:r>
      <w:r>
        <w:rPr>
          <w:rFonts w:ascii="Arial" w:hAnsi="Arial" w:cs="Arial"/>
          <w:w w:val="105"/>
          <w:sz w:val="24"/>
          <w:szCs w:val="24"/>
          <w:shd w:val="clear" w:color="auto" w:fill="FFFFFF"/>
        </w:rPr>
        <w:t>mp</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ce, ne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e qua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i 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ano presenti due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li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w:t>
      </w:r>
      <w:r>
        <w:rPr>
          <w:rFonts w:ascii="Arial" w:hAnsi="Arial" w:cs="Arial"/>
          <w:w w:val="89"/>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ascuno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ssesso del cinq</w:t>
      </w:r>
      <w:r>
        <w:rPr>
          <w:rFonts w:ascii="Arial" w:hAnsi="Arial" w:cs="Arial"/>
          <w:spacing w:val="1"/>
          <w:w w:val="105"/>
          <w:sz w:val="24"/>
          <w:szCs w:val="24"/>
          <w:shd w:val="clear" w:color="auto" w:fill="FFFFFF"/>
        </w:rPr>
        <w:t>ua</w:t>
      </w:r>
      <w:r>
        <w:rPr>
          <w:rFonts w:ascii="Arial" w:hAnsi="Arial" w:cs="Arial"/>
          <w:w w:val="105"/>
          <w:sz w:val="24"/>
          <w:szCs w:val="24"/>
          <w:shd w:val="clear" w:color="auto" w:fill="FFFFFF"/>
        </w:rPr>
        <w:t>nta per cento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 partec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paz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nar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d</w:t>
      </w:r>
      <w:r>
        <w:rPr>
          <w:rFonts w:ascii="Arial" w:hAnsi="Arial" w:cs="Arial"/>
          <w:spacing w:val="1"/>
          <w:w w:val="105"/>
          <w:sz w:val="24"/>
          <w:szCs w:val="24"/>
          <w:shd w:val="clear" w:color="auto" w:fill="FFFFFF"/>
        </w:rPr>
        <w:t>i</w:t>
      </w:r>
      <w:r>
        <w:rPr>
          <w:rFonts w:ascii="Arial" w:hAnsi="Arial" w:cs="Arial"/>
          <w:spacing w:val="7"/>
          <w:w w:val="105"/>
          <w:sz w:val="24"/>
          <w:szCs w:val="24"/>
          <w:shd w:val="clear" w:color="auto" w:fill="FFFFFF"/>
        </w:rPr>
        <w:t>c</w:t>
      </w:r>
      <w:r>
        <w:rPr>
          <w:rFonts w:ascii="Arial" w:hAnsi="Arial" w:cs="Arial"/>
          <w:w w:val="105"/>
          <w:sz w:val="24"/>
          <w:szCs w:val="24"/>
          <w:shd w:val="clear" w:color="auto" w:fill="FFFFFF"/>
        </w:rPr>
        <w:t>h</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araz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ni dev</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essere rese da entr</w:t>
      </w:r>
      <w:r>
        <w:rPr>
          <w:rFonts w:ascii="Arial" w:hAnsi="Arial" w:cs="Arial"/>
          <w:spacing w:val="1"/>
          <w:w w:val="105"/>
          <w:sz w:val="24"/>
          <w:szCs w:val="24"/>
          <w:shd w:val="clear" w:color="auto" w:fill="FFFFFF"/>
        </w:rPr>
        <w:t>am</w:t>
      </w:r>
      <w:r>
        <w:rPr>
          <w:rFonts w:ascii="Arial" w:hAnsi="Arial" w:cs="Arial"/>
          <w:w w:val="105"/>
          <w:sz w:val="24"/>
          <w:szCs w:val="24"/>
          <w:shd w:val="clear" w:color="auto" w:fill="FFFFFF"/>
        </w:rPr>
        <w:t>bi i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4"/>
          <w:w w:val="105"/>
          <w:sz w:val="24"/>
          <w:szCs w:val="24"/>
          <w:shd w:val="clear" w:color="auto" w:fill="FFFFFF"/>
        </w:rPr>
        <w:t>i</w:t>
      </w:r>
      <w:r>
        <w:rPr>
          <w:rFonts w:ascii="Arial" w:hAnsi="Arial" w:cs="Arial"/>
          <w:w w:val="105"/>
          <w:sz w:val="24"/>
          <w:szCs w:val="24"/>
          <w:shd w:val="clear" w:color="auto" w:fill="FFFFFF"/>
        </w:rPr>
        <w:t>.</w:t>
      </w:r>
    </w:p>
    <w:p w:rsidR="00E24369" w:rsidRDefault="00E24369">
      <w:pPr>
        <w:pStyle w:val="Predefinito"/>
        <w:jc w:val="both"/>
      </w:pPr>
      <w:r>
        <w:rPr>
          <w:rFonts w:ascii="Arial" w:hAnsi="Arial" w:cs="Arial"/>
          <w:sz w:val="24"/>
          <w:szCs w:val="24"/>
        </w:rPr>
        <w:t>La dichiarazione relativa all’insussistenza delle cause di esclusione di cui all’art. 80, comma 1, 2 e 5 lett. c)</w:t>
      </w:r>
      <w:r w:rsidR="00662BBE">
        <w:rPr>
          <w:rFonts w:ascii="Arial" w:hAnsi="Arial" w:cs="Arial"/>
          <w:sz w:val="24"/>
          <w:szCs w:val="24"/>
        </w:rPr>
        <w:t>, c-bis), c-ter), c-quater),</w:t>
      </w:r>
      <w:r>
        <w:rPr>
          <w:rFonts w:ascii="Arial" w:hAnsi="Arial" w:cs="Arial"/>
          <w:sz w:val="24"/>
          <w:szCs w:val="24"/>
        </w:rPr>
        <w:t xml:space="preserve"> ed l) del Codice dovrà, a pena di esclusione, essere resa anche personalmente da eventuali procuratori sottoscrittori delle dichiarazioni e/o dell’offerta rese in corso di procedura.</w:t>
      </w:r>
    </w:p>
    <w:p w:rsidR="00E24369" w:rsidRDefault="00E24369">
      <w:pPr>
        <w:pStyle w:val="Predefinito"/>
        <w:jc w:val="both"/>
      </w:pPr>
    </w:p>
    <w:p w:rsidR="00E24369" w:rsidRDefault="00E24369">
      <w:pPr>
        <w:pStyle w:val="Paragrafoelenco"/>
        <w:widowControl/>
        <w:overflowPunct w:val="0"/>
        <w:ind w:left="0"/>
        <w:jc w:val="both"/>
        <w:textAlignment w:val="baseline"/>
      </w:pPr>
      <w:r>
        <w:rPr>
          <w:rFonts w:ascii="Arial" w:hAnsi="Arial" w:cs="Arial"/>
          <w:sz w:val="24"/>
          <w:szCs w:val="24"/>
        </w:rPr>
        <w:t xml:space="preserve">3) che, ai sensi dell’articolo </w:t>
      </w:r>
      <w:r>
        <w:rPr>
          <w:rFonts w:ascii="Arial" w:hAnsi="Arial" w:cs="Arial"/>
          <w:sz w:val="24"/>
          <w:szCs w:val="24"/>
          <w:shd w:val="clear" w:color="auto" w:fill="FFFFFF"/>
        </w:rPr>
        <w:t>80, comma 3, del decreto legislativo n. 50 del 2016,</w:t>
      </w:r>
      <w:r>
        <w:rPr>
          <w:rFonts w:ascii="Arial" w:hAnsi="Arial" w:cs="Arial"/>
          <w:sz w:val="24"/>
          <w:szCs w:val="24"/>
        </w:rPr>
        <w:t xml:space="preserve"> nell’anno antecedente la </w:t>
      </w:r>
      <w:r w:rsidR="00662BBE">
        <w:rPr>
          <w:rFonts w:ascii="Arial" w:hAnsi="Arial" w:cs="Arial"/>
          <w:sz w:val="24"/>
          <w:szCs w:val="24"/>
        </w:rPr>
        <w:t xml:space="preserve">pubblicazione del </w:t>
      </w:r>
      <w:r w:rsidR="00B12420">
        <w:rPr>
          <w:rFonts w:ascii="Arial" w:hAnsi="Arial" w:cs="Arial"/>
          <w:sz w:val="24"/>
          <w:szCs w:val="24"/>
        </w:rPr>
        <w:t xml:space="preserve">disciplinare </w:t>
      </w:r>
      <w:r w:rsidR="00662BBE">
        <w:rPr>
          <w:rFonts w:ascii="Arial" w:hAnsi="Arial" w:cs="Arial"/>
          <w:sz w:val="24"/>
          <w:szCs w:val="24"/>
        </w:rPr>
        <w:t xml:space="preserve">di gara </w:t>
      </w:r>
      <w:r>
        <w:rPr>
          <w:rFonts w:ascii="Arial" w:hAnsi="Arial" w:cs="Arial"/>
          <w:sz w:val="24"/>
          <w:szCs w:val="24"/>
        </w:rPr>
        <w:t xml:space="preserve">per cui interviene la presente procedura </w:t>
      </w:r>
      <w:r w:rsidR="00DD1ED8">
        <w:rPr>
          <w:rFonts w:ascii="Arial" w:hAnsi="Arial" w:cs="Arial"/>
          <w:sz w:val="24"/>
          <w:szCs w:val="24"/>
        </w:rPr>
        <w:t xml:space="preserve">negoziata </w:t>
      </w:r>
      <w:r>
        <w:rPr>
          <w:rFonts w:ascii="Arial" w:hAnsi="Arial" w:cs="Arial"/>
          <w:sz w:val="24"/>
          <w:szCs w:val="24"/>
        </w:rPr>
        <w:t>(evidenziare solo la parte che interessa):</w:t>
      </w:r>
    </w:p>
    <w:p w:rsidR="00E24369" w:rsidRDefault="00E24369">
      <w:pPr>
        <w:pStyle w:val="Predefinito"/>
        <w:jc w:val="both"/>
        <w:textAlignment w:val="auto"/>
      </w:pPr>
      <w:r>
        <w:rPr>
          <w:rFonts w:ascii="Arial" w:hAnsi="Arial" w:cs="Arial"/>
          <w:sz w:val="24"/>
          <w:szCs w:val="24"/>
        </w:rPr>
        <w:t xml:space="preserve">- </w:t>
      </w:r>
      <w:r>
        <w:rPr>
          <w:rFonts w:ascii="Arial" w:hAnsi="Arial" w:cs="Arial"/>
          <w:b/>
          <w:bCs/>
          <w:sz w:val="24"/>
          <w:szCs w:val="24"/>
        </w:rPr>
        <w:t xml:space="preserve">non sono cessati </w:t>
      </w:r>
      <w:r>
        <w:rPr>
          <w:rFonts w:ascii="Arial" w:hAnsi="Arial" w:cs="Arial"/>
          <w:sz w:val="24"/>
          <w:szCs w:val="24"/>
        </w:rPr>
        <w:t>dalla carica soggetti aventi poteri di rappresentanza o di impegnare la</w:t>
      </w:r>
    </w:p>
    <w:p w:rsidR="00E24369" w:rsidRDefault="00E24369">
      <w:pPr>
        <w:pStyle w:val="Predefinito"/>
        <w:jc w:val="both"/>
        <w:textAlignment w:val="auto"/>
      </w:pPr>
      <w:r>
        <w:rPr>
          <w:rFonts w:ascii="Arial" w:hAnsi="Arial" w:cs="Arial"/>
          <w:sz w:val="24"/>
          <w:szCs w:val="24"/>
        </w:rPr>
        <w:t>società o aventi la qualifica di direttore tecnico;</w:t>
      </w:r>
    </w:p>
    <w:p w:rsidR="00E24369" w:rsidRDefault="00E24369">
      <w:pPr>
        <w:pStyle w:val="Predefinito"/>
        <w:jc w:val="both"/>
        <w:textAlignment w:val="auto"/>
      </w:pPr>
      <w:r>
        <w:rPr>
          <w:rFonts w:ascii="Arial" w:hAnsi="Arial" w:cs="Arial"/>
          <w:sz w:val="24"/>
          <w:szCs w:val="24"/>
        </w:rPr>
        <w:t xml:space="preserve">- </w:t>
      </w:r>
      <w:r>
        <w:rPr>
          <w:rFonts w:ascii="Arial" w:hAnsi="Arial" w:cs="Arial"/>
          <w:b/>
          <w:bCs/>
          <w:sz w:val="24"/>
          <w:szCs w:val="24"/>
        </w:rPr>
        <w:t xml:space="preserve">sono cessati </w:t>
      </w:r>
      <w:r>
        <w:rPr>
          <w:rFonts w:ascii="Arial" w:hAnsi="Arial" w:cs="Arial"/>
          <w:sz w:val="24"/>
          <w:szCs w:val="24"/>
        </w:rPr>
        <w:t>dalla carica i soggetti, aventi poteri di rappresentanza o di impegnare la</w:t>
      </w:r>
    </w:p>
    <w:p w:rsidR="00E24369" w:rsidRDefault="00E24369">
      <w:pPr>
        <w:pStyle w:val="Predefinito"/>
        <w:jc w:val="both"/>
        <w:textAlignment w:val="auto"/>
      </w:pPr>
      <w:r>
        <w:rPr>
          <w:rFonts w:ascii="Arial" w:hAnsi="Arial" w:cs="Arial"/>
          <w:sz w:val="24"/>
          <w:szCs w:val="24"/>
        </w:rPr>
        <w:t>società o aventi la qualifica di direttore tecnico, di seguito elencati:</w:t>
      </w:r>
    </w:p>
    <w:p w:rsidR="00E24369" w:rsidRDefault="00E24369">
      <w:pPr>
        <w:pStyle w:val="Predefinito"/>
        <w:jc w:val="both"/>
        <w:textAlignment w:val="auto"/>
      </w:pPr>
    </w:p>
    <w:tbl>
      <w:tblPr>
        <w:tblW w:w="9825" w:type="dxa"/>
        <w:tblInd w:w="2"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894"/>
        <w:gridCol w:w="3345"/>
        <w:gridCol w:w="3586"/>
      </w:tblGrid>
      <w:tr w:rsidR="00E24369" w:rsidRPr="006E555E">
        <w:tc>
          <w:tcPr>
            <w:tcW w:w="2894" w:type="dxa"/>
            <w:shd w:val="clear" w:color="auto" w:fill="FFFFFF"/>
            <w:tcMar>
              <w:left w:w="103" w:type="dxa"/>
            </w:tcMar>
            <w:vAlign w:val="center"/>
          </w:tcPr>
          <w:p w:rsidR="00E24369" w:rsidRDefault="00E24369">
            <w:pPr>
              <w:pStyle w:val="Predefinito"/>
              <w:jc w:val="both"/>
            </w:pPr>
          </w:p>
          <w:p w:rsidR="00E24369" w:rsidRDefault="00E24369">
            <w:pPr>
              <w:pStyle w:val="Predefinito"/>
              <w:jc w:val="center"/>
            </w:pPr>
            <w:r>
              <w:rPr>
                <w:rFonts w:ascii="Arial" w:hAnsi="Arial" w:cs="Arial"/>
              </w:rPr>
              <w:t>NOMINATIVO E CARICA RIVESTITA</w:t>
            </w:r>
          </w:p>
        </w:tc>
        <w:tc>
          <w:tcPr>
            <w:tcW w:w="3345" w:type="dxa"/>
            <w:tcBorders>
              <w:left w:val="single" w:sz="4" w:space="0" w:color="000001"/>
            </w:tcBorders>
            <w:shd w:val="clear" w:color="auto" w:fill="FFFFFF"/>
            <w:tcMar>
              <w:left w:w="103" w:type="dxa"/>
            </w:tcMar>
            <w:vAlign w:val="center"/>
          </w:tcPr>
          <w:p w:rsidR="00E24369" w:rsidRDefault="00E24369">
            <w:pPr>
              <w:pStyle w:val="Predefinito"/>
              <w:jc w:val="center"/>
            </w:pPr>
            <w:r>
              <w:rPr>
                <w:rFonts w:ascii="Arial" w:hAnsi="Arial" w:cs="Arial"/>
              </w:rPr>
              <w:t>LUOGO E DATA DI NASCITA</w:t>
            </w: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center"/>
            </w:pPr>
          </w:p>
          <w:p w:rsidR="00E24369" w:rsidRDefault="00E24369">
            <w:pPr>
              <w:pStyle w:val="Predefinito"/>
              <w:jc w:val="center"/>
            </w:pPr>
            <w:r>
              <w:rPr>
                <w:rFonts w:ascii="Arial" w:hAnsi="Arial" w:cs="Arial"/>
              </w:rPr>
              <w:t>RESIDENZA</w:t>
            </w: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lastRenderedPageBreak/>
              <w:t>in qualità di…………….....</w:t>
            </w: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r>
              <w:rPr>
                <w:rFonts w:ascii="Arial" w:hAnsi="Arial" w:cs="Arial"/>
              </w:rPr>
              <w:t>Sig………………………….</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bl>
    <w:p w:rsidR="00E24369" w:rsidRDefault="00E24369">
      <w:pPr>
        <w:pStyle w:val="Predefinito"/>
        <w:jc w:val="both"/>
        <w:textAlignment w:val="auto"/>
      </w:pPr>
    </w:p>
    <w:p w:rsidR="00E24369" w:rsidRDefault="00E24369">
      <w:pPr>
        <w:pStyle w:val="Predefinito"/>
        <w:numPr>
          <w:ilvl w:val="0"/>
          <w:numId w:val="11"/>
        </w:numPr>
        <w:jc w:val="both"/>
      </w:pPr>
      <w:r>
        <w:rPr>
          <w:rFonts w:ascii="Arial" w:hAnsi="Arial" w:cs="Arial"/>
          <w:sz w:val="24"/>
          <w:szCs w:val="24"/>
        </w:rPr>
        <w:t xml:space="preserve">che, essendo stata pronunciata sentenza di condanna passata in giudicato, o emesso decreto penale di condanna divenuto irrevocabile, oppure sentenza di applicazione della pena su richiesta, ai sensi dell’articolo 444 del codice di procedura penale,  </w:t>
      </w:r>
      <w:r>
        <w:rPr>
          <w:rFonts w:ascii="Arial" w:hAnsi="Arial" w:cs="Arial"/>
          <w:sz w:val="24"/>
          <w:szCs w:val="24"/>
          <w:shd w:val="clear" w:color="auto" w:fill="FFFFFF"/>
        </w:rPr>
        <w:t xml:space="preserve">per uno dei reati di cui alla lett. a), b), b-bis), c) d) ,e), f) e g) del D. Lgs. 50/2016 </w:t>
      </w:r>
      <w:r>
        <w:rPr>
          <w:rFonts w:ascii="Arial" w:hAnsi="Arial" w:cs="Arial"/>
          <w:sz w:val="24"/>
          <w:szCs w:val="24"/>
        </w:rPr>
        <w:t>nei confronti dei soggetti cessati come risultante dalla dichiarazione autonomamente presentata dallo stesso (evidenziare solo la parte che interessa):</w:t>
      </w:r>
    </w:p>
    <w:p w:rsidR="00E24369" w:rsidRPr="00F90A82" w:rsidRDefault="00E24369">
      <w:pPr>
        <w:pStyle w:val="Predefinito"/>
        <w:numPr>
          <w:ilvl w:val="0"/>
          <w:numId w:val="12"/>
        </w:numPr>
        <w:jc w:val="both"/>
        <w:textAlignment w:val="auto"/>
      </w:pPr>
      <w:r w:rsidRPr="00F90A82">
        <w:rPr>
          <w:rFonts w:ascii="Arial" w:hAnsi="Arial" w:cs="Arial"/>
          <w:sz w:val="24"/>
          <w:szCs w:val="24"/>
        </w:rPr>
        <w:t>il concorrente ha adottato i seguenti atti o misure di completa dissociazione dalla condotta penalmente sanzionata;</w:t>
      </w:r>
    </w:p>
    <w:p w:rsidR="00E66ADC" w:rsidRPr="00F90A82" w:rsidRDefault="00E24369">
      <w:pPr>
        <w:pStyle w:val="Predefinito"/>
        <w:numPr>
          <w:ilvl w:val="0"/>
          <w:numId w:val="12"/>
        </w:numPr>
        <w:jc w:val="both"/>
        <w:textAlignment w:val="auto"/>
      </w:pPr>
      <w:r w:rsidRPr="00F90A82">
        <w:rPr>
          <w:rFonts w:ascii="Arial" w:hAnsi="Arial" w:cs="Arial"/>
          <w:sz w:val="24"/>
          <w:szCs w:val="24"/>
        </w:rPr>
        <w:t xml:space="preserve"> il reato è stato depenalizzato</w:t>
      </w:r>
      <w:r w:rsidR="00E66ADC" w:rsidRPr="00F90A82">
        <w:rPr>
          <w:rFonts w:ascii="Arial" w:hAnsi="Arial" w:cs="Arial"/>
          <w:sz w:val="24"/>
          <w:szCs w:val="24"/>
        </w:rPr>
        <w:t>;</w:t>
      </w:r>
      <w:r w:rsidRPr="00F90A82">
        <w:rPr>
          <w:rFonts w:ascii="Arial" w:hAnsi="Arial" w:cs="Arial"/>
          <w:sz w:val="24"/>
          <w:szCs w:val="24"/>
        </w:rPr>
        <w:t xml:space="preserve"> </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quando è intervenuta la riabilitazione;</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 xml:space="preserve"> nei casi di condanna ad una pena accessoria perpetua, quando questa è stata dichiarata estinta ai sensi dell’</w:t>
      </w:r>
      <w:hyperlink r:id="rId23" w:anchor="179" w:history="1">
        <w:r w:rsidRPr="00F90A82">
          <w:rPr>
            <w:rFonts w:ascii="Arial" w:hAnsi="Arial" w:cs="Arial"/>
            <w:sz w:val="24"/>
            <w:szCs w:val="24"/>
            <w:shd w:val="clear" w:color="auto" w:fill="FFFFFF"/>
          </w:rPr>
          <w:t>articolo 179, settimo comma, del codice penale</w:t>
        </w:r>
      </w:hyperlink>
      <w:r w:rsidRPr="00F90A82">
        <w:rPr>
          <w:rFonts w:ascii="Arial" w:hAnsi="Arial" w:cs="Arial"/>
          <w:sz w:val="24"/>
          <w:szCs w:val="24"/>
          <w:shd w:val="clear" w:color="auto" w:fill="FFFFFF"/>
        </w:rPr>
        <w:t>;</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quando il reato è stato dichiarato estinto dopo la condanna ovvero in caso di revoca della condanna medesima;</w:t>
      </w:r>
    </w:p>
    <w:p w:rsidR="00E66ADC" w:rsidRPr="00E66ADC" w:rsidRDefault="00E66ADC" w:rsidP="00E66ADC">
      <w:pPr>
        <w:pStyle w:val="Predefinito"/>
        <w:ind w:left="360"/>
        <w:jc w:val="both"/>
        <w:textAlignment w:val="auto"/>
      </w:pPr>
    </w:p>
    <w:p w:rsidR="00E24369" w:rsidRDefault="00E24369">
      <w:pPr>
        <w:pStyle w:val="Predefinito"/>
        <w:ind w:hanging="360"/>
        <w:jc w:val="both"/>
        <w:textAlignment w:val="auto"/>
      </w:pPr>
      <w:r>
        <w:rPr>
          <w:rFonts w:ascii="Arial" w:hAnsi="Arial" w:cs="Arial"/>
          <w:sz w:val="24"/>
          <w:szCs w:val="24"/>
        </w:rPr>
        <w:t>4)  incorporazione, fusione societaria, scissione e/o cessione d’azienda;</w:t>
      </w:r>
    </w:p>
    <w:p w:rsidR="00E24369" w:rsidRDefault="00E24369">
      <w:pPr>
        <w:pStyle w:val="Predefinito"/>
        <w:jc w:val="both"/>
        <w:textAlignment w:val="auto"/>
      </w:pPr>
      <w:r>
        <w:rPr>
          <w:rFonts w:ascii="Arial" w:hAnsi="Arial" w:cs="Arial"/>
          <w:sz w:val="24"/>
          <w:szCs w:val="24"/>
        </w:rPr>
        <w:t xml:space="preserve">che la società </w:t>
      </w:r>
      <w:r>
        <w:rPr>
          <w:rFonts w:ascii="Arial" w:hAnsi="Arial" w:cs="Arial"/>
          <w:b/>
          <w:bCs/>
          <w:sz w:val="24"/>
          <w:szCs w:val="24"/>
        </w:rPr>
        <w:t xml:space="preserve">non è stata </w:t>
      </w:r>
      <w:r>
        <w:rPr>
          <w:rFonts w:ascii="Arial" w:hAnsi="Arial" w:cs="Arial"/>
          <w:sz w:val="24"/>
          <w:szCs w:val="24"/>
        </w:rPr>
        <w:t>oggetto di incorporazione, fusione societaria, scissione e/o cessione d’azienda nell’ultimo anno (evidenziare solo la parte che interessa);</w:t>
      </w:r>
    </w:p>
    <w:p w:rsidR="00E24369" w:rsidRDefault="00E24369">
      <w:pPr>
        <w:pStyle w:val="Predefinito"/>
        <w:jc w:val="both"/>
        <w:textAlignment w:val="auto"/>
      </w:pPr>
      <w:r>
        <w:rPr>
          <w:rFonts w:ascii="Arial" w:hAnsi="Arial" w:cs="Arial"/>
          <w:b/>
          <w:bCs/>
          <w:sz w:val="24"/>
          <w:szCs w:val="24"/>
        </w:rPr>
        <w:t>oppure</w:t>
      </w:r>
    </w:p>
    <w:p w:rsidR="00E24369" w:rsidRDefault="00E24369">
      <w:pPr>
        <w:pStyle w:val="Predefinito"/>
        <w:tabs>
          <w:tab w:val="left" w:pos="3218"/>
          <w:tab w:val="left" w:pos="3472"/>
          <w:tab w:val="left" w:pos="3510"/>
          <w:tab w:val="left" w:pos="3538"/>
        </w:tabs>
        <w:ind w:left="368"/>
        <w:jc w:val="both"/>
        <w:textAlignment w:val="auto"/>
      </w:pPr>
      <w:r>
        <w:rPr>
          <w:rFonts w:ascii="Arial" w:hAnsi="Arial" w:cs="Arial"/>
          <w:sz w:val="24"/>
          <w:szCs w:val="24"/>
        </w:rPr>
        <w:t xml:space="preserve">che la società </w:t>
      </w:r>
      <w:r>
        <w:rPr>
          <w:rFonts w:ascii="Arial" w:hAnsi="Arial" w:cs="Arial"/>
          <w:b/>
          <w:bCs/>
          <w:sz w:val="24"/>
          <w:szCs w:val="24"/>
        </w:rPr>
        <w:t xml:space="preserve">è stata </w:t>
      </w:r>
      <w:r>
        <w:rPr>
          <w:rFonts w:ascii="Arial" w:hAnsi="Arial" w:cs="Arial"/>
          <w:sz w:val="24"/>
          <w:szCs w:val="24"/>
        </w:rPr>
        <w:t xml:space="preserve">oggetto di incorporazione, fusione societaria, scissione e/o cessione d’azienda nell’ultimo anno (allegare le attestazioni di cui </w:t>
      </w:r>
      <w:r>
        <w:rPr>
          <w:rFonts w:ascii="Arial" w:hAnsi="Arial" w:cs="Arial"/>
          <w:sz w:val="24"/>
          <w:szCs w:val="24"/>
          <w:shd w:val="clear" w:color="auto" w:fill="FFFFFF"/>
        </w:rPr>
        <w:t>all’art. 80, comma 1 del Codice Appalti) anche degli amministratori e dei direttori tecnici che han</w:t>
      </w:r>
      <w:r>
        <w:rPr>
          <w:rFonts w:ascii="Arial" w:hAnsi="Arial" w:cs="Arial"/>
          <w:sz w:val="24"/>
          <w:szCs w:val="24"/>
        </w:rPr>
        <w:t>no operato presso la società incorporata, fusasi o che ha ceduto l’azienda;</w:t>
      </w:r>
    </w:p>
    <w:p w:rsidR="00E24369" w:rsidRDefault="00E24369">
      <w:pPr>
        <w:pStyle w:val="Predefinito"/>
        <w:tabs>
          <w:tab w:val="left" w:pos="0"/>
        </w:tabs>
        <w:jc w:val="both"/>
        <w:textAlignment w:val="auto"/>
      </w:pPr>
      <w:r>
        <w:rPr>
          <w:rFonts w:ascii="Arial" w:hAnsi="Arial" w:cs="Arial"/>
          <w:sz w:val="24"/>
          <w:szCs w:val="24"/>
        </w:rPr>
        <w:t xml:space="preserve">     </w:t>
      </w:r>
    </w:p>
    <w:p w:rsidR="00E24369" w:rsidRDefault="00E24369">
      <w:pPr>
        <w:pStyle w:val="Paragrafoelenco"/>
        <w:ind w:left="0"/>
        <w:jc w:val="both"/>
      </w:pPr>
      <w:r>
        <w:rPr>
          <w:rFonts w:ascii="Arial" w:hAnsi="Arial" w:cs="Arial"/>
          <w:sz w:val="24"/>
          <w:szCs w:val="24"/>
        </w:rPr>
        <w:t xml:space="preserve">5) </w:t>
      </w:r>
      <w:r>
        <w:rPr>
          <w:rFonts w:ascii="Arial" w:hAnsi="Arial" w:cs="Arial"/>
          <w:w w:val="105"/>
          <w:sz w:val="24"/>
          <w:szCs w:val="24"/>
        </w:rPr>
        <w:t xml:space="preserve">che </w:t>
      </w:r>
      <w:r>
        <w:rPr>
          <w:rFonts w:ascii="Arial" w:hAnsi="Arial" w:cs="Arial"/>
          <w:spacing w:val="1"/>
          <w:w w:val="105"/>
          <w:sz w:val="24"/>
          <w:szCs w:val="24"/>
        </w:rPr>
        <w:t>i</w:t>
      </w:r>
      <w:r>
        <w:rPr>
          <w:rFonts w:ascii="Arial" w:hAnsi="Arial" w:cs="Arial"/>
          <w:w w:val="105"/>
          <w:sz w:val="24"/>
          <w:szCs w:val="24"/>
        </w:rPr>
        <w:t>l c</w:t>
      </w:r>
      <w:r>
        <w:rPr>
          <w:rFonts w:ascii="Arial" w:hAnsi="Arial" w:cs="Arial"/>
          <w:spacing w:val="1"/>
          <w:w w:val="105"/>
          <w:sz w:val="24"/>
          <w:szCs w:val="24"/>
        </w:rPr>
        <w:t>o</w:t>
      </w:r>
      <w:r>
        <w:rPr>
          <w:rFonts w:ascii="Arial" w:hAnsi="Arial" w:cs="Arial"/>
          <w:w w:val="105"/>
          <w:sz w:val="24"/>
          <w:szCs w:val="24"/>
        </w:rPr>
        <w:t>nc</w:t>
      </w:r>
      <w:r>
        <w:rPr>
          <w:rFonts w:ascii="Arial" w:hAnsi="Arial" w:cs="Arial"/>
          <w:spacing w:val="1"/>
          <w:w w:val="105"/>
          <w:sz w:val="24"/>
          <w:szCs w:val="24"/>
        </w:rPr>
        <w:t>o</w:t>
      </w:r>
      <w:r>
        <w:rPr>
          <w:rFonts w:ascii="Arial" w:hAnsi="Arial" w:cs="Arial"/>
          <w:w w:val="105"/>
          <w:sz w:val="24"/>
          <w:szCs w:val="24"/>
        </w:rPr>
        <w:t>rrente, ai f</w:t>
      </w:r>
      <w:r>
        <w:rPr>
          <w:rFonts w:ascii="Arial" w:hAnsi="Arial" w:cs="Arial"/>
          <w:spacing w:val="1"/>
          <w:w w:val="105"/>
          <w:sz w:val="24"/>
          <w:szCs w:val="24"/>
        </w:rPr>
        <w:t>i</w:t>
      </w:r>
      <w:r>
        <w:rPr>
          <w:rFonts w:ascii="Arial" w:hAnsi="Arial" w:cs="Arial"/>
          <w:w w:val="105"/>
          <w:sz w:val="24"/>
          <w:szCs w:val="24"/>
        </w:rPr>
        <w:t>ni del</w:t>
      </w:r>
      <w:r>
        <w:rPr>
          <w:rFonts w:ascii="Arial" w:hAnsi="Arial" w:cs="Arial"/>
          <w:spacing w:val="1"/>
          <w:w w:val="105"/>
          <w:sz w:val="24"/>
          <w:szCs w:val="24"/>
        </w:rPr>
        <w:t>l</w:t>
      </w:r>
      <w:r>
        <w:rPr>
          <w:rFonts w:ascii="Arial" w:hAnsi="Arial" w:cs="Arial"/>
          <w:w w:val="105"/>
          <w:sz w:val="24"/>
          <w:szCs w:val="24"/>
        </w:rPr>
        <w:t>’art</w:t>
      </w:r>
      <w:r>
        <w:rPr>
          <w:rFonts w:ascii="Arial" w:hAnsi="Arial" w:cs="Arial"/>
          <w:spacing w:val="1"/>
          <w:w w:val="105"/>
          <w:sz w:val="24"/>
          <w:szCs w:val="24"/>
        </w:rPr>
        <w:t>i</w:t>
      </w:r>
      <w:r>
        <w:rPr>
          <w:rFonts w:ascii="Arial" w:hAnsi="Arial" w:cs="Arial"/>
          <w:w w:val="105"/>
          <w:sz w:val="24"/>
          <w:szCs w:val="24"/>
        </w:rPr>
        <w:t>co</w:t>
      </w:r>
      <w:r>
        <w:rPr>
          <w:rFonts w:ascii="Arial" w:hAnsi="Arial" w:cs="Arial"/>
          <w:spacing w:val="1"/>
          <w:w w:val="105"/>
          <w:sz w:val="24"/>
          <w:szCs w:val="24"/>
        </w:rPr>
        <w:t>l</w:t>
      </w:r>
      <w:r>
        <w:rPr>
          <w:rFonts w:ascii="Arial" w:hAnsi="Arial" w:cs="Arial"/>
          <w:w w:val="105"/>
          <w:sz w:val="24"/>
          <w:szCs w:val="24"/>
        </w:rPr>
        <w:t>o 9</w:t>
      </w:r>
      <w:r>
        <w:rPr>
          <w:rFonts w:ascii="Arial" w:hAnsi="Arial" w:cs="Arial"/>
          <w:spacing w:val="1"/>
          <w:w w:val="105"/>
          <w:sz w:val="24"/>
          <w:szCs w:val="24"/>
        </w:rPr>
        <w:t>3</w:t>
      </w:r>
      <w:r>
        <w:rPr>
          <w:rFonts w:ascii="Arial" w:hAnsi="Arial" w:cs="Arial"/>
          <w:w w:val="105"/>
          <w:sz w:val="24"/>
          <w:szCs w:val="24"/>
        </w:rPr>
        <w:t>, c</w:t>
      </w:r>
      <w:r>
        <w:rPr>
          <w:rFonts w:ascii="Arial" w:hAnsi="Arial" w:cs="Arial"/>
          <w:spacing w:val="1"/>
          <w:w w:val="105"/>
          <w:sz w:val="24"/>
          <w:szCs w:val="24"/>
        </w:rPr>
        <w:t>o</w:t>
      </w:r>
      <w:r>
        <w:rPr>
          <w:rFonts w:ascii="Arial" w:hAnsi="Arial" w:cs="Arial"/>
          <w:w w:val="105"/>
          <w:sz w:val="24"/>
          <w:szCs w:val="24"/>
        </w:rPr>
        <w:t xml:space="preserve">mma </w:t>
      </w:r>
      <w:r>
        <w:rPr>
          <w:rFonts w:ascii="Arial" w:hAnsi="Arial" w:cs="Arial"/>
          <w:spacing w:val="1"/>
          <w:w w:val="105"/>
          <w:sz w:val="24"/>
          <w:szCs w:val="24"/>
        </w:rPr>
        <w:t>7</w:t>
      </w:r>
      <w:r>
        <w:rPr>
          <w:rFonts w:ascii="Arial" w:hAnsi="Arial" w:cs="Arial"/>
          <w:w w:val="105"/>
          <w:sz w:val="24"/>
          <w:szCs w:val="24"/>
        </w:rPr>
        <w:t xml:space="preserve">, </w:t>
      </w:r>
      <w:r>
        <w:rPr>
          <w:rFonts w:ascii="Arial" w:hAnsi="Arial" w:cs="Arial"/>
          <w:spacing w:val="2"/>
          <w:w w:val="105"/>
          <w:sz w:val="24"/>
          <w:szCs w:val="24"/>
        </w:rPr>
        <w:t>d</w:t>
      </w:r>
      <w:r>
        <w:rPr>
          <w:rFonts w:ascii="Arial" w:hAnsi="Arial" w:cs="Arial"/>
          <w:w w:val="105"/>
          <w:sz w:val="24"/>
          <w:szCs w:val="24"/>
        </w:rPr>
        <w:t xml:space="preserve">el decreto </w:t>
      </w:r>
      <w:r>
        <w:rPr>
          <w:rFonts w:ascii="Arial" w:hAnsi="Arial" w:cs="Arial"/>
          <w:spacing w:val="1"/>
          <w:w w:val="105"/>
          <w:sz w:val="24"/>
          <w:szCs w:val="24"/>
        </w:rPr>
        <w:t>l</w:t>
      </w:r>
      <w:r>
        <w:rPr>
          <w:rFonts w:ascii="Arial" w:hAnsi="Arial" w:cs="Arial"/>
          <w:w w:val="105"/>
          <w:sz w:val="24"/>
          <w:szCs w:val="24"/>
        </w:rPr>
        <w:t>eg</w:t>
      </w:r>
      <w:r>
        <w:rPr>
          <w:rFonts w:ascii="Arial" w:hAnsi="Arial" w:cs="Arial"/>
          <w:spacing w:val="1"/>
          <w:w w:val="105"/>
          <w:sz w:val="24"/>
          <w:szCs w:val="24"/>
        </w:rPr>
        <w:t>i</w:t>
      </w:r>
      <w:r>
        <w:rPr>
          <w:rFonts w:ascii="Arial" w:hAnsi="Arial" w:cs="Arial"/>
          <w:w w:val="105"/>
          <w:sz w:val="24"/>
          <w:szCs w:val="24"/>
        </w:rPr>
        <w:t>s</w:t>
      </w:r>
      <w:r>
        <w:rPr>
          <w:rFonts w:ascii="Arial" w:hAnsi="Arial" w:cs="Arial"/>
          <w:spacing w:val="1"/>
          <w:w w:val="105"/>
          <w:sz w:val="24"/>
          <w:szCs w:val="24"/>
        </w:rPr>
        <w:t>l</w:t>
      </w:r>
      <w:r>
        <w:rPr>
          <w:rFonts w:ascii="Arial" w:hAnsi="Arial" w:cs="Arial"/>
          <w:w w:val="105"/>
          <w:sz w:val="24"/>
          <w:szCs w:val="24"/>
        </w:rPr>
        <w:t>at</w:t>
      </w:r>
      <w:r>
        <w:rPr>
          <w:rFonts w:ascii="Arial" w:hAnsi="Arial" w:cs="Arial"/>
          <w:spacing w:val="1"/>
          <w:w w:val="105"/>
          <w:sz w:val="24"/>
          <w:szCs w:val="24"/>
        </w:rPr>
        <w:t>i</w:t>
      </w:r>
      <w:r>
        <w:rPr>
          <w:rFonts w:ascii="Arial" w:hAnsi="Arial" w:cs="Arial"/>
          <w:w w:val="105"/>
          <w:sz w:val="24"/>
          <w:szCs w:val="24"/>
        </w:rPr>
        <w:t xml:space="preserve">vo n. </w:t>
      </w:r>
      <w:r>
        <w:rPr>
          <w:rFonts w:ascii="Arial" w:hAnsi="Arial" w:cs="Arial"/>
          <w:spacing w:val="1"/>
          <w:w w:val="105"/>
          <w:sz w:val="24"/>
          <w:szCs w:val="24"/>
        </w:rPr>
        <w:t>5</w:t>
      </w:r>
      <w:r>
        <w:rPr>
          <w:rFonts w:ascii="Arial" w:hAnsi="Arial" w:cs="Arial"/>
          <w:w w:val="105"/>
          <w:sz w:val="24"/>
          <w:szCs w:val="24"/>
        </w:rPr>
        <w:t xml:space="preserve">0 del </w:t>
      </w:r>
      <w:r>
        <w:rPr>
          <w:rFonts w:ascii="Arial" w:hAnsi="Arial" w:cs="Arial"/>
          <w:spacing w:val="1"/>
          <w:w w:val="105"/>
          <w:sz w:val="24"/>
          <w:szCs w:val="24"/>
        </w:rPr>
        <w:t>2</w:t>
      </w:r>
      <w:r>
        <w:rPr>
          <w:rFonts w:ascii="Arial" w:hAnsi="Arial" w:cs="Arial"/>
          <w:w w:val="105"/>
          <w:sz w:val="24"/>
          <w:szCs w:val="24"/>
        </w:rPr>
        <w:t>0</w:t>
      </w:r>
      <w:r>
        <w:rPr>
          <w:rFonts w:ascii="Arial" w:hAnsi="Arial" w:cs="Arial"/>
          <w:spacing w:val="1"/>
          <w:w w:val="105"/>
          <w:sz w:val="24"/>
          <w:szCs w:val="24"/>
        </w:rPr>
        <w:t>1</w:t>
      </w:r>
      <w:r>
        <w:rPr>
          <w:rFonts w:ascii="Arial" w:hAnsi="Arial" w:cs="Arial"/>
          <w:w w:val="105"/>
          <w:sz w:val="24"/>
          <w:szCs w:val="24"/>
        </w:rPr>
        <w:t xml:space="preserve">6, è </w:t>
      </w:r>
      <w:r>
        <w:rPr>
          <w:rFonts w:ascii="Arial" w:hAnsi="Arial" w:cs="Arial"/>
          <w:spacing w:val="1"/>
          <w:w w:val="105"/>
          <w:sz w:val="24"/>
          <w:szCs w:val="24"/>
        </w:rPr>
        <w:t>i</w:t>
      </w:r>
      <w:r>
        <w:rPr>
          <w:rFonts w:ascii="Arial" w:hAnsi="Arial" w:cs="Arial"/>
          <w:w w:val="105"/>
          <w:sz w:val="24"/>
          <w:szCs w:val="24"/>
        </w:rPr>
        <w:t>n p</w:t>
      </w:r>
      <w:r>
        <w:rPr>
          <w:rFonts w:ascii="Arial" w:hAnsi="Arial" w:cs="Arial"/>
          <w:spacing w:val="1"/>
          <w:w w:val="105"/>
          <w:sz w:val="24"/>
          <w:szCs w:val="24"/>
        </w:rPr>
        <w:t>o</w:t>
      </w:r>
      <w:r>
        <w:rPr>
          <w:rFonts w:ascii="Arial" w:hAnsi="Arial" w:cs="Arial"/>
          <w:w w:val="105"/>
          <w:sz w:val="24"/>
          <w:szCs w:val="24"/>
        </w:rPr>
        <w:t>ssesso del</w:t>
      </w:r>
      <w:r>
        <w:rPr>
          <w:rFonts w:ascii="Arial" w:hAnsi="Arial" w:cs="Arial"/>
          <w:spacing w:val="1"/>
          <w:w w:val="105"/>
          <w:sz w:val="24"/>
          <w:szCs w:val="24"/>
        </w:rPr>
        <w:t>l</w:t>
      </w:r>
      <w:r>
        <w:rPr>
          <w:rFonts w:ascii="Arial" w:hAnsi="Arial" w:cs="Arial"/>
          <w:w w:val="105"/>
          <w:sz w:val="24"/>
          <w:szCs w:val="24"/>
        </w:rPr>
        <w:t>e</w:t>
      </w:r>
      <w:r>
        <w:rPr>
          <w:rFonts w:ascii="Arial" w:hAnsi="Arial" w:cs="Arial"/>
          <w:w w:val="85"/>
          <w:sz w:val="24"/>
          <w:szCs w:val="24"/>
        </w:rPr>
        <w:t xml:space="preserve"> </w:t>
      </w:r>
      <w:r>
        <w:rPr>
          <w:rFonts w:ascii="Arial" w:hAnsi="Arial" w:cs="Arial"/>
          <w:sz w:val="24"/>
          <w:szCs w:val="24"/>
        </w:rPr>
        <w:t>seguenti cert</w:t>
      </w:r>
      <w:r>
        <w:rPr>
          <w:rFonts w:ascii="Arial" w:hAnsi="Arial" w:cs="Arial"/>
          <w:spacing w:val="1"/>
          <w:sz w:val="24"/>
          <w:szCs w:val="24"/>
        </w:rPr>
        <w:t>i</w:t>
      </w:r>
      <w:r>
        <w:rPr>
          <w:rFonts w:ascii="Arial" w:hAnsi="Arial" w:cs="Arial"/>
          <w:sz w:val="24"/>
          <w:szCs w:val="24"/>
        </w:rPr>
        <w:t>f</w:t>
      </w:r>
      <w:r>
        <w:rPr>
          <w:rFonts w:ascii="Arial" w:hAnsi="Arial" w:cs="Arial"/>
          <w:spacing w:val="1"/>
          <w:sz w:val="24"/>
          <w:szCs w:val="24"/>
        </w:rPr>
        <w:t>i</w:t>
      </w:r>
      <w:r>
        <w:rPr>
          <w:rFonts w:ascii="Arial" w:hAnsi="Arial" w:cs="Arial"/>
          <w:sz w:val="24"/>
          <w:szCs w:val="24"/>
        </w:rPr>
        <w:t>caz</w:t>
      </w:r>
      <w:r>
        <w:rPr>
          <w:rFonts w:ascii="Arial" w:hAnsi="Arial" w:cs="Arial"/>
          <w:spacing w:val="1"/>
          <w:sz w:val="24"/>
          <w:szCs w:val="24"/>
        </w:rPr>
        <w:t>io</w:t>
      </w:r>
      <w:r>
        <w:rPr>
          <w:rFonts w:ascii="Arial" w:hAnsi="Arial" w:cs="Arial"/>
          <w:sz w:val="24"/>
          <w:szCs w:val="24"/>
        </w:rPr>
        <w:t xml:space="preserve">ni </w:t>
      </w:r>
      <w:r>
        <w:rPr>
          <w:rFonts w:ascii="Arial" w:hAnsi="Arial" w:cs="Arial"/>
          <w:b/>
          <w:bCs/>
          <w:sz w:val="24"/>
          <w:szCs w:val="24"/>
        </w:rPr>
        <w:t>(</w:t>
      </w:r>
      <w:r>
        <w:rPr>
          <w:rFonts w:ascii="Arial" w:hAnsi="Arial" w:cs="Arial"/>
          <w:b/>
          <w:bCs/>
          <w:i/>
          <w:iCs/>
          <w:sz w:val="24"/>
          <w:szCs w:val="24"/>
        </w:rPr>
        <w:t xml:space="preserve">evidenziare  la </w:t>
      </w:r>
      <w:r>
        <w:rPr>
          <w:rFonts w:ascii="Arial" w:hAnsi="Arial" w:cs="Arial"/>
          <w:b/>
          <w:bCs/>
          <w:i/>
          <w:iCs/>
          <w:spacing w:val="2"/>
          <w:sz w:val="24"/>
          <w:szCs w:val="24"/>
        </w:rPr>
        <w:t>v</w:t>
      </w:r>
      <w:r>
        <w:rPr>
          <w:rFonts w:ascii="Arial" w:hAnsi="Arial" w:cs="Arial"/>
          <w:b/>
          <w:bCs/>
          <w:i/>
          <w:iCs/>
          <w:sz w:val="24"/>
          <w:szCs w:val="24"/>
        </w:rPr>
        <w:t>oce che rico</w:t>
      </w:r>
      <w:r>
        <w:rPr>
          <w:rFonts w:ascii="Arial" w:hAnsi="Arial" w:cs="Arial"/>
          <w:b/>
          <w:bCs/>
          <w:i/>
          <w:iCs/>
          <w:spacing w:val="1"/>
          <w:sz w:val="24"/>
          <w:szCs w:val="24"/>
        </w:rPr>
        <w:t>r</w:t>
      </w:r>
      <w:r>
        <w:rPr>
          <w:rFonts w:ascii="Arial" w:hAnsi="Arial" w:cs="Arial"/>
          <w:b/>
          <w:bCs/>
          <w:i/>
          <w:iCs/>
          <w:sz w:val="24"/>
          <w:szCs w:val="24"/>
        </w:rPr>
        <w:t>re</w:t>
      </w:r>
      <w:r>
        <w:rPr>
          <w:rFonts w:ascii="Arial" w:hAnsi="Arial" w:cs="Arial"/>
          <w:b/>
          <w:bCs/>
          <w:sz w:val="24"/>
          <w:szCs w:val="24"/>
        </w:rPr>
        <w:t>):</w:t>
      </w:r>
    </w:p>
    <w:p w:rsidR="00E24369" w:rsidRDefault="00E24369">
      <w:pPr>
        <w:pStyle w:val="Paragrafoelenco"/>
        <w:numPr>
          <w:ilvl w:val="0"/>
          <w:numId w:val="1"/>
        </w:numPr>
        <w:jc w:val="both"/>
      </w:pPr>
      <w:r>
        <w:rPr>
          <w:rFonts w:ascii="Arial" w:hAnsi="Arial" w:cs="Arial"/>
          <w:sz w:val="24"/>
          <w:szCs w:val="24"/>
        </w:rPr>
        <w:t xml:space="preserve"> è in possesso della certificazione del sistema di qualità conforme alle norme europee della serie  UNI CEI ISO 9000;</w:t>
      </w:r>
    </w:p>
    <w:p w:rsidR="00E24369" w:rsidRDefault="00E24369">
      <w:pPr>
        <w:pStyle w:val="Predefinito"/>
        <w:jc w:val="both"/>
        <w:textAlignment w:val="auto"/>
      </w:pPr>
      <w:r>
        <w:rPr>
          <w:rFonts w:ascii="Arial" w:hAnsi="Arial" w:cs="Arial"/>
          <w:sz w:val="24"/>
          <w:szCs w:val="24"/>
        </w:rPr>
        <w:t>oppure</w:t>
      </w:r>
    </w:p>
    <w:p w:rsidR="00E24369" w:rsidRDefault="00E24369">
      <w:pPr>
        <w:pStyle w:val="Predefinito"/>
        <w:numPr>
          <w:ilvl w:val="0"/>
          <w:numId w:val="1"/>
        </w:numPr>
        <w:jc w:val="both"/>
        <w:textAlignment w:val="auto"/>
      </w:pPr>
      <w:r>
        <w:rPr>
          <w:rFonts w:ascii="Arial" w:hAnsi="Arial" w:cs="Arial"/>
          <w:sz w:val="24"/>
          <w:szCs w:val="24"/>
        </w:rPr>
        <w:t>non è in possesso della certificazione del sistema di qualità conforme alle norme europee della serie UNI CEI ISO 9000 rilasciata da organismi accreditati (evidenziare solo la parte che  interessa)</w:t>
      </w:r>
    </w:p>
    <w:p w:rsidR="00E24369" w:rsidRDefault="00E24369">
      <w:pPr>
        <w:numPr>
          <w:ilvl w:val="0"/>
          <w:numId w:val="1"/>
        </w:numPr>
        <w:spacing w:after="0" w:line="240" w:lineRule="auto"/>
        <w:jc w:val="both"/>
        <w:rPr>
          <w:rFonts w:ascii="Times New Roman" w:hAnsi="Times New Roman" w:cs="Times New Roman"/>
          <w:sz w:val="20"/>
          <w:szCs w:val="20"/>
        </w:rPr>
      </w:pPr>
      <w:r>
        <w:rPr>
          <w:rFonts w:ascii="Arial" w:hAnsi="Arial" w:cs="Arial"/>
          <w:w w:val="105"/>
          <w:sz w:val="24"/>
          <w:szCs w:val="24"/>
        </w:rPr>
        <w:t>p</w:t>
      </w:r>
      <w:r>
        <w:rPr>
          <w:rFonts w:ascii="Arial" w:hAnsi="Arial" w:cs="Arial"/>
          <w:spacing w:val="1"/>
          <w:w w:val="105"/>
          <w:sz w:val="24"/>
          <w:szCs w:val="24"/>
        </w:rPr>
        <w:t>o</w:t>
      </w:r>
      <w:r>
        <w:rPr>
          <w:rFonts w:ascii="Arial" w:hAnsi="Arial" w:cs="Arial"/>
          <w:w w:val="105"/>
          <w:sz w:val="24"/>
          <w:szCs w:val="24"/>
        </w:rPr>
        <w:t>ssesso</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2"/>
          <w:w w:val="105"/>
          <w:sz w:val="24"/>
          <w:szCs w:val="24"/>
        </w:rPr>
        <w:t xml:space="preserve"> </w:t>
      </w:r>
      <w:r>
        <w:rPr>
          <w:rFonts w:ascii="Arial" w:hAnsi="Arial" w:cs="Arial"/>
          <w:spacing w:val="1"/>
          <w:w w:val="105"/>
          <w:sz w:val="24"/>
          <w:szCs w:val="24"/>
        </w:rPr>
        <w:t>u</w:t>
      </w:r>
      <w:r>
        <w:rPr>
          <w:rFonts w:ascii="Arial" w:hAnsi="Arial" w:cs="Arial"/>
          <w:w w:val="105"/>
          <w:sz w:val="24"/>
          <w:szCs w:val="24"/>
        </w:rPr>
        <w:t>na</w:t>
      </w:r>
      <w:r>
        <w:rPr>
          <w:rFonts w:ascii="Arial" w:hAnsi="Arial" w:cs="Arial"/>
          <w:spacing w:val="12"/>
          <w:w w:val="105"/>
          <w:sz w:val="24"/>
          <w:szCs w:val="24"/>
        </w:rPr>
        <w:t xml:space="preserve"> </w:t>
      </w:r>
      <w:r>
        <w:rPr>
          <w:rFonts w:ascii="Arial" w:hAnsi="Arial" w:cs="Arial"/>
          <w:w w:val="105"/>
          <w:sz w:val="24"/>
          <w:szCs w:val="24"/>
        </w:rPr>
        <w:t>de</w:t>
      </w:r>
      <w:r>
        <w:rPr>
          <w:rFonts w:ascii="Arial" w:hAnsi="Arial" w:cs="Arial"/>
          <w:spacing w:val="1"/>
          <w:w w:val="105"/>
          <w:sz w:val="24"/>
          <w:szCs w:val="24"/>
        </w:rPr>
        <w:t>l</w:t>
      </w:r>
      <w:r>
        <w:rPr>
          <w:rFonts w:ascii="Arial" w:hAnsi="Arial" w:cs="Arial"/>
          <w:w w:val="105"/>
          <w:sz w:val="24"/>
          <w:szCs w:val="24"/>
        </w:rPr>
        <w:t>le</w:t>
      </w:r>
      <w:r>
        <w:rPr>
          <w:rFonts w:ascii="Arial" w:hAnsi="Arial" w:cs="Arial"/>
          <w:spacing w:val="11"/>
          <w:w w:val="105"/>
          <w:sz w:val="24"/>
          <w:szCs w:val="24"/>
        </w:rPr>
        <w:t xml:space="preserve"> altre </w:t>
      </w:r>
      <w:r>
        <w:rPr>
          <w:rFonts w:ascii="Arial" w:hAnsi="Arial" w:cs="Arial"/>
          <w:w w:val="105"/>
          <w:sz w:val="24"/>
          <w:szCs w:val="24"/>
        </w:rPr>
        <w:t>cert</w:t>
      </w:r>
      <w:r>
        <w:rPr>
          <w:rFonts w:ascii="Arial" w:hAnsi="Arial" w:cs="Arial"/>
          <w:spacing w:val="1"/>
          <w:w w:val="105"/>
          <w:sz w:val="24"/>
          <w:szCs w:val="24"/>
        </w:rPr>
        <w:t>i</w:t>
      </w:r>
      <w:r>
        <w:rPr>
          <w:rFonts w:ascii="Arial" w:hAnsi="Arial" w:cs="Arial"/>
          <w:w w:val="105"/>
          <w:sz w:val="24"/>
          <w:szCs w:val="24"/>
        </w:rPr>
        <w:t>f</w:t>
      </w:r>
      <w:r>
        <w:rPr>
          <w:rFonts w:ascii="Arial" w:hAnsi="Arial" w:cs="Arial"/>
          <w:spacing w:val="1"/>
          <w:w w:val="105"/>
          <w:sz w:val="24"/>
          <w:szCs w:val="24"/>
        </w:rPr>
        <w:t>i</w:t>
      </w:r>
      <w:r>
        <w:rPr>
          <w:rFonts w:ascii="Arial" w:hAnsi="Arial" w:cs="Arial"/>
          <w:w w:val="105"/>
          <w:sz w:val="24"/>
          <w:szCs w:val="24"/>
        </w:rPr>
        <w:t>caz</w:t>
      </w:r>
      <w:r>
        <w:rPr>
          <w:rFonts w:ascii="Arial" w:hAnsi="Arial" w:cs="Arial"/>
          <w:spacing w:val="1"/>
          <w:w w:val="105"/>
          <w:sz w:val="24"/>
          <w:szCs w:val="24"/>
        </w:rPr>
        <w:t>io</w:t>
      </w:r>
      <w:r>
        <w:rPr>
          <w:rFonts w:ascii="Arial" w:hAnsi="Arial" w:cs="Arial"/>
          <w:w w:val="105"/>
          <w:sz w:val="24"/>
          <w:szCs w:val="24"/>
        </w:rPr>
        <w:t>ni</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3"/>
          <w:w w:val="105"/>
          <w:sz w:val="24"/>
          <w:szCs w:val="24"/>
        </w:rPr>
        <w:t xml:space="preserve"> </w:t>
      </w:r>
      <w:r>
        <w:rPr>
          <w:rFonts w:ascii="Arial" w:hAnsi="Arial" w:cs="Arial"/>
          <w:w w:val="105"/>
          <w:sz w:val="24"/>
          <w:szCs w:val="24"/>
        </w:rPr>
        <w:t>cui</w:t>
      </w:r>
      <w:r>
        <w:rPr>
          <w:rFonts w:ascii="Arial" w:hAnsi="Arial" w:cs="Arial"/>
          <w:spacing w:val="12"/>
          <w:w w:val="105"/>
          <w:sz w:val="24"/>
          <w:szCs w:val="24"/>
        </w:rPr>
        <w:t xml:space="preserve"> </w:t>
      </w:r>
      <w:r>
        <w:rPr>
          <w:rFonts w:ascii="Arial" w:hAnsi="Arial" w:cs="Arial"/>
          <w:w w:val="105"/>
          <w:sz w:val="24"/>
          <w:szCs w:val="24"/>
        </w:rPr>
        <w:t>al</w:t>
      </w:r>
      <w:r>
        <w:rPr>
          <w:rFonts w:ascii="Arial" w:hAnsi="Arial" w:cs="Arial"/>
          <w:spacing w:val="1"/>
          <w:w w:val="105"/>
          <w:sz w:val="24"/>
          <w:szCs w:val="24"/>
        </w:rPr>
        <w:t>l</w:t>
      </w:r>
      <w:r>
        <w:rPr>
          <w:rFonts w:ascii="Arial" w:hAnsi="Arial" w:cs="Arial"/>
          <w:w w:val="105"/>
          <w:sz w:val="24"/>
          <w:szCs w:val="24"/>
        </w:rPr>
        <w:t>’art.</w:t>
      </w:r>
      <w:r>
        <w:rPr>
          <w:rFonts w:ascii="Arial" w:hAnsi="Arial" w:cs="Arial"/>
          <w:spacing w:val="11"/>
          <w:w w:val="105"/>
          <w:sz w:val="24"/>
          <w:szCs w:val="24"/>
        </w:rPr>
        <w:t xml:space="preserve"> </w:t>
      </w:r>
      <w:r>
        <w:rPr>
          <w:rFonts w:ascii="Arial" w:hAnsi="Arial" w:cs="Arial"/>
          <w:spacing w:val="1"/>
          <w:w w:val="105"/>
          <w:sz w:val="24"/>
          <w:szCs w:val="24"/>
        </w:rPr>
        <w:t>9</w:t>
      </w:r>
      <w:r>
        <w:rPr>
          <w:rFonts w:ascii="Arial" w:hAnsi="Arial" w:cs="Arial"/>
          <w:w w:val="105"/>
          <w:sz w:val="24"/>
          <w:szCs w:val="24"/>
        </w:rPr>
        <w:t>3</w:t>
      </w:r>
      <w:r>
        <w:rPr>
          <w:rFonts w:ascii="Arial" w:hAnsi="Arial" w:cs="Arial"/>
          <w:spacing w:val="12"/>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w:t>
      </w:r>
      <w:r>
        <w:rPr>
          <w:rFonts w:ascii="Arial" w:hAnsi="Arial" w:cs="Arial"/>
          <w:spacing w:val="11"/>
          <w:w w:val="105"/>
          <w:sz w:val="24"/>
          <w:szCs w:val="24"/>
        </w:rPr>
        <w:t xml:space="preserve"> </w:t>
      </w:r>
      <w:r>
        <w:rPr>
          <w:rFonts w:ascii="Arial" w:hAnsi="Arial" w:cs="Arial"/>
          <w:w w:val="105"/>
          <w:sz w:val="24"/>
          <w:szCs w:val="24"/>
        </w:rPr>
        <w:t>7</w:t>
      </w:r>
      <w:r>
        <w:rPr>
          <w:rFonts w:ascii="Arial" w:hAnsi="Arial" w:cs="Arial"/>
          <w:spacing w:val="12"/>
          <w:w w:val="105"/>
          <w:sz w:val="24"/>
          <w:szCs w:val="24"/>
        </w:rPr>
        <w:t xml:space="preserve"> </w:t>
      </w:r>
      <w:r>
        <w:rPr>
          <w:rFonts w:ascii="Arial" w:hAnsi="Arial" w:cs="Arial"/>
          <w:w w:val="105"/>
          <w:sz w:val="24"/>
          <w:szCs w:val="24"/>
        </w:rPr>
        <w:t>u</w:t>
      </w:r>
      <w:r>
        <w:rPr>
          <w:rFonts w:ascii="Arial" w:hAnsi="Arial" w:cs="Arial"/>
          <w:spacing w:val="1"/>
          <w:w w:val="105"/>
          <w:sz w:val="24"/>
          <w:szCs w:val="24"/>
        </w:rPr>
        <w:t>l</w:t>
      </w:r>
      <w:r>
        <w:rPr>
          <w:rFonts w:ascii="Arial" w:hAnsi="Arial" w:cs="Arial"/>
          <w:w w:val="105"/>
          <w:sz w:val="24"/>
          <w:szCs w:val="24"/>
        </w:rPr>
        <w:t>t</w:t>
      </w:r>
      <w:r>
        <w:rPr>
          <w:rFonts w:ascii="Arial" w:hAnsi="Arial" w:cs="Arial"/>
          <w:spacing w:val="1"/>
          <w:w w:val="105"/>
          <w:sz w:val="24"/>
          <w:szCs w:val="24"/>
        </w:rPr>
        <w:t>i</w:t>
      </w:r>
      <w:r>
        <w:rPr>
          <w:rFonts w:ascii="Arial" w:hAnsi="Arial" w:cs="Arial"/>
          <w:w w:val="105"/>
          <w:sz w:val="24"/>
          <w:szCs w:val="24"/>
        </w:rPr>
        <w:t>mo</w:t>
      </w:r>
      <w:r>
        <w:rPr>
          <w:rFonts w:ascii="Arial" w:hAnsi="Arial" w:cs="Arial"/>
          <w:spacing w:val="13"/>
          <w:w w:val="105"/>
          <w:sz w:val="24"/>
          <w:szCs w:val="24"/>
        </w:rPr>
        <w:t xml:space="preserve"> </w:t>
      </w:r>
      <w:r>
        <w:rPr>
          <w:rFonts w:ascii="Arial" w:hAnsi="Arial" w:cs="Arial"/>
          <w:w w:val="105"/>
          <w:sz w:val="24"/>
          <w:szCs w:val="24"/>
        </w:rPr>
        <w:t>per</w:t>
      </w:r>
      <w:r>
        <w:rPr>
          <w:rFonts w:ascii="Arial" w:hAnsi="Arial" w:cs="Arial"/>
          <w:spacing w:val="1"/>
          <w:w w:val="105"/>
          <w:sz w:val="24"/>
          <w:szCs w:val="24"/>
        </w:rPr>
        <w:t>i</w:t>
      </w:r>
      <w:r>
        <w:rPr>
          <w:rFonts w:ascii="Arial" w:hAnsi="Arial" w:cs="Arial"/>
          <w:w w:val="105"/>
          <w:sz w:val="24"/>
          <w:szCs w:val="24"/>
        </w:rPr>
        <w:t>od</w:t>
      </w:r>
      <w:r>
        <w:rPr>
          <w:rFonts w:ascii="Arial" w:hAnsi="Arial" w:cs="Arial"/>
          <w:spacing w:val="1"/>
          <w:w w:val="105"/>
          <w:sz w:val="24"/>
          <w:szCs w:val="24"/>
        </w:rPr>
        <w:t>o</w:t>
      </w:r>
      <w:r>
        <w:rPr>
          <w:rFonts w:ascii="Arial" w:hAnsi="Arial" w:cs="Arial"/>
          <w:w w:val="105"/>
          <w:sz w:val="24"/>
          <w:szCs w:val="24"/>
        </w:rPr>
        <w:t xml:space="preserve">, </w:t>
      </w:r>
      <w:r>
        <w:rPr>
          <w:rFonts w:ascii="Arial" w:hAnsi="Arial" w:cs="Arial"/>
          <w:spacing w:val="9"/>
          <w:w w:val="105"/>
          <w:sz w:val="24"/>
          <w:szCs w:val="24"/>
        </w:rPr>
        <w:t xml:space="preserve"> </w:t>
      </w:r>
      <w:r>
        <w:rPr>
          <w:rFonts w:ascii="Arial" w:hAnsi="Arial" w:cs="Arial"/>
          <w:spacing w:val="1"/>
          <w:w w:val="105"/>
          <w:sz w:val="24"/>
          <w:szCs w:val="24"/>
        </w:rPr>
        <w:t>i</w:t>
      </w:r>
      <w:r>
        <w:rPr>
          <w:rFonts w:ascii="Arial" w:hAnsi="Arial" w:cs="Arial"/>
          <w:w w:val="105"/>
          <w:sz w:val="24"/>
          <w:szCs w:val="24"/>
        </w:rPr>
        <w:t xml:space="preserve">n </w:t>
      </w:r>
      <w:r>
        <w:rPr>
          <w:rFonts w:ascii="Arial" w:hAnsi="Arial" w:cs="Arial"/>
          <w:spacing w:val="10"/>
          <w:w w:val="105"/>
          <w:sz w:val="24"/>
          <w:szCs w:val="24"/>
        </w:rPr>
        <w:t xml:space="preserve"> </w:t>
      </w:r>
      <w:r>
        <w:rPr>
          <w:rFonts w:ascii="Arial" w:hAnsi="Arial" w:cs="Arial"/>
          <w:w w:val="105"/>
          <w:sz w:val="24"/>
          <w:szCs w:val="24"/>
        </w:rPr>
        <w:t>part</w:t>
      </w:r>
      <w:r>
        <w:rPr>
          <w:rFonts w:ascii="Arial" w:hAnsi="Arial" w:cs="Arial"/>
          <w:spacing w:val="1"/>
          <w:w w:val="105"/>
          <w:sz w:val="24"/>
          <w:szCs w:val="24"/>
        </w:rPr>
        <w:t>i</w:t>
      </w:r>
      <w:r>
        <w:rPr>
          <w:rFonts w:ascii="Arial" w:hAnsi="Arial" w:cs="Arial"/>
          <w:w w:val="105"/>
          <w:sz w:val="24"/>
          <w:szCs w:val="24"/>
        </w:rPr>
        <w:t>c</w:t>
      </w:r>
      <w:r>
        <w:rPr>
          <w:rFonts w:ascii="Arial" w:hAnsi="Arial" w:cs="Arial"/>
          <w:spacing w:val="1"/>
          <w:w w:val="105"/>
          <w:sz w:val="24"/>
          <w:szCs w:val="24"/>
        </w:rPr>
        <w:t>ol</w:t>
      </w:r>
      <w:r>
        <w:rPr>
          <w:rFonts w:ascii="Arial" w:hAnsi="Arial" w:cs="Arial"/>
          <w:w w:val="105"/>
          <w:sz w:val="24"/>
          <w:szCs w:val="24"/>
        </w:rPr>
        <w:t xml:space="preserve">are </w:t>
      </w:r>
      <w:r>
        <w:rPr>
          <w:rFonts w:ascii="Arial" w:hAnsi="Arial" w:cs="Arial"/>
          <w:spacing w:val="12"/>
          <w:w w:val="105"/>
          <w:sz w:val="24"/>
          <w:szCs w:val="24"/>
        </w:rPr>
        <w:t xml:space="preserve"> </w:t>
      </w:r>
      <w:r>
        <w:rPr>
          <w:rFonts w:ascii="Arial" w:hAnsi="Arial" w:cs="Arial"/>
          <w:w w:val="105"/>
          <w:sz w:val="24"/>
          <w:szCs w:val="24"/>
        </w:rPr>
        <w:t>del</w:t>
      </w:r>
      <w:r>
        <w:rPr>
          <w:rFonts w:ascii="Arial" w:hAnsi="Arial" w:cs="Arial"/>
          <w:spacing w:val="1"/>
          <w:w w:val="105"/>
          <w:sz w:val="24"/>
          <w:szCs w:val="24"/>
        </w:rPr>
        <w:t>l</w:t>
      </w:r>
      <w:r>
        <w:rPr>
          <w:rFonts w:ascii="Arial" w:hAnsi="Arial" w:cs="Arial"/>
          <w:w w:val="105"/>
          <w:sz w:val="24"/>
          <w:szCs w:val="24"/>
        </w:rPr>
        <w:t>a</w:t>
      </w:r>
      <w:r>
        <w:rPr>
          <w:rFonts w:ascii="Arial" w:hAnsi="Arial" w:cs="Arial"/>
          <w:w w:val="89"/>
          <w:sz w:val="24"/>
          <w:szCs w:val="24"/>
        </w:rPr>
        <w:t xml:space="preserve"> </w:t>
      </w:r>
      <w:r>
        <w:rPr>
          <w:rFonts w:ascii="Arial" w:hAnsi="Arial" w:cs="Arial"/>
          <w:w w:val="105"/>
          <w:sz w:val="24"/>
          <w:szCs w:val="24"/>
        </w:rPr>
        <w:t>seguente________________________________</w:t>
      </w:r>
      <w:r>
        <w:rPr>
          <w:rFonts w:ascii="Arial" w:hAnsi="Arial" w:cs="Arial"/>
          <w:sz w:val="24"/>
          <w:szCs w:val="24"/>
        </w:rPr>
        <w:t>(</w:t>
      </w:r>
      <w:r>
        <w:rPr>
          <w:rFonts w:ascii="Arial" w:hAnsi="Arial" w:cs="Arial"/>
          <w:i/>
          <w:iCs/>
          <w:sz w:val="24"/>
          <w:szCs w:val="24"/>
        </w:rPr>
        <w:t>in</w:t>
      </w:r>
      <w:r>
        <w:rPr>
          <w:rFonts w:ascii="Arial" w:hAnsi="Arial" w:cs="Arial"/>
          <w:i/>
          <w:iCs/>
          <w:spacing w:val="1"/>
          <w:sz w:val="24"/>
          <w:szCs w:val="24"/>
        </w:rPr>
        <w:t>d</w:t>
      </w:r>
      <w:r>
        <w:rPr>
          <w:rFonts w:ascii="Arial" w:hAnsi="Arial" w:cs="Arial"/>
          <w:i/>
          <w:iCs/>
          <w:sz w:val="24"/>
          <w:szCs w:val="24"/>
        </w:rPr>
        <w:t>icare quale</w:t>
      </w:r>
      <w:r>
        <w:rPr>
          <w:rFonts w:ascii="Arial" w:hAnsi="Arial" w:cs="Arial"/>
          <w:sz w:val="24"/>
          <w:szCs w:val="24"/>
        </w:rPr>
        <w:t>);</w:t>
      </w:r>
    </w:p>
    <w:p w:rsidR="00E24369" w:rsidRDefault="00E24369">
      <w:pPr>
        <w:spacing w:after="0" w:line="240" w:lineRule="auto"/>
        <w:ind w:left="283"/>
        <w:jc w:val="both"/>
        <w:rPr>
          <w:rFonts w:ascii="Arial" w:hAnsi="Arial" w:cs="Arial"/>
          <w:sz w:val="24"/>
          <w:szCs w:val="24"/>
        </w:rPr>
      </w:pPr>
      <w:r>
        <w:rPr>
          <w:rFonts w:ascii="Arial" w:hAnsi="Arial" w:cs="Arial"/>
          <w:sz w:val="24"/>
          <w:szCs w:val="24"/>
        </w:rPr>
        <w:t>oppure:</w:t>
      </w:r>
    </w:p>
    <w:p w:rsidR="00E24369" w:rsidRDefault="00E24369">
      <w:pPr>
        <w:numPr>
          <w:ilvl w:val="0"/>
          <w:numId w:val="1"/>
        </w:numPr>
        <w:spacing w:after="0" w:line="240" w:lineRule="auto"/>
        <w:jc w:val="both"/>
        <w:rPr>
          <w:rFonts w:ascii="Arial" w:hAnsi="Arial" w:cs="Arial"/>
          <w:w w:val="105"/>
          <w:sz w:val="24"/>
          <w:szCs w:val="24"/>
        </w:rPr>
      </w:pPr>
      <w:r>
        <w:rPr>
          <w:rFonts w:ascii="Arial" w:hAnsi="Arial" w:cs="Arial"/>
          <w:w w:val="105"/>
          <w:sz w:val="24"/>
          <w:szCs w:val="24"/>
        </w:rPr>
        <w:t>di essere microimpresa o piccola o media impresa;</w:t>
      </w:r>
    </w:p>
    <w:p w:rsidR="00E24369" w:rsidRDefault="00E24369">
      <w:pPr>
        <w:numPr>
          <w:ilvl w:val="0"/>
          <w:numId w:val="1"/>
        </w:numPr>
        <w:spacing w:after="0" w:line="240" w:lineRule="auto"/>
        <w:jc w:val="both"/>
        <w:rPr>
          <w:rFonts w:ascii="Arial" w:hAnsi="Arial" w:cs="Arial"/>
          <w:w w:val="105"/>
          <w:sz w:val="24"/>
          <w:szCs w:val="24"/>
        </w:rPr>
      </w:pPr>
      <w:r>
        <w:rPr>
          <w:rFonts w:ascii="Arial" w:hAnsi="Arial" w:cs="Arial"/>
          <w:w w:val="105"/>
          <w:sz w:val="24"/>
          <w:szCs w:val="24"/>
        </w:rPr>
        <w:lastRenderedPageBreak/>
        <w:t>di essere raggruppamento temporaneo o consorzio ordinario costituito esclusivamente da microimprese, piccole e medie imprese.</w:t>
      </w:r>
    </w:p>
    <w:p w:rsidR="00E24369" w:rsidRDefault="00E24369">
      <w:pPr>
        <w:pStyle w:val="Predefinito"/>
        <w:jc w:val="both"/>
      </w:pPr>
    </w:p>
    <w:p w:rsidR="00E24369" w:rsidRDefault="00E24369">
      <w:pPr>
        <w:pStyle w:val="Paragrafoelenco"/>
        <w:ind w:left="0"/>
        <w:jc w:val="both"/>
      </w:pPr>
      <w:r>
        <w:rPr>
          <w:rFonts w:ascii="Arial" w:hAnsi="Arial" w:cs="Arial"/>
          <w:sz w:val="24"/>
          <w:szCs w:val="24"/>
        </w:rPr>
        <w:t xml:space="preserve">6) a titolo di dichiarazione inerente il possesso dei requisiti di </w:t>
      </w:r>
      <w:r>
        <w:rPr>
          <w:rFonts w:ascii="Arial" w:hAnsi="Arial" w:cs="Arial"/>
          <w:color w:val="000000"/>
          <w:sz w:val="24"/>
          <w:szCs w:val="24"/>
        </w:rPr>
        <w:t>cui all’art. 80 ed all’art. 89 del D. Lgs. 50/2016</w:t>
      </w:r>
      <w:r>
        <w:rPr>
          <w:rFonts w:ascii="Arial" w:hAnsi="Arial" w:cs="Arial"/>
          <w:sz w:val="24"/>
          <w:szCs w:val="24"/>
        </w:rPr>
        <w:t>:</w:t>
      </w:r>
    </w:p>
    <w:p w:rsidR="00E24369" w:rsidRDefault="00E24369">
      <w:pPr>
        <w:pStyle w:val="Predefinito"/>
        <w:numPr>
          <w:ilvl w:val="0"/>
          <w:numId w:val="1"/>
        </w:numPr>
        <w:jc w:val="both"/>
      </w:pPr>
      <w:r>
        <w:rPr>
          <w:rFonts w:ascii="Arial" w:hAnsi="Arial" w:cs="Arial"/>
          <w:sz w:val="24"/>
          <w:szCs w:val="24"/>
        </w:rPr>
        <w:t>di non aver violato il divieto di intestazione fiduciaria posto dall’art. 17 della legge n. 55/90;</w:t>
      </w:r>
    </w:p>
    <w:p w:rsidR="00E24369" w:rsidRDefault="00E24369">
      <w:pPr>
        <w:pStyle w:val="Paragrafoelenco"/>
        <w:widowControl/>
        <w:numPr>
          <w:ilvl w:val="0"/>
          <w:numId w:val="1"/>
        </w:numPr>
        <w:tabs>
          <w:tab w:val="left" w:pos="5902"/>
        </w:tabs>
        <w:spacing w:after="200" w:line="276" w:lineRule="auto"/>
        <w:jc w:val="both"/>
        <w:rPr>
          <w:rFonts w:ascii="Arial" w:hAnsi="Arial" w:cs="Arial"/>
          <w:sz w:val="24"/>
          <w:szCs w:val="24"/>
        </w:rPr>
      </w:pPr>
      <w:r>
        <w:rPr>
          <w:rFonts w:ascii="Arial" w:hAnsi="Arial" w:cs="Arial"/>
          <w:sz w:val="24"/>
          <w:szCs w:val="24"/>
          <w:shd w:val="clear" w:color="auto" w:fill="FFFFFF"/>
        </w:rPr>
        <w:t xml:space="preserve">l’inesistenza di alcun divieto di contrarre con la pubblica amministrazione compreso quanto previsto dall’art. 53 comma 16-ter del D.Lgs n. 165/2001 </w:t>
      </w:r>
      <w:r>
        <w:rPr>
          <w:rFonts w:ascii="Arial" w:hAnsi="Arial" w:cs="Arial"/>
          <w:sz w:val="22"/>
          <w:szCs w:val="22"/>
          <w:shd w:val="clear" w:color="auto" w:fill="FFFFFF"/>
        </w:rPr>
        <w:t>(</w:t>
      </w:r>
      <w:r>
        <w:rPr>
          <w:rFonts w:ascii="Arial" w:hAnsi="Arial" w:cs="Arial"/>
          <w:sz w:val="24"/>
          <w:szCs w:val="24"/>
        </w:rPr>
        <w:t>ovvero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Tali prescrizioni e divieti trovano applicazione non solo ai dipendenti che esercitano i poteri autoritativi e negoziali per conto della PA, ma anche ai dipendenti che - pur non esercitando concretamente ed effettivamente tali poteri - sono tuttavia competenti a elaborare atti endoprocedimentali obbligatori (pareri, certificazioni, perizie) che incidono in maniera determinante sul contenuto del provvedimento finale, ancorché redatto e sottoscritto dal funzionario competente - Orientamento ANAC n° 241 del 21.10.2015);</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rPr>
        <w:t>l'insussistenza di una ca</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 xml:space="preserve">sa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nte</w:t>
      </w:r>
      <w:r>
        <w:rPr>
          <w:rFonts w:ascii="Arial" w:hAnsi="Arial" w:cs="Arial"/>
          <w:spacing w:val="1"/>
          <w:w w:val="105"/>
          <w:sz w:val="24"/>
          <w:szCs w:val="24"/>
          <w:shd w:val="clear" w:color="auto" w:fill="FFFFFF"/>
        </w:rPr>
        <w:t>r</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va di cui 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 xml:space="preserve">’art. </w:t>
      </w:r>
      <w:r>
        <w:rPr>
          <w:rFonts w:ascii="Arial" w:hAnsi="Arial" w:cs="Arial"/>
          <w:spacing w:val="1"/>
          <w:w w:val="105"/>
          <w:sz w:val="24"/>
          <w:szCs w:val="24"/>
          <w:shd w:val="clear" w:color="auto" w:fill="FFFFFF"/>
        </w:rPr>
        <w:t>3</w:t>
      </w:r>
      <w:r>
        <w:rPr>
          <w:rFonts w:ascii="Arial" w:hAnsi="Arial" w:cs="Arial"/>
          <w:w w:val="105"/>
          <w:sz w:val="24"/>
          <w:szCs w:val="24"/>
          <w:shd w:val="clear" w:color="auto" w:fill="FFFFFF"/>
        </w:rPr>
        <w:t>5 del d.</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 n. </w:t>
      </w:r>
      <w:r>
        <w:rPr>
          <w:rFonts w:ascii="Arial" w:hAnsi="Arial" w:cs="Arial"/>
          <w:spacing w:val="1"/>
          <w:w w:val="105"/>
          <w:sz w:val="24"/>
          <w:szCs w:val="24"/>
          <w:shd w:val="clear" w:color="auto" w:fill="FFFFFF"/>
        </w:rPr>
        <w:t>90</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2</w:t>
      </w:r>
      <w:r>
        <w:rPr>
          <w:rFonts w:ascii="Arial" w:hAnsi="Arial" w:cs="Arial"/>
          <w:w w:val="105"/>
          <w:sz w:val="24"/>
          <w:szCs w:val="24"/>
          <w:shd w:val="clear" w:color="auto" w:fill="FFFFFF"/>
        </w:rPr>
        <w:t>0</w:t>
      </w:r>
      <w:r>
        <w:rPr>
          <w:rFonts w:ascii="Arial" w:hAnsi="Arial" w:cs="Arial"/>
          <w:spacing w:val="1"/>
          <w:w w:val="105"/>
          <w:sz w:val="24"/>
          <w:szCs w:val="24"/>
          <w:shd w:val="clear" w:color="auto" w:fill="FFFFFF"/>
        </w:rPr>
        <w:t>1</w:t>
      </w:r>
      <w:r>
        <w:rPr>
          <w:rFonts w:ascii="Arial" w:hAnsi="Arial" w:cs="Arial"/>
          <w:w w:val="105"/>
          <w:sz w:val="24"/>
          <w:szCs w:val="24"/>
          <w:shd w:val="clear" w:color="auto" w:fill="FFFFFF"/>
        </w:rPr>
        <w:t>4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vvero di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 essere</w:t>
      </w:r>
      <w:r>
        <w:rPr>
          <w:rFonts w:ascii="Arial" w:hAnsi="Arial" w:cs="Arial"/>
          <w:w w:val="8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o ente ester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 per il q</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v</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rtù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 xml:space="preserve">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eg</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o </w:t>
      </w:r>
      <w:r>
        <w:rPr>
          <w:rFonts w:ascii="Arial" w:hAnsi="Arial" w:cs="Arial"/>
          <w:spacing w:val="1"/>
          <w:w w:val="105"/>
          <w:sz w:val="24"/>
          <w:szCs w:val="24"/>
          <w:shd w:val="clear" w:color="auto" w:fill="FFFFFF"/>
        </w:rPr>
        <w:t>S</w:t>
      </w:r>
      <w:r>
        <w:rPr>
          <w:rFonts w:ascii="Arial" w:hAnsi="Arial" w:cs="Arial"/>
          <w:w w:val="105"/>
          <w:sz w:val="24"/>
          <w:szCs w:val="24"/>
          <w:shd w:val="clear" w:color="auto" w:fill="FFFFFF"/>
        </w:rPr>
        <w:t xml:space="preserve">tato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cui ha sede,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 è</w:t>
      </w:r>
      <w:r>
        <w:rPr>
          <w:rFonts w:ascii="Arial" w:hAnsi="Arial" w:cs="Arial"/>
          <w:w w:val="85"/>
          <w:sz w:val="24"/>
          <w:szCs w:val="24"/>
          <w:shd w:val="clear" w:color="auto" w:fill="FFFFFF"/>
        </w:rPr>
        <w:t xml:space="preserve"> </w:t>
      </w:r>
      <w:r>
        <w:rPr>
          <w:rFonts w:ascii="Arial" w:hAnsi="Arial" w:cs="Arial"/>
          <w:w w:val="105"/>
          <w:sz w:val="24"/>
          <w:szCs w:val="24"/>
          <w:shd w:val="clear" w:color="auto" w:fill="FFFFFF"/>
        </w:rPr>
        <w:t>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b</w:t>
      </w:r>
      <w:r>
        <w:rPr>
          <w:rFonts w:ascii="Arial" w:hAnsi="Arial" w:cs="Arial"/>
          <w:spacing w:val="1"/>
          <w:w w:val="105"/>
          <w:sz w:val="24"/>
          <w:szCs w:val="24"/>
          <w:shd w:val="clear" w:color="auto" w:fill="FFFFFF"/>
        </w:rPr>
        <w:t>il</w:t>
      </w:r>
      <w:r>
        <w:rPr>
          <w:rFonts w:ascii="Arial" w:hAnsi="Arial" w:cs="Arial"/>
          <w:w w:val="105"/>
          <w:sz w:val="24"/>
          <w:szCs w:val="24"/>
          <w:shd w:val="clear" w:color="auto" w:fill="FFFFFF"/>
        </w:rPr>
        <w:t>e</w:t>
      </w:r>
      <w:r>
        <w:rPr>
          <w:rFonts w:ascii="Arial" w:hAnsi="Arial" w:cs="Arial"/>
          <w:spacing w:val="28"/>
          <w:w w:val="105"/>
          <w:sz w:val="24"/>
          <w:szCs w:val="24"/>
          <w:shd w:val="clear" w:color="auto" w:fill="FFFFFF"/>
        </w:rPr>
        <w:t xml:space="preserve">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dent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w:t>
      </w:r>
      <w:r>
        <w:rPr>
          <w:rFonts w:ascii="Arial" w:hAnsi="Arial" w:cs="Arial"/>
          <w:spacing w:val="29"/>
          <w:w w:val="105"/>
          <w:sz w:val="24"/>
          <w:szCs w:val="24"/>
          <w:shd w:val="clear" w:color="auto" w:fill="FFFFFF"/>
        </w:rPr>
        <w:t xml:space="preserve"> </w:t>
      </w:r>
      <w:r>
        <w:rPr>
          <w:rFonts w:ascii="Arial" w:hAnsi="Arial" w:cs="Arial"/>
          <w:w w:val="105"/>
          <w:sz w:val="24"/>
          <w:szCs w:val="24"/>
          <w:shd w:val="clear" w:color="auto" w:fill="FFFFFF"/>
        </w:rPr>
        <w:t>dei</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ggetti</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che</w:t>
      </w:r>
      <w:r>
        <w:rPr>
          <w:rFonts w:ascii="Arial" w:hAnsi="Arial" w:cs="Arial"/>
          <w:spacing w:val="31"/>
          <w:w w:val="105"/>
          <w:sz w:val="24"/>
          <w:szCs w:val="24"/>
          <w:shd w:val="clear" w:color="auto" w:fill="FFFFFF"/>
        </w:rPr>
        <w:t xml:space="preserve"> </w:t>
      </w:r>
      <w:r>
        <w:rPr>
          <w:rFonts w:ascii="Arial" w:hAnsi="Arial" w:cs="Arial"/>
          <w:w w:val="105"/>
          <w:sz w:val="24"/>
          <w:szCs w:val="24"/>
          <w:shd w:val="clear" w:color="auto" w:fill="FFFFFF"/>
        </w:rPr>
        <w:t>deteng</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qu</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te</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cap</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mun</w:t>
      </w:r>
      <w:r>
        <w:rPr>
          <w:rFonts w:ascii="Arial" w:hAnsi="Arial" w:cs="Arial"/>
          <w:spacing w:val="1"/>
          <w:w w:val="105"/>
          <w:sz w:val="24"/>
          <w:szCs w:val="24"/>
          <w:shd w:val="clear" w:color="auto" w:fill="FFFFFF"/>
        </w:rPr>
        <w:t>q</w:t>
      </w:r>
      <w:r>
        <w:rPr>
          <w:rFonts w:ascii="Arial" w:hAnsi="Arial" w:cs="Arial"/>
          <w:w w:val="105"/>
          <w:sz w:val="24"/>
          <w:szCs w:val="24"/>
          <w:shd w:val="clear" w:color="auto" w:fill="FFFFFF"/>
        </w:rPr>
        <w:t>ue</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2"/>
          <w:w w:val="105"/>
          <w:sz w:val="24"/>
          <w:szCs w:val="24"/>
          <w:shd w:val="clear" w:color="auto" w:fill="FFFFFF"/>
        </w:rPr>
        <w:t>o</w:t>
      </w:r>
      <w:r>
        <w:rPr>
          <w:rFonts w:ascii="Arial" w:hAnsi="Arial" w:cs="Arial"/>
          <w:w w:val="105"/>
          <w:sz w:val="24"/>
          <w:szCs w:val="24"/>
          <w:shd w:val="clear" w:color="auto" w:fill="FFFFFF"/>
        </w:rPr>
        <w:t>ntr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ppure</w:t>
      </w:r>
      <w:r>
        <w:rPr>
          <w:rFonts w:ascii="Arial" w:hAnsi="Arial" w:cs="Arial"/>
          <w:spacing w:val="13"/>
          <w:w w:val="105"/>
          <w:sz w:val="24"/>
          <w:szCs w:val="24"/>
          <w:shd w:val="clear" w:color="auto" w:fill="FFFFFF"/>
        </w:rPr>
        <w:t xml:space="preserve"> </w:t>
      </w:r>
      <w:r>
        <w:rPr>
          <w:rFonts w:ascii="Arial" w:hAnsi="Arial" w:cs="Arial"/>
          <w:w w:val="105"/>
          <w:sz w:val="24"/>
          <w:szCs w:val="24"/>
          <w:shd w:val="clear" w:color="auto" w:fill="FFFFFF"/>
        </w:rPr>
        <w:t>che</w:t>
      </w:r>
      <w:r>
        <w:rPr>
          <w:rFonts w:ascii="Arial" w:hAnsi="Arial" w:cs="Arial"/>
          <w:spacing w:val="12"/>
          <w:w w:val="105"/>
          <w:sz w:val="24"/>
          <w:szCs w:val="24"/>
          <w:shd w:val="clear" w:color="auto" w:fill="FFFFFF"/>
        </w:rPr>
        <w:t xml:space="preserve"> </w:t>
      </w:r>
      <w:r>
        <w:rPr>
          <w:rFonts w:ascii="Arial" w:hAnsi="Arial" w:cs="Arial"/>
          <w:w w:val="105"/>
          <w:sz w:val="24"/>
          <w:szCs w:val="24"/>
          <w:shd w:val="clear" w:color="auto" w:fill="FFFFFF"/>
        </w:rPr>
        <w:t>nei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pri</w:t>
      </w:r>
      <w:r>
        <w:rPr>
          <w:rFonts w:ascii="Arial" w:hAnsi="Arial" w:cs="Arial"/>
          <w:spacing w:val="12"/>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nfr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stati</w:t>
      </w:r>
      <w:r>
        <w:rPr>
          <w:rFonts w:ascii="Arial" w:hAnsi="Arial" w:cs="Arial"/>
          <w:spacing w:val="14"/>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sservati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g</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obb</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ghi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w w:val="130"/>
          <w:sz w:val="24"/>
          <w:szCs w:val="24"/>
          <w:shd w:val="clear" w:color="auto" w:fill="FFFFFF"/>
        </w:rPr>
        <w:t xml:space="preserve"> </w:t>
      </w:r>
      <w:r>
        <w:rPr>
          <w:rFonts w:ascii="Arial" w:hAnsi="Arial" w:cs="Arial"/>
          <w:w w:val="105"/>
          <w:sz w:val="24"/>
          <w:szCs w:val="24"/>
          <w:shd w:val="clear" w:color="auto" w:fill="FFFFFF"/>
        </w:rPr>
        <w:t>adeg</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t</w:t>
      </w:r>
      <w:r>
        <w:rPr>
          <w:rFonts w:ascii="Arial" w:hAnsi="Arial" w:cs="Arial"/>
          <w:w w:val="105"/>
          <w:sz w:val="24"/>
          <w:szCs w:val="24"/>
          <w:shd w:val="clear" w:color="auto" w:fill="FFFFFF"/>
        </w:rPr>
        <w:t>a ver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 del 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ol</w:t>
      </w:r>
      <w:r>
        <w:rPr>
          <w:rFonts w:ascii="Arial" w:hAnsi="Arial" w:cs="Arial"/>
          <w:w w:val="105"/>
          <w:sz w:val="24"/>
          <w:szCs w:val="24"/>
          <w:shd w:val="clear" w:color="auto" w:fill="FFFFFF"/>
        </w:rPr>
        <w:t>are effett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vo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o 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’ente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nf</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rm</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tà 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e 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zi</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ni</w:t>
      </w:r>
      <w:r>
        <w:rPr>
          <w:rFonts w:ascii="Arial" w:hAnsi="Arial" w:cs="Arial"/>
          <w:w w:val="130"/>
          <w:sz w:val="24"/>
          <w:szCs w:val="24"/>
          <w:shd w:val="clear" w:color="auto" w:fill="FFFFFF"/>
        </w:rPr>
        <w:t xml:space="preserve"> </w:t>
      </w:r>
      <w:r>
        <w:rPr>
          <w:rFonts w:ascii="Arial" w:hAnsi="Arial" w:cs="Arial"/>
          <w:sz w:val="24"/>
          <w:szCs w:val="24"/>
          <w:shd w:val="clear" w:color="auto" w:fill="FFFFFF"/>
        </w:rPr>
        <w:t xml:space="preserve">del decreto </w:t>
      </w:r>
      <w:r>
        <w:rPr>
          <w:rFonts w:ascii="Arial" w:hAnsi="Arial" w:cs="Arial"/>
          <w:spacing w:val="1"/>
          <w:sz w:val="24"/>
          <w:szCs w:val="24"/>
          <w:shd w:val="clear" w:color="auto" w:fill="FFFFFF"/>
        </w:rPr>
        <w:t>l</w:t>
      </w:r>
      <w:r>
        <w:rPr>
          <w:rFonts w:ascii="Arial" w:hAnsi="Arial" w:cs="Arial"/>
          <w:sz w:val="24"/>
          <w:szCs w:val="24"/>
          <w:shd w:val="clear" w:color="auto" w:fill="FFFFFF"/>
        </w:rPr>
        <w:t>eg</w:t>
      </w:r>
      <w:r>
        <w:rPr>
          <w:rFonts w:ascii="Arial" w:hAnsi="Arial" w:cs="Arial"/>
          <w:spacing w:val="1"/>
          <w:sz w:val="24"/>
          <w:szCs w:val="24"/>
          <w:shd w:val="clear" w:color="auto" w:fill="FFFFFF"/>
        </w:rPr>
        <w:t>i</w:t>
      </w:r>
      <w:r>
        <w:rPr>
          <w:rFonts w:ascii="Arial" w:hAnsi="Arial" w:cs="Arial"/>
          <w:sz w:val="24"/>
          <w:szCs w:val="24"/>
          <w:shd w:val="clear" w:color="auto" w:fill="FFFFFF"/>
        </w:rPr>
        <w:t>s</w:t>
      </w:r>
      <w:r>
        <w:rPr>
          <w:rFonts w:ascii="Arial" w:hAnsi="Arial" w:cs="Arial"/>
          <w:spacing w:val="1"/>
          <w:sz w:val="24"/>
          <w:szCs w:val="24"/>
          <w:shd w:val="clear" w:color="auto" w:fill="FFFFFF"/>
        </w:rPr>
        <w:t>l</w:t>
      </w:r>
      <w:r>
        <w:rPr>
          <w:rFonts w:ascii="Arial" w:hAnsi="Arial" w:cs="Arial"/>
          <w:sz w:val="24"/>
          <w:szCs w:val="24"/>
          <w:shd w:val="clear" w:color="auto" w:fill="FFFFFF"/>
        </w:rPr>
        <w:t>at</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vo </w:t>
      </w:r>
      <w:r>
        <w:rPr>
          <w:rFonts w:ascii="Arial" w:hAnsi="Arial" w:cs="Arial"/>
          <w:spacing w:val="1"/>
          <w:sz w:val="24"/>
          <w:szCs w:val="24"/>
          <w:shd w:val="clear" w:color="auto" w:fill="FFFFFF"/>
        </w:rPr>
        <w:t>2</w:t>
      </w:r>
      <w:r>
        <w:rPr>
          <w:rFonts w:ascii="Arial" w:hAnsi="Arial" w:cs="Arial"/>
          <w:sz w:val="24"/>
          <w:szCs w:val="24"/>
          <w:shd w:val="clear" w:color="auto" w:fill="FFFFFF"/>
        </w:rPr>
        <w:t>1 n</w:t>
      </w:r>
      <w:r>
        <w:rPr>
          <w:rFonts w:ascii="Arial" w:hAnsi="Arial" w:cs="Arial"/>
          <w:spacing w:val="1"/>
          <w:sz w:val="24"/>
          <w:szCs w:val="24"/>
          <w:shd w:val="clear" w:color="auto" w:fill="FFFFFF"/>
        </w:rPr>
        <w:t>o</w:t>
      </w:r>
      <w:r>
        <w:rPr>
          <w:rFonts w:ascii="Arial" w:hAnsi="Arial" w:cs="Arial"/>
          <w:sz w:val="24"/>
          <w:szCs w:val="24"/>
          <w:shd w:val="clear" w:color="auto" w:fill="FFFFFF"/>
        </w:rPr>
        <w:t xml:space="preserve">vembre </w:t>
      </w:r>
      <w:r>
        <w:rPr>
          <w:rFonts w:ascii="Arial" w:hAnsi="Arial" w:cs="Arial"/>
          <w:spacing w:val="1"/>
          <w:sz w:val="24"/>
          <w:szCs w:val="24"/>
          <w:shd w:val="clear" w:color="auto" w:fill="FFFFFF"/>
        </w:rPr>
        <w:t>2007</w:t>
      </w:r>
      <w:r>
        <w:rPr>
          <w:rFonts w:ascii="Arial" w:hAnsi="Arial" w:cs="Arial"/>
          <w:sz w:val="24"/>
          <w:szCs w:val="24"/>
          <w:shd w:val="clear" w:color="auto" w:fill="FFFFFF"/>
        </w:rPr>
        <w:t xml:space="preserve">, n. </w:t>
      </w:r>
      <w:r>
        <w:rPr>
          <w:rFonts w:ascii="Arial" w:hAnsi="Arial" w:cs="Arial"/>
          <w:spacing w:val="1"/>
          <w:sz w:val="24"/>
          <w:szCs w:val="24"/>
          <w:shd w:val="clear" w:color="auto" w:fill="FFFFFF"/>
        </w:rPr>
        <w:t>2</w:t>
      </w:r>
      <w:r>
        <w:rPr>
          <w:rFonts w:ascii="Arial" w:hAnsi="Arial" w:cs="Arial"/>
          <w:sz w:val="24"/>
          <w:szCs w:val="24"/>
          <w:shd w:val="clear" w:color="auto" w:fill="FFFFFF"/>
        </w:rPr>
        <w:t>3</w:t>
      </w:r>
      <w:r>
        <w:rPr>
          <w:rFonts w:ascii="Arial" w:hAnsi="Arial" w:cs="Arial"/>
          <w:spacing w:val="1"/>
          <w:sz w:val="24"/>
          <w:szCs w:val="24"/>
          <w:shd w:val="clear" w:color="auto" w:fill="FFFFFF"/>
        </w:rPr>
        <w:t>1</w:t>
      </w:r>
      <w:r>
        <w:rPr>
          <w:rFonts w:ascii="Arial" w:hAnsi="Arial" w:cs="Arial"/>
          <w:sz w:val="24"/>
          <w:szCs w:val="24"/>
          <w:shd w:val="clear" w:color="auto" w:fill="FFFFFF"/>
        </w:rPr>
        <w:t>);</w:t>
      </w:r>
    </w:p>
    <w:p w:rsidR="00E24369" w:rsidRPr="00103A41" w:rsidRDefault="00E24369">
      <w:pPr>
        <w:pStyle w:val="Paragrafoelenco"/>
        <w:widowControl/>
        <w:numPr>
          <w:ilvl w:val="0"/>
          <w:numId w:val="1"/>
        </w:numPr>
        <w:tabs>
          <w:tab w:val="left" w:pos="5902"/>
        </w:tabs>
        <w:spacing w:after="200" w:line="276" w:lineRule="auto"/>
        <w:jc w:val="both"/>
        <w:rPr>
          <w:rFonts w:ascii="Arial" w:hAnsi="Arial" w:cs="Arial"/>
          <w:sz w:val="24"/>
          <w:szCs w:val="24"/>
          <w:shd w:val="clear" w:color="auto" w:fill="FFFFFF"/>
        </w:rPr>
      </w:pPr>
      <w:r>
        <w:rPr>
          <w:rFonts w:ascii="Arial" w:hAnsi="Arial" w:cs="Arial"/>
          <w:sz w:val="24"/>
          <w:szCs w:val="24"/>
          <w:shd w:val="clear" w:color="auto" w:fill="FFFFFF"/>
        </w:rPr>
        <w:t>di n</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determ</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nare </w:t>
      </w:r>
      <w:r>
        <w:rPr>
          <w:rFonts w:ascii="Arial" w:hAnsi="Arial" w:cs="Arial"/>
          <w:spacing w:val="1"/>
          <w:sz w:val="24"/>
          <w:szCs w:val="24"/>
          <w:shd w:val="clear" w:color="auto" w:fill="FFFFFF"/>
        </w:rPr>
        <w:t>con 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pr</w:t>
      </w:r>
      <w:r>
        <w:rPr>
          <w:rFonts w:ascii="Arial" w:hAnsi="Arial" w:cs="Arial"/>
          <w:spacing w:val="1"/>
          <w:sz w:val="24"/>
          <w:szCs w:val="24"/>
          <w:shd w:val="clear" w:color="auto" w:fill="FFFFFF"/>
        </w:rPr>
        <w:t>o</w:t>
      </w:r>
      <w:r>
        <w:rPr>
          <w:rFonts w:ascii="Arial" w:hAnsi="Arial" w:cs="Arial"/>
          <w:sz w:val="24"/>
          <w:szCs w:val="24"/>
          <w:shd w:val="clear" w:color="auto" w:fill="FFFFFF"/>
        </w:rPr>
        <w:t>pr</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partec</w:t>
      </w:r>
      <w:r>
        <w:rPr>
          <w:rFonts w:ascii="Arial" w:hAnsi="Arial" w:cs="Arial"/>
          <w:spacing w:val="1"/>
          <w:sz w:val="24"/>
          <w:szCs w:val="24"/>
          <w:shd w:val="clear" w:color="auto" w:fill="FFFFFF"/>
        </w:rPr>
        <w:t>i</w:t>
      </w:r>
      <w:r>
        <w:rPr>
          <w:rFonts w:ascii="Arial" w:hAnsi="Arial" w:cs="Arial"/>
          <w:sz w:val="24"/>
          <w:szCs w:val="24"/>
          <w:shd w:val="clear" w:color="auto" w:fill="FFFFFF"/>
        </w:rPr>
        <w:t>paz</w:t>
      </w:r>
      <w:r>
        <w:rPr>
          <w:rFonts w:ascii="Arial" w:hAnsi="Arial" w:cs="Arial"/>
          <w:spacing w:val="1"/>
          <w:sz w:val="24"/>
          <w:szCs w:val="24"/>
          <w:shd w:val="clear" w:color="auto" w:fill="FFFFFF"/>
        </w:rPr>
        <w:t>i</w:t>
      </w:r>
      <w:r>
        <w:rPr>
          <w:rFonts w:ascii="Arial" w:hAnsi="Arial" w:cs="Arial"/>
          <w:sz w:val="24"/>
          <w:szCs w:val="24"/>
          <w:shd w:val="clear" w:color="auto" w:fill="FFFFFF"/>
        </w:rPr>
        <w:t>one</w:t>
      </w:r>
      <w:r>
        <w:rPr>
          <w:rFonts w:ascii="Arial" w:hAnsi="Arial" w:cs="Arial"/>
          <w:spacing w:val="7"/>
          <w:sz w:val="24"/>
          <w:szCs w:val="24"/>
          <w:shd w:val="clear" w:color="auto" w:fill="FFFFFF"/>
        </w:rPr>
        <w:t xml:space="preserve"> </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u</w:t>
      </w:r>
      <w:r>
        <w:rPr>
          <w:rFonts w:ascii="Arial" w:hAnsi="Arial" w:cs="Arial"/>
          <w:sz w:val="24"/>
          <w:szCs w:val="24"/>
          <w:shd w:val="clear" w:color="auto" w:fill="FFFFFF"/>
        </w:rPr>
        <w:t>na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storsi</w:t>
      </w:r>
      <w:r>
        <w:rPr>
          <w:rFonts w:ascii="Arial" w:hAnsi="Arial" w:cs="Arial"/>
          <w:spacing w:val="1"/>
          <w:sz w:val="24"/>
          <w:szCs w:val="24"/>
          <w:shd w:val="clear" w:color="auto" w:fill="FFFFFF"/>
        </w:rPr>
        <w:t>o</w:t>
      </w:r>
      <w:r>
        <w:rPr>
          <w:rFonts w:ascii="Arial" w:hAnsi="Arial" w:cs="Arial"/>
          <w:sz w:val="24"/>
          <w:szCs w:val="24"/>
          <w:shd w:val="clear" w:color="auto" w:fill="FFFFFF"/>
        </w:rPr>
        <w:t>ne</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nc</w:t>
      </w:r>
      <w:r>
        <w:rPr>
          <w:rFonts w:ascii="Arial" w:hAnsi="Arial" w:cs="Arial"/>
          <w:spacing w:val="1"/>
          <w:sz w:val="24"/>
          <w:szCs w:val="24"/>
          <w:shd w:val="clear" w:color="auto" w:fill="FFFFFF"/>
        </w:rPr>
        <w:t>o</w:t>
      </w:r>
      <w:r>
        <w:rPr>
          <w:rFonts w:ascii="Arial" w:hAnsi="Arial" w:cs="Arial"/>
          <w:sz w:val="24"/>
          <w:szCs w:val="24"/>
          <w:shd w:val="clear" w:color="auto" w:fill="FFFFFF"/>
        </w:rPr>
        <w:t>rrenza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der</w:t>
      </w:r>
      <w:r>
        <w:rPr>
          <w:rFonts w:ascii="Arial" w:hAnsi="Arial" w:cs="Arial"/>
          <w:spacing w:val="1"/>
          <w:sz w:val="24"/>
          <w:szCs w:val="24"/>
          <w:shd w:val="clear" w:color="auto" w:fill="FFFFFF"/>
        </w:rPr>
        <w:t>i</w:t>
      </w:r>
      <w:r>
        <w:rPr>
          <w:rFonts w:ascii="Arial" w:hAnsi="Arial" w:cs="Arial"/>
          <w:sz w:val="24"/>
          <w:szCs w:val="24"/>
          <w:shd w:val="clear" w:color="auto" w:fill="FFFFFF"/>
        </w:rPr>
        <w:t>van</w:t>
      </w:r>
      <w:r>
        <w:rPr>
          <w:rFonts w:ascii="Arial" w:hAnsi="Arial" w:cs="Arial"/>
          <w:spacing w:val="1"/>
          <w:sz w:val="24"/>
          <w:szCs w:val="24"/>
          <w:shd w:val="clear" w:color="auto" w:fill="FFFFFF"/>
        </w:rPr>
        <w:t>t</w:t>
      </w:r>
      <w:r>
        <w:rPr>
          <w:rFonts w:ascii="Arial" w:hAnsi="Arial" w:cs="Arial"/>
          <w:sz w:val="24"/>
          <w:szCs w:val="24"/>
          <w:shd w:val="clear" w:color="auto" w:fill="FFFFFF"/>
        </w:rPr>
        <w:t>e</w:t>
      </w:r>
      <w:r>
        <w:rPr>
          <w:rFonts w:ascii="Arial" w:hAnsi="Arial" w:cs="Arial"/>
          <w:w w:val="85"/>
          <w:sz w:val="24"/>
          <w:szCs w:val="24"/>
          <w:shd w:val="clear" w:color="auto" w:fill="FFFFFF"/>
        </w:rPr>
        <w:t xml:space="preserve"> </w:t>
      </w:r>
      <w:r>
        <w:rPr>
          <w:rFonts w:ascii="Arial" w:hAnsi="Arial" w:cs="Arial"/>
          <w:sz w:val="24"/>
          <w:szCs w:val="24"/>
          <w:shd w:val="clear" w:color="auto" w:fill="FFFFFF"/>
        </w:rPr>
        <w:t>dal</w:t>
      </w:r>
      <w:r>
        <w:rPr>
          <w:rFonts w:ascii="Arial" w:hAnsi="Arial" w:cs="Arial"/>
          <w:spacing w:val="8"/>
          <w:sz w:val="24"/>
          <w:szCs w:val="24"/>
          <w:shd w:val="clear" w:color="auto" w:fill="FFFFFF"/>
        </w:rPr>
        <w:t xml:space="preserve"> </w:t>
      </w:r>
      <w:r>
        <w:rPr>
          <w:rFonts w:ascii="Arial" w:hAnsi="Arial" w:cs="Arial"/>
          <w:sz w:val="24"/>
          <w:szCs w:val="24"/>
          <w:shd w:val="clear" w:color="auto" w:fill="FFFFFF"/>
        </w:rPr>
        <w:t>precedente</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oi</w:t>
      </w:r>
      <w:r>
        <w:rPr>
          <w:rFonts w:ascii="Arial" w:hAnsi="Arial" w:cs="Arial"/>
          <w:sz w:val="24"/>
          <w:szCs w:val="24"/>
          <w:shd w:val="clear" w:color="auto" w:fill="FFFFFF"/>
        </w:rPr>
        <w:t>nv</w:t>
      </w:r>
      <w:r>
        <w:rPr>
          <w:rFonts w:ascii="Arial" w:hAnsi="Arial" w:cs="Arial"/>
          <w:spacing w:val="1"/>
          <w:sz w:val="24"/>
          <w:szCs w:val="24"/>
          <w:shd w:val="clear" w:color="auto" w:fill="FFFFFF"/>
        </w:rPr>
        <w:t>ol</w:t>
      </w:r>
      <w:r>
        <w:rPr>
          <w:rFonts w:ascii="Arial" w:hAnsi="Arial" w:cs="Arial"/>
          <w:sz w:val="24"/>
          <w:szCs w:val="24"/>
          <w:shd w:val="clear" w:color="auto" w:fill="FFFFFF"/>
        </w:rPr>
        <w:t>g</w:t>
      </w:r>
      <w:r>
        <w:rPr>
          <w:rFonts w:ascii="Arial" w:hAnsi="Arial" w:cs="Arial"/>
          <w:spacing w:val="1"/>
          <w:sz w:val="24"/>
          <w:szCs w:val="24"/>
          <w:shd w:val="clear" w:color="auto" w:fill="FFFFFF"/>
        </w:rPr>
        <w:t>i</w:t>
      </w:r>
      <w:r>
        <w:rPr>
          <w:rFonts w:ascii="Arial" w:hAnsi="Arial" w:cs="Arial"/>
          <w:sz w:val="24"/>
          <w:szCs w:val="24"/>
          <w:shd w:val="clear" w:color="auto" w:fill="FFFFFF"/>
        </w:rPr>
        <w:t>mento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o</w:t>
      </w:r>
      <w:r>
        <w:rPr>
          <w:rFonts w:ascii="Arial" w:hAnsi="Arial" w:cs="Arial"/>
          <w:spacing w:val="8"/>
          <w:sz w:val="24"/>
          <w:szCs w:val="24"/>
          <w:shd w:val="clear" w:color="auto" w:fill="FFFFFF"/>
        </w:rPr>
        <w:t xml:space="preserve"> </w:t>
      </w:r>
      <w:r>
        <w:rPr>
          <w:rFonts w:ascii="Arial" w:hAnsi="Arial" w:cs="Arial"/>
          <w:sz w:val="24"/>
          <w:szCs w:val="24"/>
          <w:shd w:val="clear" w:color="auto" w:fill="FFFFFF"/>
        </w:rPr>
        <w:t>stesso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nel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prepar</w:t>
      </w:r>
      <w:r>
        <w:rPr>
          <w:rFonts w:ascii="Arial" w:hAnsi="Arial" w:cs="Arial"/>
          <w:spacing w:val="1"/>
          <w:sz w:val="24"/>
          <w:szCs w:val="24"/>
          <w:shd w:val="clear" w:color="auto" w:fill="FFFFFF"/>
        </w:rPr>
        <w:t>a</w:t>
      </w:r>
      <w:r>
        <w:rPr>
          <w:rFonts w:ascii="Arial" w:hAnsi="Arial" w:cs="Arial"/>
          <w:sz w:val="24"/>
          <w:szCs w:val="24"/>
          <w:shd w:val="clear" w:color="auto" w:fill="FFFFFF"/>
        </w:rPr>
        <w:t>z</w:t>
      </w:r>
      <w:r>
        <w:rPr>
          <w:rFonts w:ascii="Arial" w:hAnsi="Arial" w:cs="Arial"/>
          <w:spacing w:val="1"/>
          <w:sz w:val="24"/>
          <w:szCs w:val="24"/>
          <w:shd w:val="clear" w:color="auto" w:fill="FFFFFF"/>
        </w:rPr>
        <w:t>io</w:t>
      </w:r>
      <w:r>
        <w:rPr>
          <w:rFonts w:ascii="Arial" w:hAnsi="Arial" w:cs="Arial"/>
          <w:sz w:val="24"/>
          <w:szCs w:val="24"/>
          <w:shd w:val="clear" w:color="auto" w:fill="FFFFFF"/>
        </w:rPr>
        <w:t>ne</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pacing w:val="4"/>
          <w:sz w:val="24"/>
          <w:szCs w:val="24"/>
          <w:shd w:val="clear" w:color="auto" w:fill="FFFFFF"/>
        </w:rPr>
        <w:t>p</w:t>
      </w:r>
      <w:r>
        <w:rPr>
          <w:rFonts w:ascii="Arial" w:hAnsi="Arial" w:cs="Arial"/>
          <w:sz w:val="24"/>
          <w:szCs w:val="24"/>
          <w:shd w:val="clear" w:color="auto" w:fill="FFFFFF"/>
        </w:rPr>
        <w:t>r</w:t>
      </w:r>
      <w:r>
        <w:rPr>
          <w:rFonts w:ascii="Arial" w:hAnsi="Arial" w:cs="Arial"/>
          <w:spacing w:val="1"/>
          <w:sz w:val="24"/>
          <w:szCs w:val="24"/>
          <w:shd w:val="clear" w:color="auto" w:fill="FFFFFF"/>
        </w:rPr>
        <w:t>o</w:t>
      </w:r>
      <w:r>
        <w:rPr>
          <w:rFonts w:ascii="Arial" w:hAnsi="Arial" w:cs="Arial"/>
          <w:sz w:val="24"/>
          <w:szCs w:val="24"/>
          <w:shd w:val="clear" w:color="auto" w:fill="FFFFFF"/>
        </w:rPr>
        <w:t>cedura</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d'ap</w:t>
      </w:r>
      <w:r>
        <w:rPr>
          <w:rFonts w:ascii="Arial" w:hAnsi="Arial" w:cs="Arial"/>
          <w:spacing w:val="1"/>
          <w:sz w:val="24"/>
          <w:szCs w:val="24"/>
          <w:shd w:val="clear" w:color="auto" w:fill="FFFFFF"/>
        </w:rPr>
        <w:t>p</w:t>
      </w:r>
      <w:r>
        <w:rPr>
          <w:rFonts w:ascii="Arial" w:hAnsi="Arial" w:cs="Arial"/>
          <w:sz w:val="24"/>
          <w:szCs w:val="24"/>
          <w:shd w:val="clear" w:color="auto" w:fill="FFFFFF"/>
        </w:rPr>
        <w:t>a</w:t>
      </w:r>
      <w:r>
        <w:rPr>
          <w:rFonts w:ascii="Arial" w:hAnsi="Arial" w:cs="Arial"/>
          <w:spacing w:val="1"/>
          <w:sz w:val="24"/>
          <w:szCs w:val="24"/>
          <w:shd w:val="clear" w:color="auto" w:fill="FFFFFF"/>
        </w:rPr>
        <w:t>l</w:t>
      </w:r>
      <w:r>
        <w:rPr>
          <w:rFonts w:ascii="Arial" w:hAnsi="Arial" w:cs="Arial"/>
          <w:sz w:val="24"/>
          <w:szCs w:val="24"/>
          <w:shd w:val="clear" w:color="auto" w:fill="FFFFFF"/>
        </w:rPr>
        <w:t>to</w:t>
      </w:r>
      <w:r>
        <w:rPr>
          <w:rFonts w:ascii="Arial" w:hAnsi="Arial" w:cs="Arial"/>
          <w:w w:val="104"/>
          <w:sz w:val="24"/>
          <w:szCs w:val="24"/>
          <w:shd w:val="clear" w:color="auto" w:fill="FFFFFF"/>
        </w:rPr>
        <w:t xml:space="preserve"> </w:t>
      </w:r>
      <w:r>
        <w:rPr>
          <w:rFonts w:ascii="Arial" w:hAnsi="Arial" w:cs="Arial"/>
          <w:sz w:val="24"/>
          <w:szCs w:val="24"/>
          <w:shd w:val="clear" w:color="auto" w:fill="FFFFFF"/>
        </w:rPr>
        <w:t>di cui a</w:t>
      </w:r>
      <w:r>
        <w:rPr>
          <w:rFonts w:ascii="Arial" w:hAnsi="Arial" w:cs="Arial"/>
          <w:spacing w:val="1"/>
          <w:sz w:val="24"/>
          <w:szCs w:val="24"/>
          <w:shd w:val="clear" w:color="auto" w:fill="FFFFFF"/>
        </w:rPr>
        <w:t>ll</w:t>
      </w:r>
      <w:r>
        <w:rPr>
          <w:rFonts w:ascii="Arial" w:hAnsi="Arial" w:cs="Arial"/>
          <w:sz w:val="24"/>
          <w:szCs w:val="24"/>
          <w:shd w:val="clear" w:color="auto" w:fill="FFFFFF"/>
        </w:rPr>
        <w:t>'art</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lo 67 del D. Lgs n 50/2016 e che ciò n</w:t>
      </w:r>
      <w:r>
        <w:rPr>
          <w:rFonts w:ascii="Arial" w:hAnsi="Arial" w:cs="Arial"/>
          <w:spacing w:val="1"/>
          <w:sz w:val="24"/>
          <w:szCs w:val="24"/>
          <w:shd w:val="clear" w:color="auto" w:fill="FFFFFF"/>
        </w:rPr>
        <w:t>o</w:t>
      </w:r>
      <w:r>
        <w:rPr>
          <w:rFonts w:ascii="Arial" w:hAnsi="Arial" w:cs="Arial"/>
          <w:sz w:val="24"/>
          <w:szCs w:val="24"/>
          <w:shd w:val="clear" w:color="auto" w:fill="FFFFFF"/>
        </w:rPr>
        <w:t>n p</w:t>
      </w:r>
      <w:r>
        <w:rPr>
          <w:rFonts w:ascii="Arial" w:hAnsi="Arial" w:cs="Arial"/>
          <w:spacing w:val="1"/>
          <w:sz w:val="24"/>
          <w:szCs w:val="24"/>
          <w:shd w:val="clear" w:color="auto" w:fill="FFFFFF"/>
        </w:rPr>
        <w:t>o</w:t>
      </w:r>
      <w:r>
        <w:rPr>
          <w:rFonts w:ascii="Arial" w:hAnsi="Arial" w:cs="Arial"/>
          <w:sz w:val="24"/>
          <w:szCs w:val="24"/>
          <w:shd w:val="clear" w:color="auto" w:fill="FFFFFF"/>
        </w:rPr>
        <w:t>ssa essere r</w:t>
      </w:r>
      <w:r>
        <w:rPr>
          <w:rFonts w:ascii="Arial" w:hAnsi="Arial" w:cs="Arial"/>
          <w:spacing w:val="1"/>
          <w:sz w:val="24"/>
          <w:szCs w:val="24"/>
          <w:shd w:val="clear" w:color="auto" w:fill="FFFFFF"/>
        </w:rPr>
        <w:t>i</w:t>
      </w:r>
      <w:r>
        <w:rPr>
          <w:rFonts w:ascii="Arial" w:hAnsi="Arial" w:cs="Arial"/>
          <w:sz w:val="24"/>
          <w:szCs w:val="24"/>
          <w:shd w:val="clear" w:color="auto" w:fill="FFFFFF"/>
        </w:rPr>
        <w:t>s</w:t>
      </w:r>
      <w:r>
        <w:rPr>
          <w:rFonts w:ascii="Arial" w:hAnsi="Arial" w:cs="Arial"/>
          <w:spacing w:val="1"/>
          <w:sz w:val="24"/>
          <w:szCs w:val="24"/>
          <w:shd w:val="clear" w:color="auto" w:fill="FFFFFF"/>
        </w:rPr>
        <w:t>ol</w:t>
      </w:r>
      <w:r>
        <w:rPr>
          <w:rFonts w:ascii="Arial" w:hAnsi="Arial" w:cs="Arial"/>
          <w:sz w:val="24"/>
          <w:szCs w:val="24"/>
          <w:shd w:val="clear" w:color="auto" w:fill="FFFFFF"/>
        </w:rPr>
        <w:t>to c</w:t>
      </w:r>
      <w:r>
        <w:rPr>
          <w:rFonts w:ascii="Arial" w:hAnsi="Arial" w:cs="Arial"/>
          <w:spacing w:val="1"/>
          <w:sz w:val="24"/>
          <w:szCs w:val="24"/>
          <w:shd w:val="clear" w:color="auto" w:fill="FFFFFF"/>
        </w:rPr>
        <w:t>o</w:t>
      </w:r>
      <w:r>
        <w:rPr>
          <w:rFonts w:ascii="Arial" w:hAnsi="Arial" w:cs="Arial"/>
          <w:sz w:val="24"/>
          <w:szCs w:val="24"/>
          <w:shd w:val="clear" w:color="auto" w:fill="FFFFFF"/>
        </w:rPr>
        <w:t>n m</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sure meno </w:t>
      </w:r>
      <w:r>
        <w:rPr>
          <w:rFonts w:ascii="Arial" w:hAnsi="Arial" w:cs="Arial"/>
          <w:spacing w:val="1"/>
          <w:sz w:val="24"/>
          <w:szCs w:val="24"/>
          <w:shd w:val="clear" w:color="auto" w:fill="FFFFFF"/>
        </w:rPr>
        <w:t>i</w:t>
      </w:r>
      <w:r>
        <w:rPr>
          <w:rFonts w:ascii="Arial" w:hAnsi="Arial" w:cs="Arial"/>
          <w:sz w:val="24"/>
          <w:szCs w:val="24"/>
          <w:shd w:val="clear" w:color="auto" w:fill="FFFFFF"/>
        </w:rPr>
        <w:t>ntrus</w:t>
      </w:r>
      <w:r>
        <w:rPr>
          <w:rFonts w:ascii="Arial" w:hAnsi="Arial" w:cs="Arial"/>
          <w:spacing w:val="1"/>
          <w:sz w:val="24"/>
          <w:szCs w:val="24"/>
          <w:shd w:val="clear" w:color="auto" w:fill="FFFFFF"/>
        </w:rPr>
        <w:t>i</w:t>
      </w:r>
      <w:r>
        <w:rPr>
          <w:rFonts w:ascii="Arial" w:hAnsi="Arial" w:cs="Arial"/>
          <w:sz w:val="24"/>
          <w:szCs w:val="24"/>
          <w:shd w:val="clear" w:color="auto" w:fill="FFFFFF"/>
        </w:rPr>
        <w:t>v</w:t>
      </w:r>
      <w:r>
        <w:rPr>
          <w:rFonts w:ascii="Arial" w:hAnsi="Arial" w:cs="Arial"/>
          <w:spacing w:val="4"/>
          <w:sz w:val="24"/>
          <w:szCs w:val="24"/>
          <w:shd w:val="clear" w:color="auto" w:fill="FFFFFF"/>
        </w:rPr>
        <w:t>e</w:t>
      </w:r>
      <w:r>
        <w:rPr>
          <w:rFonts w:ascii="Tahoma" w:hAnsi="Tahoma" w:cs="Tahoma"/>
          <w:sz w:val="24"/>
          <w:szCs w:val="24"/>
          <w:shd w:val="clear" w:color="auto" w:fill="FFFFFF"/>
        </w:rPr>
        <w:t>;</w:t>
      </w:r>
    </w:p>
    <w:p w:rsidR="00E24369" w:rsidRPr="00B92781" w:rsidRDefault="00E24369" w:rsidP="00B92781">
      <w:pPr>
        <w:pStyle w:val="Paragrafoelenco"/>
        <w:widowControl/>
        <w:numPr>
          <w:ilvl w:val="0"/>
          <w:numId w:val="1"/>
        </w:numPr>
        <w:tabs>
          <w:tab w:val="left" w:pos="5902"/>
        </w:tabs>
        <w:spacing w:after="200" w:line="276" w:lineRule="auto"/>
        <w:jc w:val="both"/>
        <w:rPr>
          <w:rFonts w:ascii="Arial" w:hAnsi="Arial" w:cs="Arial"/>
          <w:sz w:val="24"/>
          <w:szCs w:val="24"/>
        </w:rPr>
      </w:pPr>
      <w:r>
        <w:rPr>
          <w:rFonts w:ascii="Arial" w:hAnsi="Arial" w:cs="Arial"/>
          <w:sz w:val="24"/>
          <w:szCs w:val="24"/>
          <w:shd w:val="clear" w:color="auto" w:fill="FFFFFF"/>
        </w:rPr>
        <w:t xml:space="preserve">di non trovarsi in una situazione di conflitto di interesse ai sensi </w:t>
      </w:r>
      <w:r w:rsidRPr="00103A41">
        <w:rPr>
          <w:rFonts w:ascii="Arial" w:hAnsi="Arial" w:cs="Arial"/>
          <w:sz w:val="24"/>
          <w:szCs w:val="24"/>
          <w:shd w:val="clear" w:color="auto" w:fill="FFFFFF"/>
        </w:rPr>
        <w:t>dell'</w:t>
      </w:r>
      <w:hyperlink r:id="rId24" w:anchor="042" w:history="1">
        <w:r w:rsidRPr="00103A41">
          <w:rPr>
            <w:rFonts w:ascii="Arial" w:hAnsi="Arial" w:cs="Arial"/>
            <w:sz w:val="24"/>
            <w:szCs w:val="24"/>
          </w:rPr>
          <w:t>articolo 42, comma 2</w:t>
        </w:r>
      </w:hyperlink>
      <w:r w:rsidRPr="00103A41">
        <w:rPr>
          <w:rFonts w:ascii="Arial" w:hAnsi="Arial" w:cs="Arial"/>
          <w:sz w:val="24"/>
          <w:szCs w:val="24"/>
          <w:shd w:val="clear" w:color="auto" w:fill="FFFFFF"/>
        </w:rPr>
        <w:t>, del D. Lgs n 50/2016;</w:t>
      </w:r>
    </w:p>
    <w:p w:rsidR="00E24369" w:rsidRDefault="00E24369" w:rsidP="00B12420">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 xml:space="preserve">di impegnarsi, in caso di aggiudicazione, ad osservare e far osservare ai propri dipendenti e collaboratori, il codice di comportamento adottato dal Comune di </w:t>
      </w:r>
      <w:r w:rsidR="00B12420">
        <w:t xml:space="preserve"> </w:t>
      </w:r>
      <w:r w:rsidR="00662BBE" w:rsidRPr="00B12420">
        <w:rPr>
          <w:rFonts w:ascii="Arial" w:hAnsi="Arial" w:cs="Arial"/>
          <w:sz w:val="24"/>
          <w:szCs w:val="24"/>
          <w:shd w:val="clear" w:color="auto" w:fill="FFFFFF"/>
        </w:rPr>
        <w:t xml:space="preserve">Rocca di Papa </w:t>
      </w:r>
      <w:r w:rsidRPr="00B12420">
        <w:rPr>
          <w:rFonts w:ascii="Arial" w:hAnsi="Arial" w:cs="Arial"/>
          <w:sz w:val="24"/>
          <w:szCs w:val="24"/>
          <w:shd w:val="clear" w:color="auto" w:fill="FFFFFF"/>
        </w:rPr>
        <w:t xml:space="preserve">con </w:t>
      </w:r>
      <w:r w:rsidR="003A23FC" w:rsidRPr="005131D7">
        <w:rPr>
          <w:rFonts w:ascii="Arial" w:hAnsi="Arial" w:cs="Arial"/>
          <w:sz w:val="22"/>
          <w:szCs w:val="22"/>
        </w:rPr>
        <w:t>Delibera di G.C. n. 152 del 2015 così come modificato con Delibera di G.C. n. 13 del 2017</w:t>
      </w:r>
      <w:r w:rsidR="003A23FC">
        <w:rPr>
          <w:rFonts w:ascii="Arial" w:hAnsi="Arial" w:cs="Arial"/>
          <w:sz w:val="22"/>
          <w:szCs w:val="22"/>
        </w:rPr>
        <w:t xml:space="preserve"> </w:t>
      </w:r>
      <w:r w:rsidRPr="00B12420">
        <w:rPr>
          <w:rFonts w:ascii="Arial" w:hAnsi="Arial" w:cs="Arial"/>
          <w:sz w:val="24"/>
          <w:szCs w:val="24"/>
          <w:shd w:val="clear" w:color="auto" w:fill="FFFFFF"/>
        </w:rPr>
        <w:t>pena la risoluzione del contratto;</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di non essere soggetto alla sanzione interdittiva di cui all’</w:t>
      </w:r>
      <w:hyperlink r:id="rId25" w:anchor="09" w:history="1">
        <w:r>
          <w:rPr>
            <w:rStyle w:val="CollegamentoInternet"/>
            <w:rFonts w:ascii="Arial" w:hAnsi="Arial" w:cs="Arial"/>
            <w:sz w:val="24"/>
            <w:szCs w:val="24"/>
            <w:shd w:val="clear" w:color="auto" w:fill="FFFFFF"/>
          </w:rPr>
          <w:t>articolo 9, comma 2, lettera c) del decreto legislativo 8 giugno 2001, n. 231</w:t>
        </w:r>
      </w:hyperlink>
      <w:r>
        <w:rPr>
          <w:rFonts w:ascii="Arial" w:hAnsi="Arial" w:cs="Arial"/>
          <w:sz w:val="24"/>
          <w:szCs w:val="24"/>
          <w:shd w:val="clear" w:color="auto" w:fill="FFFFFF"/>
        </w:rPr>
        <w:t xml:space="preserve"> o ad altra sanzione che comporta il divieto di contrarre con la pubblica amministrazione, compresi i provvedimenti interdittivi di cui all'</w:t>
      </w:r>
      <w:hyperlink r:id="rId26" w:anchor="014" w:history="1">
        <w:r>
          <w:rPr>
            <w:rStyle w:val="CollegamentoInternet"/>
            <w:rFonts w:ascii="Arial" w:hAnsi="Arial" w:cs="Arial"/>
            <w:sz w:val="24"/>
            <w:szCs w:val="24"/>
            <w:shd w:val="clear" w:color="auto" w:fill="FFFFFF"/>
          </w:rPr>
          <w:t>articolo 14 del decreto legislativo 9 aprile 2008, n. 81</w:t>
        </w:r>
      </w:hyperlink>
      <w:r>
        <w:rPr>
          <w:rFonts w:ascii="Arial" w:hAnsi="Arial" w:cs="Arial"/>
          <w:sz w:val="24"/>
          <w:szCs w:val="24"/>
          <w:shd w:val="clear" w:color="auto" w:fill="FFFFFF"/>
        </w:rPr>
        <w:t xml:space="preserve"> o quelli di cui artt.120 e seguenti della legge 689/81 e s.m.i.;</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lang w:eastAsia="zh-CN"/>
        </w:rPr>
        <w:lastRenderedPageBreak/>
        <w:t>di non aver presentato nella gara in corso e negli affidamenti di subappalti documentazione o di</w:t>
      </w:r>
      <w:r>
        <w:rPr>
          <w:rFonts w:ascii="Arial" w:hAnsi="Arial" w:cs="Arial"/>
          <w:spacing w:val="1"/>
          <w:w w:val="105"/>
          <w:sz w:val="24"/>
          <w:szCs w:val="24"/>
          <w:shd w:val="clear" w:color="auto" w:fill="FFFFFF"/>
          <w:lang w:eastAsia="zh-CN"/>
        </w:rPr>
        <w:t>chiarazione non veritiere;</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color w:val="auto"/>
          <w:spacing w:val="1"/>
          <w:w w:val="105"/>
          <w:sz w:val="24"/>
          <w:szCs w:val="24"/>
          <w:shd w:val="clear" w:color="auto" w:fill="FFFFFF"/>
          <w:lang w:eastAsia="zh-C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rPr>
        <w:t>di</w:t>
      </w:r>
      <w:r>
        <w:rPr>
          <w:rFonts w:ascii="Arial" w:hAnsi="Arial" w:cs="Arial"/>
          <w:spacing w:val="1"/>
          <w:w w:val="105"/>
          <w:sz w:val="24"/>
          <w:szCs w:val="24"/>
          <w:shd w:val="clear" w:color="auto" w:fill="FFFFFF"/>
        </w:rPr>
        <w:t xml:space="preserve"> </w:t>
      </w:r>
      <w:r>
        <w:rPr>
          <w:rFonts w:ascii="Arial" w:hAnsi="Arial" w:cs="Arial"/>
          <w:w w:val="105"/>
          <w:sz w:val="24"/>
          <w:szCs w:val="24"/>
          <w:shd w:val="clear" w:color="auto" w:fill="FFFFFF"/>
        </w:rPr>
        <w:t>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 xml:space="preserve">n essere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scr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tto nel</w:t>
      </w:r>
      <w:r>
        <w:rPr>
          <w:rFonts w:ascii="Arial" w:hAnsi="Arial" w:cs="Arial"/>
          <w:spacing w:val="2"/>
          <w:w w:val="105"/>
          <w:sz w:val="24"/>
          <w:szCs w:val="24"/>
          <w:shd w:val="clear" w:color="auto" w:fill="FFFFFF"/>
        </w:rPr>
        <w:t xml:space="preserve"> </w:t>
      </w:r>
      <w:r>
        <w:rPr>
          <w:rFonts w:ascii="Arial" w:hAnsi="Arial" w:cs="Arial"/>
          <w:w w:val="105"/>
          <w:sz w:val="24"/>
          <w:szCs w:val="24"/>
          <w:shd w:val="clear" w:color="auto" w:fill="FFFFFF"/>
        </w:rPr>
        <w:t>case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nformat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co</w:t>
      </w:r>
      <w:r>
        <w:rPr>
          <w:rFonts w:ascii="Arial" w:hAnsi="Arial" w:cs="Arial"/>
          <w:spacing w:val="1"/>
          <w:w w:val="105"/>
          <w:sz w:val="24"/>
          <w:szCs w:val="24"/>
          <w:shd w:val="clear" w:color="auto" w:fill="FFFFFF"/>
        </w:rPr>
        <w:t xml:space="preserve"> </w:t>
      </w:r>
      <w:r>
        <w:rPr>
          <w:rFonts w:ascii="Arial" w:hAnsi="Arial" w:cs="Arial"/>
          <w:w w:val="105"/>
          <w:sz w:val="24"/>
          <w:szCs w:val="24"/>
          <w:shd w:val="clear" w:color="auto" w:fill="FFFFFF"/>
        </w:rPr>
        <w:t>tenuto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'Osse</w:t>
      </w:r>
      <w:r>
        <w:rPr>
          <w:rFonts w:ascii="Arial" w:hAnsi="Arial" w:cs="Arial"/>
          <w:spacing w:val="1"/>
          <w:w w:val="105"/>
          <w:sz w:val="24"/>
          <w:szCs w:val="24"/>
          <w:shd w:val="clear" w:color="auto" w:fill="FFFFFF"/>
        </w:rPr>
        <w:t>r</w:t>
      </w:r>
      <w:r>
        <w:rPr>
          <w:rFonts w:ascii="Arial" w:hAnsi="Arial" w:cs="Arial"/>
          <w:w w:val="105"/>
          <w:sz w:val="24"/>
          <w:szCs w:val="24"/>
          <w:shd w:val="clear" w:color="auto" w:fill="FFFFFF"/>
        </w:rPr>
        <w:t>v</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o de</w:t>
      </w:r>
      <w:r>
        <w:rPr>
          <w:rFonts w:ascii="Arial" w:hAnsi="Arial" w:cs="Arial"/>
          <w:spacing w:val="4"/>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'ANAC per</w:t>
      </w:r>
      <w:r>
        <w:rPr>
          <w:rFonts w:ascii="Arial" w:hAnsi="Arial" w:cs="Arial"/>
          <w:w w:val="118"/>
          <w:sz w:val="24"/>
          <w:szCs w:val="24"/>
          <w:shd w:val="clear" w:color="auto" w:fill="FFFFFF"/>
        </w:rPr>
        <w:t xml:space="preserve"> </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ver</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prese</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tato</w:t>
      </w:r>
      <w:r>
        <w:rPr>
          <w:rFonts w:ascii="Arial" w:hAnsi="Arial" w:cs="Arial"/>
          <w:spacing w:val="27"/>
          <w:w w:val="105"/>
          <w:sz w:val="24"/>
          <w:szCs w:val="24"/>
          <w:shd w:val="clear" w:color="auto" w:fill="FFFFFF"/>
        </w:rPr>
        <w:t xml:space="preserve"> </w:t>
      </w:r>
      <w:r>
        <w:rPr>
          <w:rFonts w:ascii="Arial" w:hAnsi="Arial" w:cs="Arial"/>
          <w:spacing w:val="2"/>
          <w:w w:val="105"/>
          <w:sz w:val="24"/>
          <w:szCs w:val="24"/>
          <w:shd w:val="clear" w:color="auto" w:fill="FFFFFF"/>
        </w:rPr>
        <w:t>f</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se</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dich</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ar</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ni</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fa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sa</w:t>
      </w:r>
      <w:r>
        <w:rPr>
          <w:rFonts w:ascii="Arial" w:hAnsi="Arial" w:cs="Arial"/>
          <w:spacing w:val="25"/>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cumen</w:t>
      </w:r>
      <w:r>
        <w:rPr>
          <w:rFonts w:ascii="Arial" w:hAnsi="Arial" w:cs="Arial"/>
          <w:spacing w:val="1"/>
          <w:w w:val="105"/>
          <w:sz w:val="24"/>
          <w:szCs w:val="24"/>
          <w:shd w:val="clear" w:color="auto" w:fill="FFFFFF"/>
        </w:rPr>
        <w:t>ta</w:t>
      </w:r>
      <w:r>
        <w:rPr>
          <w:rFonts w:ascii="Arial" w:hAnsi="Arial" w:cs="Arial"/>
          <w:w w:val="105"/>
          <w:sz w:val="24"/>
          <w:szCs w:val="24"/>
          <w:shd w:val="clear" w:color="auto" w:fill="FFFFFF"/>
        </w:rPr>
        <w:t>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ai</w:t>
      </w:r>
      <w:r>
        <w:rPr>
          <w:rFonts w:ascii="Arial" w:hAnsi="Arial" w:cs="Arial"/>
          <w:spacing w:val="28"/>
          <w:w w:val="105"/>
          <w:sz w:val="24"/>
          <w:szCs w:val="24"/>
          <w:shd w:val="clear" w:color="auto" w:fill="FFFFFF"/>
        </w:rPr>
        <w:t xml:space="preserve"> </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ni</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ri</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asc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'attes</w:t>
      </w:r>
      <w:r>
        <w:rPr>
          <w:rFonts w:ascii="Arial" w:hAnsi="Arial" w:cs="Arial"/>
          <w:spacing w:val="1"/>
          <w:w w:val="105"/>
          <w:sz w:val="24"/>
          <w:szCs w:val="24"/>
          <w:shd w:val="clear" w:color="auto" w:fill="FFFFFF"/>
        </w:rPr>
        <w:t>t</w:t>
      </w:r>
      <w:r>
        <w:rPr>
          <w:rFonts w:ascii="Arial" w:hAnsi="Arial" w:cs="Arial"/>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di qua</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per il per</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 xml:space="preserve">do durante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 qua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 perdura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scr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zi</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ne;</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di non trovarsi in alcuna situazione di controllo di cui all'</w:t>
      </w:r>
      <w:hyperlink r:id="rId27" w:anchor="2359" w:history="1">
        <w:r>
          <w:rPr>
            <w:rStyle w:val="CollegamentoInternet"/>
            <w:rFonts w:ascii="Arial" w:hAnsi="Arial" w:cs="Arial"/>
            <w:sz w:val="24"/>
            <w:szCs w:val="24"/>
            <w:shd w:val="clear" w:color="auto" w:fill="FFFFFF"/>
          </w:rPr>
          <w:t>art. 2359 del codice civile</w:t>
        </w:r>
      </w:hyperlink>
      <w:r>
        <w:rPr>
          <w:rFonts w:ascii="Arial" w:hAnsi="Arial" w:cs="Arial"/>
          <w:sz w:val="24"/>
          <w:szCs w:val="24"/>
          <w:shd w:val="clear" w:color="auto" w:fill="FFFFFF"/>
        </w:rPr>
        <w:t xml:space="preserve"> con alcun soggetto, o in una qualsiasi relazione, anche di fatto, tale da comportare che le offerte sono imputabili ad un unico centro decisionale, ma di aver formulato l'offerta autonomamente;</w:t>
      </w:r>
    </w:p>
    <w:p w:rsidR="00E24369" w:rsidRDefault="00E24369">
      <w:pPr>
        <w:pStyle w:val="Paragrafoelenco"/>
        <w:widowControl/>
        <w:tabs>
          <w:tab w:val="left" w:pos="5902"/>
        </w:tabs>
        <w:spacing w:after="200" w:line="276" w:lineRule="auto"/>
        <w:jc w:val="both"/>
      </w:pPr>
      <w:r>
        <w:rPr>
          <w:rFonts w:ascii="Arial" w:eastAsia="SimSun" w:hAnsi="Arial" w:cs="Arial"/>
          <w:i/>
          <w:iCs/>
          <w:w w:val="90"/>
          <w:sz w:val="24"/>
          <w:szCs w:val="24"/>
          <w:shd w:val="clear" w:color="auto" w:fill="FFFFFF"/>
          <w:lang w:eastAsia="en-US"/>
        </w:rPr>
        <w:t>(</w:t>
      </w:r>
      <w:r>
        <w:rPr>
          <w:rFonts w:ascii="Arial" w:eastAsia="SimSun" w:hAnsi="Arial" w:cs="Arial"/>
          <w:i/>
          <w:iCs/>
          <w:w w:val="90"/>
          <w:sz w:val="24"/>
          <w:szCs w:val="24"/>
          <w:lang w:eastAsia="en-US"/>
        </w:rPr>
        <w:t>opp</w:t>
      </w:r>
      <w:r>
        <w:rPr>
          <w:rFonts w:ascii="Arial" w:eastAsia="SimSun" w:hAnsi="Arial" w:cs="Arial"/>
          <w:i/>
          <w:iCs/>
          <w:spacing w:val="2"/>
          <w:w w:val="90"/>
          <w:sz w:val="24"/>
          <w:szCs w:val="24"/>
          <w:lang w:eastAsia="en-US"/>
        </w:rPr>
        <w:t>u</w:t>
      </w:r>
      <w:r>
        <w:rPr>
          <w:rFonts w:ascii="Arial" w:eastAsia="SimSun" w:hAnsi="Arial" w:cs="Arial"/>
          <w:i/>
          <w:iCs/>
          <w:w w:val="90"/>
          <w:sz w:val="24"/>
          <w:szCs w:val="24"/>
          <w:lang w:eastAsia="en-US"/>
        </w:rPr>
        <w:t>re)</w:t>
      </w:r>
    </w:p>
    <w:p w:rsidR="00E24369" w:rsidRDefault="00E24369">
      <w:pPr>
        <w:pStyle w:val="Paragrafoelenco"/>
        <w:widowControl/>
        <w:numPr>
          <w:ilvl w:val="0"/>
          <w:numId w:val="1"/>
        </w:numPr>
        <w:tabs>
          <w:tab w:val="left" w:pos="5902"/>
        </w:tabs>
        <w:spacing w:after="200" w:line="276" w:lineRule="auto"/>
        <w:jc w:val="both"/>
      </w:pPr>
      <w:r>
        <w:rPr>
          <w:rFonts w:ascii="Arial" w:eastAsia="SimSun" w:hAnsi="Arial" w:cs="Arial"/>
          <w:sz w:val="24"/>
          <w:szCs w:val="24"/>
          <w:lang w:eastAsia="en-US"/>
        </w:rPr>
        <w:t xml:space="preserve"> di</w:t>
      </w:r>
      <w:r>
        <w:rPr>
          <w:rFonts w:ascii="Arial" w:eastAsia="SimSun" w:hAnsi="Arial" w:cs="Arial"/>
          <w:spacing w:val="10"/>
          <w:sz w:val="24"/>
          <w:szCs w:val="24"/>
          <w:lang w:eastAsia="en-US"/>
        </w:rPr>
        <w:t xml:space="preserve"> </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7"/>
          <w:sz w:val="24"/>
          <w:szCs w:val="24"/>
          <w:lang w:eastAsia="en-US"/>
        </w:rPr>
        <w:t xml:space="preserve"> </w:t>
      </w:r>
      <w:r>
        <w:rPr>
          <w:rFonts w:ascii="Arial" w:eastAsia="SimSun" w:hAnsi="Arial" w:cs="Arial"/>
          <w:sz w:val="24"/>
          <w:szCs w:val="24"/>
          <w:lang w:eastAsia="en-US"/>
        </w:rPr>
        <w:t>essere</w:t>
      </w:r>
      <w:r>
        <w:rPr>
          <w:rFonts w:ascii="Arial" w:eastAsia="SimSun" w:hAnsi="Arial" w:cs="Arial"/>
          <w:spacing w:val="8"/>
          <w:sz w:val="24"/>
          <w:szCs w:val="24"/>
          <w:lang w:eastAsia="en-US"/>
        </w:rPr>
        <w:t xml:space="preserve"> </w:t>
      </w:r>
      <w:r>
        <w:rPr>
          <w:rFonts w:ascii="Arial" w:eastAsia="SimSun" w:hAnsi="Arial" w:cs="Arial"/>
          <w:sz w:val="24"/>
          <w:szCs w:val="24"/>
          <w:lang w:eastAsia="en-US"/>
        </w:rPr>
        <w:t>a</w:t>
      </w:r>
      <w:r>
        <w:rPr>
          <w:rFonts w:ascii="Arial" w:eastAsia="SimSun" w:hAnsi="Arial" w:cs="Arial"/>
          <w:spacing w:val="10"/>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scenza</w:t>
      </w:r>
      <w:r>
        <w:rPr>
          <w:rFonts w:ascii="Arial" w:eastAsia="SimSun" w:hAnsi="Arial" w:cs="Arial"/>
          <w:spacing w:val="9"/>
          <w:sz w:val="24"/>
          <w:szCs w:val="24"/>
          <w:lang w:eastAsia="en-US"/>
        </w:rPr>
        <w:t xml:space="preserve"> </w:t>
      </w:r>
      <w:r>
        <w:rPr>
          <w:rFonts w:ascii="Arial" w:eastAsia="SimSun" w:hAnsi="Arial" w:cs="Arial"/>
          <w:sz w:val="24"/>
          <w:szCs w:val="24"/>
          <w:lang w:eastAsia="en-US"/>
        </w:rPr>
        <w:t>de</w:t>
      </w:r>
      <w:r>
        <w:rPr>
          <w:rFonts w:ascii="Arial" w:eastAsia="SimSun" w:hAnsi="Arial" w:cs="Arial"/>
          <w:spacing w:val="1"/>
          <w:sz w:val="24"/>
          <w:szCs w:val="24"/>
          <w:lang w:eastAsia="en-US"/>
        </w:rPr>
        <w:t>l</w:t>
      </w:r>
      <w:r>
        <w:rPr>
          <w:rFonts w:ascii="Arial" w:eastAsia="SimSun" w:hAnsi="Arial" w:cs="Arial"/>
          <w:spacing w:val="3"/>
          <w:sz w:val="24"/>
          <w:szCs w:val="24"/>
          <w:lang w:eastAsia="en-US"/>
        </w:rPr>
        <w:t>l</w:t>
      </w:r>
      <w:r>
        <w:rPr>
          <w:rFonts w:ascii="Arial" w:eastAsia="SimSun" w:hAnsi="Arial" w:cs="Arial"/>
          <w:sz w:val="24"/>
          <w:szCs w:val="24"/>
          <w:lang w:eastAsia="en-US"/>
        </w:rPr>
        <w:t>a</w:t>
      </w:r>
      <w:r>
        <w:rPr>
          <w:rFonts w:ascii="Arial" w:eastAsia="SimSun" w:hAnsi="Arial" w:cs="Arial"/>
          <w:spacing w:val="7"/>
          <w:sz w:val="24"/>
          <w:szCs w:val="24"/>
          <w:lang w:eastAsia="en-US"/>
        </w:rPr>
        <w:t xml:space="preserve"> </w:t>
      </w:r>
      <w:r>
        <w:rPr>
          <w:rFonts w:ascii="Arial" w:eastAsia="SimSun" w:hAnsi="Arial" w:cs="Arial"/>
          <w:sz w:val="24"/>
          <w:szCs w:val="24"/>
          <w:lang w:eastAsia="en-US"/>
        </w:rPr>
        <w:t>partec</w:t>
      </w:r>
      <w:r>
        <w:rPr>
          <w:rFonts w:ascii="Arial" w:eastAsia="SimSun" w:hAnsi="Arial" w:cs="Arial"/>
          <w:spacing w:val="1"/>
          <w:sz w:val="24"/>
          <w:szCs w:val="24"/>
          <w:lang w:eastAsia="en-US"/>
        </w:rPr>
        <w:t>i</w:t>
      </w:r>
      <w:r>
        <w:rPr>
          <w:rFonts w:ascii="Arial" w:eastAsia="SimSun" w:hAnsi="Arial" w:cs="Arial"/>
          <w:sz w:val="24"/>
          <w:szCs w:val="24"/>
          <w:lang w:eastAsia="en-US"/>
        </w:rPr>
        <w:t>paz</w:t>
      </w:r>
      <w:r>
        <w:rPr>
          <w:rFonts w:ascii="Arial" w:eastAsia="SimSun" w:hAnsi="Arial" w:cs="Arial"/>
          <w:spacing w:val="1"/>
          <w:sz w:val="24"/>
          <w:szCs w:val="24"/>
          <w:lang w:eastAsia="en-US"/>
        </w:rPr>
        <w:t>io</w:t>
      </w:r>
      <w:r>
        <w:rPr>
          <w:rFonts w:ascii="Arial" w:eastAsia="SimSun" w:hAnsi="Arial" w:cs="Arial"/>
          <w:sz w:val="24"/>
          <w:szCs w:val="24"/>
          <w:lang w:eastAsia="en-US"/>
        </w:rPr>
        <w:t>ne</w:t>
      </w:r>
      <w:r>
        <w:rPr>
          <w:rFonts w:ascii="Arial" w:eastAsia="SimSun" w:hAnsi="Arial" w:cs="Arial"/>
          <w:spacing w:val="9"/>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ll</w:t>
      </w:r>
      <w:r>
        <w:rPr>
          <w:rFonts w:ascii="Arial" w:eastAsia="SimSun" w:hAnsi="Arial" w:cs="Arial"/>
          <w:sz w:val="24"/>
          <w:szCs w:val="24"/>
          <w:lang w:eastAsia="en-US"/>
        </w:rPr>
        <w:t>a</w:t>
      </w:r>
      <w:r>
        <w:rPr>
          <w:rFonts w:ascii="Arial" w:eastAsia="SimSun" w:hAnsi="Arial" w:cs="Arial"/>
          <w:spacing w:val="9"/>
          <w:sz w:val="24"/>
          <w:szCs w:val="24"/>
          <w:lang w:eastAsia="en-US"/>
        </w:rPr>
        <w:t xml:space="preserve"> </w:t>
      </w:r>
      <w:r>
        <w:rPr>
          <w:rFonts w:ascii="Arial" w:eastAsia="SimSun" w:hAnsi="Arial" w:cs="Arial"/>
          <w:sz w:val="24"/>
          <w:szCs w:val="24"/>
          <w:lang w:eastAsia="en-US"/>
        </w:rPr>
        <w:t>medes</w:t>
      </w:r>
      <w:r>
        <w:rPr>
          <w:rFonts w:ascii="Arial" w:eastAsia="SimSun" w:hAnsi="Arial" w:cs="Arial"/>
          <w:spacing w:val="1"/>
          <w:sz w:val="24"/>
          <w:szCs w:val="24"/>
          <w:lang w:eastAsia="en-US"/>
        </w:rPr>
        <w:t>i</w:t>
      </w:r>
      <w:r>
        <w:rPr>
          <w:rFonts w:ascii="Arial" w:eastAsia="SimSun" w:hAnsi="Arial" w:cs="Arial"/>
          <w:sz w:val="24"/>
          <w:szCs w:val="24"/>
          <w:lang w:eastAsia="en-US"/>
        </w:rPr>
        <w:t>ma</w:t>
      </w:r>
      <w:r>
        <w:rPr>
          <w:rFonts w:ascii="Arial" w:eastAsia="SimSun" w:hAnsi="Arial" w:cs="Arial"/>
          <w:spacing w:val="9"/>
          <w:sz w:val="24"/>
          <w:szCs w:val="24"/>
          <w:lang w:eastAsia="en-US"/>
        </w:rPr>
        <w:t xml:space="preserve"> </w:t>
      </w:r>
      <w:r>
        <w:rPr>
          <w:rFonts w:ascii="Arial" w:eastAsia="SimSun" w:hAnsi="Arial" w:cs="Arial"/>
          <w:sz w:val="24"/>
          <w:szCs w:val="24"/>
          <w:lang w:eastAsia="en-US"/>
        </w:rPr>
        <w:t>pr</w:t>
      </w:r>
      <w:r>
        <w:rPr>
          <w:rFonts w:ascii="Arial" w:eastAsia="SimSun" w:hAnsi="Arial" w:cs="Arial"/>
          <w:spacing w:val="1"/>
          <w:sz w:val="24"/>
          <w:szCs w:val="24"/>
          <w:lang w:eastAsia="en-US"/>
        </w:rPr>
        <w:t>o</w:t>
      </w:r>
      <w:r>
        <w:rPr>
          <w:rFonts w:ascii="Arial" w:eastAsia="SimSun" w:hAnsi="Arial" w:cs="Arial"/>
          <w:sz w:val="24"/>
          <w:szCs w:val="24"/>
          <w:lang w:eastAsia="en-US"/>
        </w:rPr>
        <w:t>cedura</w:t>
      </w:r>
      <w:r>
        <w:rPr>
          <w:rFonts w:ascii="Arial" w:eastAsia="SimSun" w:hAnsi="Arial" w:cs="Arial"/>
          <w:spacing w:val="8"/>
          <w:sz w:val="24"/>
          <w:szCs w:val="24"/>
          <w:lang w:eastAsia="en-US"/>
        </w:rPr>
        <w:t xml:space="preserve"> </w:t>
      </w:r>
      <w:r>
        <w:rPr>
          <w:rFonts w:ascii="Arial" w:eastAsia="SimSun" w:hAnsi="Arial" w:cs="Arial"/>
          <w:sz w:val="24"/>
          <w:szCs w:val="24"/>
          <w:lang w:eastAsia="en-US"/>
        </w:rPr>
        <w:t>di</w:t>
      </w:r>
      <w:r>
        <w:rPr>
          <w:rFonts w:ascii="Arial" w:eastAsia="SimSun" w:hAnsi="Arial" w:cs="Arial"/>
          <w:spacing w:val="10"/>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w:t>
      </w:r>
      <w:r>
        <w:rPr>
          <w:rFonts w:ascii="Arial" w:eastAsia="SimSun" w:hAnsi="Arial" w:cs="Arial"/>
          <w:sz w:val="24"/>
          <w:szCs w:val="24"/>
          <w:lang w:eastAsia="en-US"/>
        </w:rPr>
        <w:t>tri</w:t>
      </w:r>
      <w:r>
        <w:rPr>
          <w:rFonts w:ascii="Arial" w:eastAsia="SimSun" w:hAnsi="Arial" w:cs="Arial"/>
          <w:spacing w:val="10"/>
          <w:sz w:val="24"/>
          <w:szCs w:val="24"/>
          <w:lang w:eastAsia="en-US"/>
        </w:rPr>
        <w:t xml:space="preserve"> </w:t>
      </w:r>
      <w:r>
        <w:rPr>
          <w:rFonts w:ascii="Arial" w:eastAsia="SimSun" w:hAnsi="Arial" w:cs="Arial"/>
          <w:spacing w:val="1"/>
          <w:sz w:val="24"/>
          <w:szCs w:val="24"/>
          <w:lang w:eastAsia="en-US"/>
        </w:rPr>
        <w:t>o</w:t>
      </w:r>
      <w:r>
        <w:rPr>
          <w:rFonts w:ascii="Arial" w:eastAsia="SimSun" w:hAnsi="Arial" w:cs="Arial"/>
          <w:sz w:val="24"/>
          <w:szCs w:val="24"/>
          <w:lang w:eastAsia="en-US"/>
        </w:rPr>
        <w:t>peratori</w:t>
      </w:r>
      <w:r>
        <w:rPr>
          <w:rFonts w:ascii="Arial" w:eastAsia="SimSun" w:hAnsi="Arial" w:cs="Arial"/>
          <w:w w:val="130"/>
          <w:sz w:val="24"/>
          <w:szCs w:val="24"/>
          <w:lang w:eastAsia="en-US"/>
        </w:rPr>
        <w:t xml:space="preserve"> </w:t>
      </w:r>
      <w:r>
        <w:rPr>
          <w:rFonts w:ascii="Arial" w:eastAsia="SimSun" w:hAnsi="Arial" w:cs="Arial"/>
          <w:sz w:val="24"/>
          <w:szCs w:val="24"/>
          <w:lang w:eastAsia="en-US"/>
        </w:rPr>
        <w:t>ec</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m</w:t>
      </w:r>
      <w:r>
        <w:rPr>
          <w:rFonts w:ascii="Arial" w:eastAsia="SimSun" w:hAnsi="Arial" w:cs="Arial"/>
          <w:spacing w:val="1"/>
          <w:sz w:val="24"/>
          <w:szCs w:val="24"/>
          <w:lang w:eastAsia="en-US"/>
        </w:rPr>
        <w:t>i</w:t>
      </w:r>
      <w:r>
        <w:rPr>
          <w:rFonts w:ascii="Arial" w:eastAsia="SimSun" w:hAnsi="Arial" w:cs="Arial"/>
          <w:sz w:val="24"/>
          <w:szCs w:val="24"/>
          <w:lang w:eastAsia="en-US"/>
        </w:rPr>
        <w:t>ci</w:t>
      </w:r>
      <w:r>
        <w:rPr>
          <w:rFonts w:ascii="Arial" w:eastAsia="SimSun" w:hAnsi="Arial" w:cs="Arial"/>
          <w:spacing w:val="35"/>
          <w:sz w:val="24"/>
          <w:szCs w:val="24"/>
          <w:lang w:eastAsia="en-US"/>
        </w:rPr>
        <w:t xml:space="preserve"> </w:t>
      </w:r>
      <w:r>
        <w:rPr>
          <w:rFonts w:ascii="Arial" w:eastAsia="SimSun" w:hAnsi="Arial" w:cs="Arial"/>
          <w:sz w:val="24"/>
          <w:szCs w:val="24"/>
          <w:lang w:eastAsia="en-US"/>
        </w:rPr>
        <w:t>che</w:t>
      </w:r>
      <w:r>
        <w:rPr>
          <w:rFonts w:ascii="Arial" w:eastAsia="SimSun" w:hAnsi="Arial" w:cs="Arial"/>
          <w:spacing w:val="34"/>
          <w:sz w:val="24"/>
          <w:szCs w:val="24"/>
          <w:lang w:eastAsia="en-US"/>
        </w:rPr>
        <w:t xml:space="preserve"> </w:t>
      </w:r>
      <w:r>
        <w:rPr>
          <w:rFonts w:ascii="Arial" w:eastAsia="SimSun" w:hAnsi="Arial" w:cs="Arial"/>
          <w:sz w:val="24"/>
          <w:szCs w:val="24"/>
          <w:lang w:eastAsia="en-US"/>
        </w:rPr>
        <w:t>si</w:t>
      </w:r>
      <w:r>
        <w:rPr>
          <w:rFonts w:ascii="Arial" w:eastAsia="SimSun" w:hAnsi="Arial" w:cs="Arial"/>
          <w:spacing w:val="36"/>
          <w:sz w:val="24"/>
          <w:szCs w:val="24"/>
          <w:lang w:eastAsia="en-US"/>
        </w:rPr>
        <w:t xml:space="preserve"> </w:t>
      </w:r>
      <w:r>
        <w:rPr>
          <w:rFonts w:ascii="Arial" w:eastAsia="SimSun" w:hAnsi="Arial" w:cs="Arial"/>
          <w:sz w:val="24"/>
          <w:szCs w:val="24"/>
          <w:lang w:eastAsia="en-US"/>
        </w:rPr>
        <w:t>tr</w:t>
      </w:r>
      <w:r>
        <w:rPr>
          <w:rFonts w:ascii="Arial" w:eastAsia="SimSun" w:hAnsi="Arial" w:cs="Arial"/>
          <w:spacing w:val="1"/>
          <w:sz w:val="24"/>
          <w:szCs w:val="24"/>
          <w:lang w:eastAsia="en-US"/>
        </w:rPr>
        <w:t>o</w:t>
      </w:r>
      <w:r>
        <w:rPr>
          <w:rFonts w:ascii="Arial" w:eastAsia="SimSun" w:hAnsi="Arial" w:cs="Arial"/>
          <w:sz w:val="24"/>
          <w:szCs w:val="24"/>
          <w:lang w:eastAsia="en-US"/>
        </w:rPr>
        <w:t>v</w:t>
      </w:r>
      <w:r>
        <w:rPr>
          <w:rFonts w:ascii="Arial" w:eastAsia="SimSun" w:hAnsi="Arial" w:cs="Arial"/>
          <w:spacing w:val="1"/>
          <w:sz w:val="24"/>
          <w:szCs w:val="24"/>
          <w:lang w:eastAsia="en-US"/>
        </w:rPr>
        <w:t>a</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w:t>
      </w:r>
      <w:r>
        <w:rPr>
          <w:rFonts w:ascii="Arial" w:eastAsia="SimSun" w:hAnsi="Arial" w:cs="Arial"/>
          <w:spacing w:val="35"/>
          <w:sz w:val="24"/>
          <w:szCs w:val="24"/>
          <w:lang w:eastAsia="en-US"/>
        </w:rPr>
        <w:t xml:space="preserve"> </w:t>
      </w:r>
      <w:r>
        <w:rPr>
          <w:rFonts w:ascii="Arial" w:eastAsia="SimSun" w:hAnsi="Arial" w:cs="Arial"/>
          <w:sz w:val="24"/>
          <w:szCs w:val="24"/>
          <w:lang w:eastAsia="en-US"/>
        </w:rPr>
        <w:t>nei</w:t>
      </w:r>
      <w:r>
        <w:rPr>
          <w:rFonts w:ascii="Arial" w:eastAsia="SimSun" w:hAnsi="Arial" w:cs="Arial"/>
          <w:spacing w:val="36"/>
          <w:sz w:val="24"/>
          <w:szCs w:val="24"/>
          <w:lang w:eastAsia="en-US"/>
        </w:rPr>
        <w:t xml:space="preserve"> </w:t>
      </w:r>
      <w:r>
        <w:rPr>
          <w:rFonts w:ascii="Arial" w:eastAsia="SimSun" w:hAnsi="Arial" w:cs="Arial"/>
          <w:sz w:val="24"/>
          <w:szCs w:val="24"/>
          <w:lang w:eastAsia="en-US"/>
        </w:rPr>
        <w:t>suoi</w:t>
      </w:r>
      <w:r>
        <w:rPr>
          <w:rFonts w:ascii="Arial" w:eastAsia="SimSun" w:hAnsi="Arial" w:cs="Arial"/>
          <w:spacing w:val="35"/>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nfr</w:t>
      </w:r>
      <w:r>
        <w:rPr>
          <w:rFonts w:ascii="Arial" w:eastAsia="SimSun" w:hAnsi="Arial" w:cs="Arial"/>
          <w:spacing w:val="1"/>
          <w:sz w:val="24"/>
          <w:szCs w:val="24"/>
          <w:lang w:eastAsia="en-US"/>
        </w:rPr>
        <w:t>o</w:t>
      </w:r>
      <w:r>
        <w:rPr>
          <w:rFonts w:ascii="Arial" w:eastAsia="SimSun" w:hAnsi="Arial" w:cs="Arial"/>
          <w:sz w:val="24"/>
          <w:szCs w:val="24"/>
          <w:lang w:eastAsia="en-US"/>
        </w:rPr>
        <w:t>nt</w:t>
      </w:r>
      <w:r>
        <w:rPr>
          <w:rFonts w:ascii="Arial" w:eastAsia="SimSun" w:hAnsi="Arial" w:cs="Arial"/>
          <w:spacing w:val="1"/>
          <w:sz w:val="24"/>
          <w:szCs w:val="24"/>
          <w:lang w:eastAsia="en-US"/>
        </w:rPr>
        <w:t>i</w:t>
      </w:r>
      <w:r>
        <w:rPr>
          <w:rFonts w:ascii="Arial" w:eastAsia="SimSun" w:hAnsi="Arial" w:cs="Arial"/>
          <w:sz w:val="24"/>
          <w:szCs w:val="24"/>
          <w:lang w:eastAsia="en-US"/>
        </w:rPr>
        <w:t>,</w:t>
      </w:r>
      <w:r>
        <w:rPr>
          <w:rFonts w:ascii="Arial" w:eastAsia="SimSun" w:hAnsi="Arial" w:cs="Arial"/>
          <w:spacing w:val="35"/>
          <w:sz w:val="24"/>
          <w:szCs w:val="24"/>
          <w:lang w:eastAsia="en-US"/>
        </w:rPr>
        <w:t xml:space="preserve"> </w:t>
      </w:r>
      <w:r>
        <w:rPr>
          <w:rFonts w:ascii="Arial" w:eastAsia="SimSun" w:hAnsi="Arial" w:cs="Arial"/>
          <w:spacing w:val="1"/>
          <w:sz w:val="24"/>
          <w:szCs w:val="24"/>
          <w:lang w:eastAsia="en-US"/>
        </w:rPr>
        <w:t>i</w:t>
      </w:r>
      <w:r>
        <w:rPr>
          <w:rFonts w:ascii="Arial" w:eastAsia="SimSun" w:hAnsi="Arial" w:cs="Arial"/>
          <w:sz w:val="24"/>
          <w:szCs w:val="24"/>
          <w:lang w:eastAsia="en-US"/>
        </w:rPr>
        <w:t>n</w:t>
      </w:r>
      <w:r>
        <w:rPr>
          <w:rFonts w:ascii="Arial" w:eastAsia="SimSun" w:hAnsi="Arial" w:cs="Arial"/>
          <w:spacing w:val="33"/>
          <w:sz w:val="24"/>
          <w:szCs w:val="24"/>
          <w:lang w:eastAsia="en-US"/>
        </w:rPr>
        <w:t xml:space="preserve"> </w:t>
      </w:r>
      <w:r>
        <w:rPr>
          <w:rFonts w:ascii="Arial" w:eastAsia="SimSun" w:hAnsi="Arial" w:cs="Arial"/>
          <w:sz w:val="24"/>
          <w:szCs w:val="24"/>
          <w:lang w:eastAsia="en-US"/>
        </w:rPr>
        <w:t>una</w:t>
      </w:r>
      <w:r>
        <w:rPr>
          <w:rFonts w:ascii="Arial" w:eastAsia="SimSun" w:hAnsi="Arial" w:cs="Arial"/>
          <w:spacing w:val="34"/>
          <w:sz w:val="24"/>
          <w:szCs w:val="24"/>
          <w:lang w:eastAsia="en-US"/>
        </w:rPr>
        <w:t xml:space="preserve"> </w:t>
      </w:r>
      <w:r>
        <w:rPr>
          <w:rFonts w:ascii="Arial" w:eastAsia="SimSun" w:hAnsi="Arial" w:cs="Arial"/>
          <w:sz w:val="24"/>
          <w:szCs w:val="24"/>
          <w:lang w:eastAsia="en-US"/>
        </w:rPr>
        <w:t>del</w:t>
      </w:r>
      <w:r>
        <w:rPr>
          <w:rFonts w:ascii="Arial" w:eastAsia="SimSun" w:hAnsi="Arial" w:cs="Arial"/>
          <w:spacing w:val="1"/>
          <w:sz w:val="24"/>
          <w:szCs w:val="24"/>
          <w:lang w:eastAsia="en-US"/>
        </w:rPr>
        <w:t>l</w:t>
      </w:r>
      <w:r>
        <w:rPr>
          <w:rFonts w:ascii="Arial" w:eastAsia="SimSun" w:hAnsi="Arial" w:cs="Arial"/>
          <w:sz w:val="24"/>
          <w:szCs w:val="24"/>
          <w:lang w:eastAsia="en-US"/>
        </w:rPr>
        <w:t>e</w:t>
      </w:r>
      <w:r>
        <w:rPr>
          <w:rFonts w:ascii="Arial" w:eastAsia="SimSun" w:hAnsi="Arial" w:cs="Arial"/>
          <w:spacing w:val="34"/>
          <w:sz w:val="24"/>
          <w:szCs w:val="24"/>
          <w:lang w:eastAsia="en-US"/>
        </w:rPr>
        <w:t xml:space="preserve"> </w:t>
      </w:r>
      <w:r>
        <w:rPr>
          <w:rFonts w:ascii="Arial" w:eastAsia="SimSun" w:hAnsi="Arial" w:cs="Arial"/>
          <w:sz w:val="24"/>
          <w:szCs w:val="24"/>
          <w:lang w:eastAsia="en-US"/>
        </w:rPr>
        <w:t>s</w:t>
      </w:r>
      <w:r>
        <w:rPr>
          <w:rFonts w:ascii="Arial" w:eastAsia="SimSun" w:hAnsi="Arial" w:cs="Arial"/>
          <w:spacing w:val="1"/>
          <w:sz w:val="24"/>
          <w:szCs w:val="24"/>
          <w:lang w:eastAsia="en-US"/>
        </w:rPr>
        <w:t>i</w:t>
      </w:r>
      <w:r>
        <w:rPr>
          <w:rFonts w:ascii="Arial" w:eastAsia="SimSun" w:hAnsi="Arial" w:cs="Arial"/>
          <w:sz w:val="24"/>
          <w:szCs w:val="24"/>
          <w:lang w:eastAsia="en-US"/>
        </w:rPr>
        <w:t>tuaz</w:t>
      </w:r>
      <w:r>
        <w:rPr>
          <w:rFonts w:ascii="Arial" w:eastAsia="SimSun" w:hAnsi="Arial" w:cs="Arial"/>
          <w:spacing w:val="1"/>
          <w:sz w:val="24"/>
          <w:szCs w:val="24"/>
          <w:lang w:eastAsia="en-US"/>
        </w:rPr>
        <w:t>io</w:t>
      </w:r>
      <w:r>
        <w:rPr>
          <w:rFonts w:ascii="Arial" w:eastAsia="SimSun" w:hAnsi="Arial" w:cs="Arial"/>
          <w:sz w:val="24"/>
          <w:szCs w:val="24"/>
          <w:lang w:eastAsia="en-US"/>
        </w:rPr>
        <w:t>ni</w:t>
      </w:r>
      <w:r>
        <w:rPr>
          <w:rFonts w:ascii="Arial" w:eastAsia="SimSun" w:hAnsi="Arial" w:cs="Arial"/>
          <w:spacing w:val="36"/>
          <w:sz w:val="24"/>
          <w:szCs w:val="24"/>
          <w:lang w:eastAsia="en-US"/>
        </w:rPr>
        <w:t xml:space="preserve"> </w:t>
      </w:r>
      <w:r>
        <w:rPr>
          <w:rFonts w:ascii="Arial" w:eastAsia="SimSun" w:hAnsi="Arial" w:cs="Arial"/>
          <w:sz w:val="24"/>
          <w:szCs w:val="24"/>
          <w:lang w:eastAsia="en-US"/>
        </w:rPr>
        <w:t>di</w:t>
      </w:r>
      <w:r>
        <w:rPr>
          <w:rFonts w:ascii="Arial" w:eastAsia="SimSun" w:hAnsi="Arial" w:cs="Arial"/>
          <w:spacing w:val="36"/>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ntr</w:t>
      </w:r>
      <w:r>
        <w:rPr>
          <w:rFonts w:ascii="Arial" w:eastAsia="SimSun" w:hAnsi="Arial" w:cs="Arial"/>
          <w:spacing w:val="1"/>
          <w:sz w:val="24"/>
          <w:szCs w:val="24"/>
          <w:lang w:eastAsia="en-US"/>
        </w:rPr>
        <w:t>o</w:t>
      </w:r>
      <w:r>
        <w:rPr>
          <w:rFonts w:ascii="Arial" w:eastAsia="SimSun" w:hAnsi="Arial" w:cs="Arial"/>
          <w:sz w:val="24"/>
          <w:szCs w:val="24"/>
          <w:lang w:eastAsia="en-US"/>
        </w:rPr>
        <w:t>llo</w:t>
      </w:r>
      <w:r>
        <w:rPr>
          <w:rFonts w:ascii="Arial" w:eastAsia="SimSun" w:hAnsi="Arial" w:cs="Arial"/>
          <w:spacing w:val="36"/>
          <w:sz w:val="24"/>
          <w:szCs w:val="24"/>
          <w:lang w:eastAsia="en-US"/>
        </w:rPr>
        <w:t xml:space="preserve"> </w:t>
      </w:r>
      <w:r>
        <w:rPr>
          <w:rFonts w:ascii="Arial" w:eastAsia="SimSun" w:hAnsi="Arial" w:cs="Arial"/>
          <w:sz w:val="24"/>
          <w:szCs w:val="24"/>
          <w:lang w:eastAsia="en-US"/>
        </w:rPr>
        <w:t>di</w:t>
      </w:r>
      <w:r>
        <w:rPr>
          <w:rFonts w:ascii="Arial" w:eastAsia="SimSun" w:hAnsi="Arial" w:cs="Arial"/>
          <w:spacing w:val="36"/>
          <w:sz w:val="24"/>
          <w:szCs w:val="24"/>
          <w:lang w:eastAsia="en-US"/>
        </w:rPr>
        <w:t xml:space="preserve"> </w:t>
      </w:r>
      <w:r>
        <w:rPr>
          <w:rFonts w:ascii="Arial" w:eastAsia="SimSun" w:hAnsi="Arial" w:cs="Arial"/>
          <w:sz w:val="24"/>
          <w:szCs w:val="24"/>
          <w:lang w:eastAsia="en-US"/>
        </w:rPr>
        <w:t>cui</w:t>
      </w:r>
      <w:r>
        <w:rPr>
          <w:rFonts w:ascii="Arial" w:eastAsia="SimSun" w:hAnsi="Arial" w:cs="Arial"/>
          <w:w w:val="130"/>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ll</w:t>
      </w:r>
      <w:r>
        <w:rPr>
          <w:rFonts w:ascii="Arial" w:eastAsia="SimSun" w:hAnsi="Arial" w:cs="Arial"/>
          <w:sz w:val="24"/>
          <w:szCs w:val="24"/>
          <w:lang w:eastAsia="en-US"/>
        </w:rPr>
        <w:t>’art.</w:t>
      </w:r>
      <w:r>
        <w:rPr>
          <w:rFonts w:ascii="Arial" w:eastAsia="SimSun" w:hAnsi="Arial" w:cs="Arial"/>
          <w:spacing w:val="1"/>
          <w:sz w:val="24"/>
          <w:szCs w:val="24"/>
          <w:lang w:eastAsia="en-US"/>
        </w:rPr>
        <w:t xml:space="preserve"> 23</w:t>
      </w:r>
      <w:r>
        <w:rPr>
          <w:rFonts w:ascii="Arial" w:eastAsia="SimSun" w:hAnsi="Arial" w:cs="Arial"/>
          <w:sz w:val="24"/>
          <w:szCs w:val="24"/>
          <w:lang w:eastAsia="en-US"/>
        </w:rPr>
        <w:t>59</w:t>
      </w:r>
      <w:r>
        <w:rPr>
          <w:rFonts w:ascii="Arial" w:eastAsia="SimSun" w:hAnsi="Arial" w:cs="Arial"/>
          <w:spacing w:val="3"/>
          <w:sz w:val="24"/>
          <w:szCs w:val="24"/>
          <w:lang w:eastAsia="en-US"/>
        </w:rPr>
        <w:t xml:space="preserve"> </w:t>
      </w:r>
      <w:r>
        <w:rPr>
          <w:rFonts w:ascii="Arial" w:eastAsia="SimSun" w:hAnsi="Arial" w:cs="Arial"/>
          <w:sz w:val="24"/>
          <w:szCs w:val="24"/>
          <w:lang w:eastAsia="en-US"/>
        </w:rPr>
        <w:t>del</w:t>
      </w:r>
      <w:r>
        <w:rPr>
          <w:rFonts w:ascii="Arial" w:eastAsia="SimSun" w:hAnsi="Arial" w:cs="Arial"/>
          <w:spacing w:val="3"/>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d</w:t>
      </w:r>
      <w:r>
        <w:rPr>
          <w:rFonts w:ascii="Arial" w:eastAsia="SimSun" w:hAnsi="Arial" w:cs="Arial"/>
          <w:spacing w:val="1"/>
          <w:sz w:val="24"/>
          <w:szCs w:val="24"/>
          <w:lang w:eastAsia="en-US"/>
        </w:rPr>
        <w:t>i</w:t>
      </w:r>
      <w:r>
        <w:rPr>
          <w:rFonts w:ascii="Arial" w:eastAsia="SimSun" w:hAnsi="Arial" w:cs="Arial"/>
          <w:sz w:val="24"/>
          <w:szCs w:val="24"/>
          <w:lang w:eastAsia="en-US"/>
        </w:rPr>
        <w:t>ce</w:t>
      </w:r>
      <w:r>
        <w:rPr>
          <w:rFonts w:ascii="Arial" w:eastAsia="SimSun" w:hAnsi="Arial" w:cs="Arial"/>
          <w:spacing w:val="2"/>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i</w:t>
      </w:r>
      <w:r>
        <w:rPr>
          <w:rFonts w:ascii="Arial" w:eastAsia="SimSun" w:hAnsi="Arial" w:cs="Arial"/>
          <w:sz w:val="24"/>
          <w:szCs w:val="24"/>
          <w:lang w:eastAsia="en-US"/>
        </w:rPr>
        <w:t>vile</w:t>
      </w:r>
      <w:r>
        <w:rPr>
          <w:rFonts w:ascii="Arial" w:eastAsia="SimSun" w:hAnsi="Arial" w:cs="Arial"/>
          <w:spacing w:val="1"/>
          <w:sz w:val="24"/>
          <w:szCs w:val="24"/>
          <w:lang w:eastAsia="en-US"/>
        </w:rPr>
        <w:t xml:space="preserve"> </w:t>
      </w:r>
      <w:r>
        <w:rPr>
          <w:rFonts w:ascii="Arial" w:eastAsia="SimSun" w:hAnsi="Arial" w:cs="Arial"/>
          <w:sz w:val="24"/>
          <w:szCs w:val="24"/>
          <w:lang w:eastAsia="en-US"/>
        </w:rPr>
        <w:t>e</w:t>
      </w:r>
      <w:r>
        <w:rPr>
          <w:rFonts w:ascii="Arial" w:eastAsia="SimSun" w:hAnsi="Arial" w:cs="Arial"/>
          <w:spacing w:val="2"/>
          <w:sz w:val="24"/>
          <w:szCs w:val="24"/>
          <w:lang w:eastAsia="en-US"/>
        </w:rPr>
        <w:t xml:space="preserve"> </w:t>
      </w:r>
      <w:r>
        <w:rPr>
          <w:rFonts w:ascii="Arial" w:eastAsia="SimSun" w:hAnsi="Arial" w:cs="Arial"/>
          <w:sz w:val="24"/>
          <w:szCs w:val="24"/>
          <w:lang w:eastAsia="en-US"/>
        </w:rPr>
        <w:t>di</w:t>
      </w:r>
      <w:r>
        <w:rPr>
          <w:rFonts w:ascii="Arial" w:eastAsia="SimSun" w:hAnsi="Arial" w:cs="Arial"/>
          <w:spacing w:val="3"/>
          <w:sz w:val="24"/>
          <w:szCs w:val="24"/>
          <w:lang w:eastAsia="en-US"/>
        </w:rPr>
        <w:t xml:space="preserve"> </w:t>
      </w:r>
      <w:r>
        <w:rPr>
          <w:rFonts w:ascii="Arial" w:eastAsia="SimSun" w:hAnsi="Arial" w:cs="Arial"/>
          <w:sz w:val="24"/>
          <w:szCs w:val="24"/>
          <w:lang w:eastAsia="en-US"/>
        </w:rPr>
        <w:t>aver</w:t>
      </w:r>
      <w:r>
        <w:rPr>
          <w:rFonts w:ascii="Arial" w:eastAsia="SimSun" w:hAnsi="Arial" w:cs="Arial"/>
          <w:spacing w:val="1"/>
          <w:sz w:val="24"/>
          <w:szCs w:val="24"/>
          <w:lang w:eastAsia="en-US"/>
        </w:rPr>
        <w:t xml:space="preserve"> </w:t>
      </w:r>
      <w:r>
        <w:rPr>
          <w:rFonts w:ascii="Arial" w:eastAsia="SimSun" w:hAnsi="Arial" w:cs="Arial"/>
          <w:sz w:val="24"/>
          <w:szCs w:val="24"/>
          <w:lang w:eastAsia="en-US"/>
        </w:rPr>
        <w:t>f</w:t>
      </w:r>
      <w:r>
        <w:rPr>
          <w:rFonts w:ascii="Arial" w:eastAsia="SimSun" w:hAnsi="Arial" w:cs="Arial"/>
          <w:spacing w:val="1"/>
          <w:sz w:val="24"/>
          <w:szCs w:val="24"/>
          <w:lang w:eastAsia="en-US"/>
        </w:rPr>
        <w:t>o</w:t>
      </w:r>
      <w:r>
        <w:rPr>
          <w:rFonts w:ascii="Arial" w:eastAsia="SimSun" w:hAnsi="Arial" w:cs="Arial"/>
          <w:sz w:val="24"/>
          <w:szCs w:val="24"/>
          <w:lang w:eastAsia="en-US"/>
        </w:rPr>
        <w:t>rmu</w:t>
      </w:r>
      <w:r>
        <w:rPr>
          <w:rFonts w:ascii="Arial" w:eastAsia="SimSun" w:hAnsi="Arial" w:cs="Arial"/>
          <w:spacing w:val="1"/>
          <w:sz w:val="24"/>
          <w:szCs w:val="24"/>
          <w:lang w:eastAsia="en-US"/>
        </w:rPr>
        <w:t>l</w:t>
      </w:r>
      <w:r>
        <w:rPr>
          <w:rFonts w:ascii="Arial" w:eastAsia="SimSun" w:hAnsi="Arial" w:cs="Arial"/>
          <w:sz w:val="24"/>
          <w:szCs w:val="24"/>
          <w:lang w:eastAsia="en-US"/>
        </w:rPr>
        <w:t>ato</w:t>
      </w:r>
      <w:r>
        <w:rPr>
          <w:rFonts w:ascii="Arial" w:eastAsia="SimSun" w:hAnsi="Arial" w:cs="Arial"/>
          <w:spacing w:val="3"/>
          <w:sz w:val="24"/>
          <w:szCs w:val="24"/>
          <w:lang w:eastAsia="en-US"/>
        </w:rPr>
        <w:t xml:space="preserve"> </w:t>
      </w:r>
      <w:r>
        <w:rPr>
          <w:rFonts w:ascii="Arial" w:eastAsia="SimSun" w:hAnsi="Arial" w:cs="Arial"/>
          <w:sz w:val="24"/>
          <w:szCs w:val="24"/>
          <w:lang w:eastAsia="en-US"/>
        </w:rPr>
        <w:t>auton</w:t>
      </w:r>
      <w:r>
        <w:rPr>
          <w:rFonts w:ascii="Arial" w:eastAsia="SimSun" w:hAnsi="Arial" w:cs="Arial"/>
          <w:spacing w:val="1"/>
          <w:sz w:val="24"/>
          <w:szCs w:val="24"/>
          <w:lang w:eastAsia="en-US"/>
        </w:rPr>
        <w:t>o</w:t>
      </w:r>
      <w:r>
        <w:rPr>
          <w:rFonts w:ascii="Arial" w:eastAsia="SimSun" w:hAnsi="Arial" w:cs="Arial"/>
          <w:sz w:val="24"/>
          <w:szCs w:val="24"/>
          <w:lang w:eastAsia="en-US"/>
        </w:rPr>
        <w:t>mam</w:t>
      </w:r>
      <w:r>
        <w:rPr>
          <w:rFonts w:ascii="Arial" w:eastAsia="SimSun" w:hAnsi="Arial" w:cs="Arial"/>
          <w:spacing w:val="2"/>
          <w:sz w:val="24"/>
          <w:szCs w:val="24"/>
          <w:lang w:eastAsia="en-US"/>
        </w:rPr>
        <w:t>e</w:t>
      </w:r>
      <w:r>
        <w:rPr>
          <w:rFonts w:ascii="Arial" w:eastAsia="SimSun" w:hAnsi="Arial" w:cs="Arial"/>
          <w:sz w:val="24"/>
          <w:szCs w:val="24"/>
          <w:lang w:eastAsia="en-US"/>
        </w:rPr>
        <w:t>nte</w:t>
      </w:r>
      <w:r>
        <w:rPr>
          <w:rFonts w:ascii="Arial" w:eastAsia="SimSun" w:hAnsi="Arial" w:cs="Arial"/>
          <w:spacing w:val="2"/>
          <w:sz w:val="24"/>
          <w:szCs w:val="24"/>
          <w:lang w:eastAsia="en-US"/>
        </w:rPr>
        <w:t xml:space="preserve"> </w:t>
      </w:r>
      <w:r>
        <w:rPr>
          <w:rFonts w:ascii="Arial" w:eastAsia="SimSun" w:hAnsi="Arial" w:cs="Arial"/>
          <w:spacing w:val="1"/>
          <w:sz w:val="24"/>
          <w:szCs w:val="24"/>
          <w:lang w:eastAsia="en-US"/>
        </w:rPr>
        <w:t>l</w:t>
      </w:r>
      <w:r>
        <w:rPr>
          <w:rFonts w:ascii="Arial" w:eastAsia="SimSun" w:hAnsi="Arial" w:cs="Arial"/>
          <w:sz w:val="24"/>
          <w:szCs w:val="24"/>
          <w:lang w:eastAsia="en-US"/>
        </w:rPr>
        <w:t>’offerta;</w:t>
      </w:r>
    </w:p>
    <w:p w:rsidR="00E24369" w:rsidRDefault="00E24369">
      <w:pPr>
        <w:pStyle w:val="Paragrafoelenco"/>
        <w:widowControl/>
        <w:tabs>
          <w:tab w:val="left" w:pos="5902"/>
        </w:tabs>
        <w:spacing w:after="200" w:line="276" w:lineRule="auto"/>
        <w:jc w:val="both"/>
      </w:pPr>
      <w:r>
        <w:rPr>
          <w:rFonts w:ascii="Arial" w:eastAsia="SimSun" w:hAnsi="Arial" w:cs="Arial"/>
          <w:i/>
          <w:iCs/>
          <w:w w:val="90"/>
          <w:sz w:val="24"/>
          <w:szCs w:val="24"/>
          <w:lang w:eastAsia="en-US"/>
        </w:rPr>
        <w:t>(opp</w:t>
      </w:r>
      <w:r>
        <w:rPr>
          <w:rFonts w:ascii="Arial" w:eastAsia="SimSun" w:hAnsi="Arial" w:cs="Arial"/>
          <w:i/>
          <w:iCs/>
          <w:spacing w:val="2"/>
          <w:w w:val="90"/>
          <w:sz w:val="24"/>
          <w:szCs w:val="24"/>
          <w:lang w:eastAsia="en-US"/>
        </w:rPr>
        <w:t>u</w:t>
      </w:r>
      <w:r>
        <w:rPr>
          <w:rFonts w:ascii="Arial" w:eastAsia="SimSun" w:hAnsi="Arial" w:cs="Arial"/>
          <w:i/>
          <w:iCs/>
          <w:w w:val="90"/>
          <w:sz w:val="24"/>
          <w:szCs w:val="24"/>
          <w:lang w:eastAsia="en-US"/>
        </w:rPr>
        <w:t>re)</w:t>
      </w:r>
    </w:p>
    <w:p w:rsidR="00E24369" w:rsidRPr="00B92781" w:rsidRDefault="00E24369">
      <w:pPr>
        <w:pStyle w:val="Paragrafoelenco"/>
        <w:widowControl/>
        <w:numPr>
          <w:ilvl w:val="0"/>
          <w:numId w:val="1"/>
        </w:numPr>
        <w:tabs>
          <w:tab w:val="left" w:pos="5902"/>
        </w:tabs>
        <w:spacing w:after="200" w:line="276" w:lineRule="auto"/>
        <w:jc w:val="both"/>
        <w:rPr>
          <w:color w:val="auto"/>
        </w:rPr>
      </w:pPr>
      <w:r>
        <w:rPr>
          <w:rFonts w:ascii="Arial" w:eastAsia="SimSun" w:hAnsi="Arial" w:cs="Arial"/>
          <w:color w:val="2A2A2A"/>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48"/>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essere</w:t>
      </w:r>
      <w:r w:rsidRPr="00B92781">
        <w:rPr>
          <w:rFonts w:ascii="Arial" w:eastAsia="SimSun" w:hAnsi="Arial" w:cs="Arial"/>
          <w:color w:val="auto"/>
          <w:spacing w:val="4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sc</w:t>
      </w:r>
      <w:r w:rsidRPr="00B92781">
        <w:rPr>
          <w:rFonts w:ascii="Arial" w:eastAsia="SimSun" w:hAnsi="Arial" w:cs="Arial"/>
          <w:color w:val="auto"/>
          <w:spacing w:val="3"/>
          <w:sz w:val="24"/>
          <w:szCs w:val="24"/>
          <w:shd w:val="clear" w:color="auto" w:fill="FFFFFF"/>
          <w:lang w:eastAsia="en-US"/>
        </w:rPr>
        <w:t>e</w:t>
      </w:r>
      <w:r w:rsidRPr="00B92781">
        <w:rPr>
          <w:rFonts w:ascii="Arial" w:eastAsia="SimSun" w:hAnsi="Arial" w:cs="Arial"/>
          <w:color w:val="auto"/>
          <w:sz w:val="24"/>
          <w:szCs w:val="24"/>
          <w:shd w:val="clear" w:color="auto" w:fill="FFFFFF"/>
          <w:lang w:eastAsia="en-US"/>
        </w:rPr>
        <w:t>nza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pacing w:val="2"/>
          <w:sz w:val="24"/>
          <w:szCs w:val="24"/>
          <w:shd w:val="clear" w:color="auto" w:fill="FFFFFF"/>
          <w:lang w:eastAsia="en-US"/>
        </w:rPr>
        <w:t>d</w:t>
      </w:r>
      <w:r w:rsidRPr="00B92781">
        <w:rPr>
          <w:rFonts w:ascii="Arial" w:eastAsia="SimSun" w:hAnsi="Arial" w:cs="Arial"/>
          <w:color w:val="auto"/>
          <w:sz w:val="24"/>
          <w:szCs w:val="24"/>
          <w:shd w:val="clear" w:color="auto" w:fill="FFFFFF"/>
          <w:lang w:eastAsia="en-US"/>
        </w:rPr>
        <w:t>el</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partec</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paz</w:t>
      </w:r>
      <w:r w:rsidRPr="00B92781">
        <w:rPr>
          <w:rFonts w:ascii="Arial" w:eastAsia="SimSun" w:hAnsi="Arial" w:cs="Arial"/>
          <w:color w:val="auto"/>
          <w:spacing w:val="1"/>
          <w:sz w:val="24"/>
          <w:szCs w:val="24"/>
          <w:shd w:val="clear" w:color="auto" w:fill="FFFFFF"/>
          <w:lang w:eastAsia="en-US"/>
        </w:rPr>
        <w:t>io</w:t>
      </w:r>
      <w:r w:rsidRPr="00B92781">
        <w:rPr>
          <w:rFonts w:ascii="Arial" w:eastAsia="SimSun" w:hAnsi="Arial" w:cs="Arial"/>
          <w:color w:val="auto"/>
          <w:sz w:val="24"/>
          <w:szCs w:val="24"/>
          <w:shd w:val="clear" w:color="auto" w:fill="FFFFFF"/>
          <w:lang w:eastAsia="en-US"/>
        </w:rPr>
        <w:t>ne</w:t>
      </w:r>
      <w:r w:rsidRPr="00B92781">
        <w:rPr>
          <w:rFonts w:ascii="Arial" w:eastAsia="SimSun" w:hAnsi="Arial" w:cs="Arial"/>
          <w:color w:val="auto"/>
          <w:spacing w:val="4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ll</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medes</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ma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pr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cedura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49"/>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tri</w:t>
      </w:r>
      <w:r w:rsidRPr="00B92781">
        <w:rPr>
          <w:rFonts w:ascii="Arial" w:eastAsia="SimSun" w:hAnsi="Arial" w:cs="Arial"/>
          <w:color w:val="auto"/>
          <w:spacing w:val="48"/>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peratori</w:t>
      </w:r>
      <w:r w:rsidRPr="00B92781">
        <w:rPr>
          <w:rFonts w:ascii="Arial" w:eastAsia="SimSun" w:hAnsi="Arial" w:cs="Arial"/>
          <w:color w:val="auto"/>
          <w:w w:val="130"/>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m</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ci</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che</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tr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v</w:t>
      </w:r>
      <w:r w:rsidRPr="00B92781">
        <w:rPr>
          <w:rFonts w:ascii="Arial" w:eastAsia="SimSun" w:hAnsi="Arial" w:cs="Arial"/>
          <w:color w:val="auto"/>
          <w:spacing w:val="1"/>
          <w:sz w:val="24"/>
          <w:szCs w:val="24"/>
          <w:shd w:val="clear" w:color="auto" w:fill="FFFFFF"/>
          <w:lang w:eastAsia="en-US"/>
        </w:rPr>
        <w:t>a</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nei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suoi</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nfr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nt</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3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una</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del</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e</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tuaz</w:t>
      </w:r>
      <w:r w:rsidRPr="00B92781">
        <w:rPr>
          <w:rFonts w:ascii="Arial" w:eastAsia="SimSun" w:hAnsi="Arial" w:cs="Arial"/>
          <w:color w:val="auto"/>
          <w:spacing w:val="1"/>
          <w:sz w:val="24"/>
          <w:szCs w:val="24"/>
          <w:shd w:val="clear" w:color="auto" w:fill="FFFFFF"/>
          <w:lang w:eastAsia="en-US"/>
        </w:rPr>
        <w:t>io</w:t>
      </w:r>
      <w:r w:rsidRPr="00B92781">
        <w:rPr>
          <w:rFonts w:ascii="Arial" w:eastAsia="SimSun" w:hAnsi="Arial" w:cs="Arial"/>
          <w:color w:val="auto"/>
          <w:sz w:val="24"/>
          <w:szCs w:val="24"/>
          <w:shd w:val="clear" w:color="auto" w:fill="FFFFFF"/>
          <w:lang w:eastAsia="en-US"/>
        </w:rPr>
        <w:t>ni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ntr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llo</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cui</w:t>
      </w:r>
      <w:r w:rsidRPr="00B92781">
        <w:rPr>
          <w:rFonts w:ascii="Arial" w:eastAsia="SimSun" w:hAnsi="Arial" w:cs="Arial"/>
          <w:color w:val="auto"/>
          <w:w w:val="130"/>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ll</w:t>
      </w:r>
      <w:r w:rsidRPr="00B92781">
        <w:rPr>
          <w:rFonts w:ascii="Arial" w:eastAsia="SimSun" w:hAnsi="Arial" w:cs="Arial"/>
          <w:color w:val="auto"/>
          <w:sz w:val="24"/>
          <w:szCs w:val="24"/>
          <w:shd w:val="clear" w:color="auto" w:fill="FFFFFF"/>
          <w:lang w:eastAsia="en-US"/>
        </w:rPr>
        <w:t>’art.</w:t>
      </w:r>
      <w:r w:rsidRPr="00B92781">
        <w:rPr>
          <w:rFonts w:ascii="Arial" w:eastAsia="SimSun" w:hAnsi="Arial" w:cs="Arial"/>
          <w:color w:val="auto"/>
          <w:spacing w:val="1"/>
          <w:sz w:val="24"/>
          <w:szCs w:val="24"/>
          <w:shd w:val="clear" w:color="auto" w:fill="FFFFFF"/>
          <w:lang w:eastAsia="en-US"/>
        </w:rPr>
        <w:t xml:space="preserve"> 23</w:t>
      </w:r>
      <w:r w:rsidRPr="00B92781">
        <w:rPr>
          <w:rFonts w:ascii="Arial" w:eastAsia="SimSun" w:hAnsi="Arial" w:cs="Arial"/>
          <w:color w:val="auto"/>
          <w:sz w:val="24"/>
          <w:szCs w:val="24"/>
          <w:shd w:val="clear" w:color="auto" w:fill="FFFFFF"/>
          <w:lang w:eastAsia="en-US"/>
        </w:rPr>
        <w:t>59</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del</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d</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ce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vile</w:t>
      </w:r>
      <w:r w:rsidRPr="00B92781">
        <w:rPr>
          <w:rFonts w:ascii="Arial" w:eastAsia="SimSun" w:hAnsi="Arial" w:cs="Arial"/>
          <w:color w:val="auto"/>
          <w:spacing w:val="1"/>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aver</w:t>
      </w:r>
      <w:r w:rsidRPr="00B92781">
        <w:rPr>
          <w:rFonts w:ascii="Arial" w:eastAsia="SimSun" w:hAnsi="Arial" w:cs="Arial"/>
          <w:color w:val="auto"/>
          <w:spacing w:val="1"/>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f</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rmu</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ato</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auton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mam</w:t>
      </w:r>
      <w:r w:rsidRPr="00B92781">
        <w:rPr>
          <w:rFonts w:ascii="Arial" w:eastAsia="SimSun" w:hAnsi="Arial" w:cs="Arial"/>
          <w:color w:val="auto"/>
          <w:spacing w:val="2"/>
          <w:sz w:val="24"/>
          <w:szCs w:val="24"/>
          <w:shd w:val="clear" w:color="auto" w:fill="FFFFFF"/>
          <w:lang w:eastAsia="en-US"/>
        </w:rPr>
        <w:t>e</w:t>
      </w:r>
      <w:r w:rsidRPr="00B92781">
        <w:rPr>
          <w:rFonts w:ascii="Arial" w:eastAsia="SimSun" w:hAnsi="Arial" w:cs="Arial"/>
          <w:color w:val="auto"/>
          <w:sz w:val="24"/>
          <w:szCs w:val="24"/>
          <w:shd w:val="clear" w:color="auto" w:fill="FFFFFF"/>
          <w:lang w:eastAsia="en-US"/>
        </w:rPr>
        <w:t>nte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’offerta;</w:t>
      </w:r>
    </w:p>
    <w:p w:rsidR="00E24369" w:rsidRPr="00F90A82" w:rsidRDefault="00E24369" w:rsidP="00E66ADC">
      <w:pPr>
        <w:pStyle w:val="Paragrafoelenco"/>
        <w:widowControl/>
        <w:numPr>
          <w:ilvl w:val="0"/>
          <w:numId w:val="16"/>
        </w:numPr>
        <w:tabs>
          <w:tab w:val="left" w:pos="142"/>
        </w:tabs>
        <w:spacing w:after="200" w:line="276"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di non essersi reso colpevole di gravi illeciti professionali, tali da rendere dubbia la sua integrità o affidabilità</w:t>
      </w:r>
      <w:r w:rsidR="00E66ADC">
        <w:rPr>
          <w:rFonts w:ascii="Arial" w:hAnsi="Arial" w:cs="Arial"/>
          <w:sz w:val="24"/>
          <w:szCs w:val="24"/>
          <w:shd w:val="clear" w:color="auto" w:fill="FFFFFF"/>
        </w:rPr>
        <w:t xml:space="preserve"> </w:t>
      </w:r>
      <w:r w:rsidR="00E66ADC" w:rsidRPr="00F90A82">
        <w:rPr>
          <w:rFonts w:ascii="Arial" w:eastAsia="Tahoma" w:hAnsi="Arial" w:cs="Arial"/>
          <w:sz w:val="24"/>
          <w:szCs w:val="24"/>
          <w:shd w:val="clear" w:color="auto" w:fill="FFFFFF"/>
        </w:rPr>
        <w:t>ai sensi dell’art.</w:t>
      </w:r>
      <w:r w:rsidR="00662BBE">
        <w:rPr>
          <w:rFonts w:ascii="Arial" w:eastAsia="Tahoma" w:hAnsi="Arial" w:cs="Arial"/>
          <w:sz w:val="24"/>
          <w:szCs w:val="24"/>
          <w:shd w:val="clear" w:color="auto" w:fill="FFFFFF"/>
        </w:rPr>
        <w:t xml:space="preserve"> 80,comma 5, lett. c),. c-bis)</w:t>
      </w:r>
      <w:r w:rsidR="00E66ADC" w:rsidRPr="00F90A82">
        <w:rPr>
          <w:rFonts w:ascii="Arial" w:eastAsia="Tahoma" w:hAnsi="Arial" w:cs="Arial"/>
          <w:sz w:val="24"/>
          <w:szCs w:val="24"/>
          <w:shd w:val="clear" w:color="auto" w:fill="FFFFFF"/>
        </w:rPr>
        <w:t xml:space="preserve"> c-ter)</w:t>
      </w:r>
      <w:r w:rsidR="00662BBE">
        <w:rPr>
          <w:rFonts w:ascii="Arial" w:eastAsia="Tahoma" w:hAnsi="Arial" w:cs="Arial"/>
          <w:sz w:val="24"/>
          <w:szCs w:val="24"/>
          <w:shd w:val="clear" w:color="auto" w:fill="FFFFFF"/>
        </w:rPr>
        <w:t xml:space="preserve"> e c-quater)</w:t>
      </w:r>
      <w:r w:rsidRPr="00F90A82">
        <w:rPr>
          <w:rFonts w:ascii="Arial" w:hAnsi="Arial" w:cs="Arial"/>
          <w:sz w:val="24"/>
          <w:szCs w:val="24"/>
          <w:shd w:val="clear" w:color="auto" w:fill="FFFFFF"/>
        </w:rPr>
        <w:t>;</w:t>
      </w:r>
    </w:p>
    <w:p w:rsidR="00E66ADC" w:rsidRPr="00E66ADC" w:rsidRDefault="00E66ADC" w:rsidP="00E66ADC">
      <w:pPr>
        <w:pStyle w:val="Paragrafoelenco"/>
        <w:widowControl/>
        <w:tabs>
          <w:tab w:val="left" w:pos="142"/>
        </w:tabs>
        <w:spacing w:after="200" w:line="276" w:lineRule="auto"/>
        <w:ind w:left="360"/>
        <w:contextualSpacing/>
        <w:jc w:val="both"/>
        <w:rPr>
          <w:rFonts w:ascii="Arial" w:hAnsi="Arial" w:cs="Arial"/>
          <w:sz w:val="24"/>
          <w:szCs w:val="24"/>
          <w:shd w:val="clear" w:color="auto" w:fill="FFFFFF"/>
        </w:rPr>
      </w:pPr>
    </w:p>
    <w:p w:rsidR="00E24369" w:rsidRPr="00744201" w:rsidRDefault="00E24369" w:rsidP="00744201">
      <w:pPr>
        <w:pStyle w:val="Paragrafoelenco"/>
        <w:widowControl/>
        <w:numPr>
          <w:ilvl w:val="0"/>
          <w:numId w:val="1"/>
        </w:numPr>
        <w:tabs>
          <w:tab w:val="left" w:pos="5902"/>
        </w:tabs>
        <w:spacing w:after="200" w:line="276" w:lineRule="auto"/>
        <w:jc w:val="both"/>
      </w:pPr>
      <w:r w:rsidRPr="00744201">
        <w:rPr>
          <w:rFonts w:ascii="Arial" w:eastAsia="SimSun" w:hAnsi="Arial" w:cs="Arial"/>
          <w:color w:val="2A2A2A"/>
          <w:sz w:val="24"/>
          <w:szCs w:val="24"/>
          <w:lang w:eastAsia="en-US"/>
        </w:rPr>
        <w:t xml:space="preserve">di non essere incorsa </w:t>
      </w:r>
      <w:r w:rsidRPr="00744201">
        <w:rPr>
          <w:rFonts w:ascii="Arial" w:hAnsi="Arial" w:cs="Arial"/>
          <w:sz w:val="24"/>
          <w:szCs w:val="24"/>
        </w:rPr>
        <w:t>nei due anni precedenti alla data di pubblicazione del bando di gara, provvedimenti di esclusione da appalti di cui all'art. 44, comma II, del D.Lgs. 25 luglio 1998, n. 286, per avere posto in essere atti o comportamenti discriminatori per motivi razziali, etnici, nazionali o religiosi di cui all'art. 43 dello stesso D.Lgs.;</w:t>
      </w:r>
    </w:p>
    <w:p w:rsidR="00E24369" w:rsidRPr="00744201" w:rsidRDefault="00E24369" w:rsidP="00744201">
      <w:pPr>
        <w:pStyle w:val="Paragrafoelenco"/>
        <w:widowControl/>
        <w:numPr>
          <w:ilvl w:val="0"/>
          <w:numId w:val="1"/>
        </w:numPr>
        <w:tabs>
          <w:tab w:val="left" w:pos="5902"/>
        </w:tabs>
        <w:spacing w:after="200" w:line="276" w:lineRule="auto"/>
        <w:jc w:val="both"/>
      </w:pPr>
      <w:r w:rsidRPr="00744201">
        <w:rPr>
          <w:rFonts w:ascii="Arial" w:eastAsia="SimSun" w:hAnsi="Arial" w:cs="Arial"/>
          <w:color w:val="2A2A2A"/>
          <w:sz w:val="24"/>
          <w:szCs w:val="24"/>
          <w:lang w:eastAsia="en-US"/>
        </w:rPr>
        <w:t xml:space="preserve">di non essere incorsa </w:t>
      </w:r>
      <w:r w:rsidRPr="00744201">
        <w:rPr>
          <w:rFonts w:ascii="Arial" w:hAnsi="Arial" w:cs="Arial"/>
          <w:sz w:val="24"/>
          <w:szCs w:val="24"/>
        </w:rPr>
        <w:t>nei due anni precedenti alla data di pubblicazione del bando di gara, provvedimenti di cui all'art. 41 del D.Lgs. 11 aprile 2006, n. 198, recante "Codice delle pari opportunità tra uomo e</w:t>
      </w:r>
      <w:r>
        <w:rPr>
          <w:rFonts w:ascii="Arial" w:hAnsi="Arial" w:cs="Arial"/>
          <w:sz w:val="24"/>
          <w:szCs w:val="24"/>
        </w:rPr>
        <w:t xml:space="preserve"> </w:t>
      </w:r>
      <w:r w:rsidRPr="00744201">
        <w:rPr>
          <w:rFonts w:ascii="Arial" w:hAnsi="Arial" w:cs="Arial"/>
          <w:sz w:val="24"/>
          <w:szCs w:val="24"/>
        </w:rPr>
        <w:t>donna, a norma dell'articolo 6 della L. 28 novembre 2005, n. 246", per avere posto in essere gravi atti, patti o comportamenti discriminatori che abbiano prodotto un effetto pregiudizievole nei confronti delle lavoratrici o dei lavoratori in ragione del loro sesso, ai sensi degli articoli 25 e 26 dello stesso D.Lgs.;</w:t>
      </w:r>
    </w:p>
    <w:p w:rsidR="00E24369" w:rsidRDefault="00E24369" w:rsidP="00744201">
      <w:pPr>
        <w:pStyle w:val="Paragrafoelenco"/>
        <w:widowControl/>
        <w:numPr>
          <w:ilvl w:val="0"/>
          <w:numId w:val="1"/>
        </w:numPr>
        <w:tabs>
          <w:tab w:val="left" w:pos="5902"/>
        </w:tabs>
        <w:spacing w:after="200" w:line="276" w:lineRule="auto"/>
        <w:jc w:val="both"/>
      </w:pPr>
      <w:r w:rsidRPr="00744201">
        <w:rPr>
          <w:rFonts w:ascii="Arial" w:hAnsi="Arial" w:cs="Arial"/>
          <w:sz w:val="24"/>
          <w:szCs w:val="24"/>
        </w:rPr>
        <w:lastRenderedPageBreak/>
        <w:t>che, ai sensi dell’articolo 17 della legge n. 68 del 1999 (norme sul diritto al lavoro dei disabili), la ditta,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 (evidenziare solo la parte che  interessa);</w:t>
      </w:r>
    </w:p>
    <w:p w:rsidR="00E24369" w:rsidRDefault="00E24369">
      <w:pPr>
        <w:pStyle w:val="Predefinito"/>
        <w:numPr>
          <w:ilvl w:val="0"/>
          <w:numId w:val="3"/>
        </w:numPr>
        <w:jc w:val="both"/>
        <w:textAlignment w:val="auto"/>
      </w:pPr>
      <w:r>
        <w:rPr>
          <w:rFonts w:ascii="Arial" w:hAnsi="Arial" w:cs="Arial"/>
          <w:sz w:val="24"/>
          <w:szCs w:val="24"/>
        </w:rPr>
        <w:t>inferiore a 15 (quindici) e pertanto non è soggetta agli obblighi di cui alla predetta legge;</w:t>
      </w:r>
    </w:p>
    <w:p w:rsidR="00E24369" w:rsidRDefault="00E24369">
      <w:pPr>
        <w:pStyle w:val="Predefinito"/>
        <w:numPr>
          <w:ilvl w:val="0"/>
          <w:numId w:val="3"/>
        </w:numPr>
        <w:jc w:val="both"/>
        <w:textAlignment w:val="auto"/>
      </w:pPr>
      <w:r>
        <w:rPr>
          <w:rFonts w:ascii="Arial" w:hAnsi="Arial" w:cs="Arial"/>
          <w:sz w:val="24"/>
          <w:szCs w:val="24"/>
        </w:rPr>
        <w:t>tra 15 (quindici) e 35, ma non ha effettuato assunzioni dopo il 18 gennaio 2000, e pertanto non è soggetta  agli obblighi di cui alla predetta legge;</w:t>
      </w:r>
    </w:p>
    <w:p w:rsidR="00E24369" w:rsidRDefault="00E24369">
      <w:pPr>
        <w:pStyle w:val="Predefinito"/>
        <w:numPr>
          <w:ilvl w:val="0"/>
          <w:numId w:val="3"/>
        </w:numPr>
        <w:jc w:val="both"/>
        <w:textAlignment w:val="auto"/>
      </w:pPr>
      <w:r>
        <w:rPr>
          <w:rFonts w:ascii="Arial" w:hAnsi="Arial" w:cs="Arial"/>
          <w:sz w:val="24"/>
          <w:szCs w:val="24"/>
        </w:rPr>
        <w:t>tra 15 (quindici) e 35 ed ha effettuato assunzioni dopo il 18 gennaio 2000, ed è in regola con le norme che disciplinano il diritto al lavoro dei disabili e ha ottemperato ai relativi obblighi;</w:t>
      </w:r>
    </w:p>
    <w:p w:rsidR="00E24369" w:rsidRDefault="00E24369">
      <w:pPr>
        <w:pStyle w:val="Predefinito"/>
        <w:numPr>
          <w:ilvl w:val="0"/>
          <w:numId w:val="3"/>
        </w:numPr>
        <w:textAlignment w:val="auto"/>
      </w:pPr>
      <w:r>
        <w:rPr>
          <w:rFonts w:ascii="Arial" w:hAnsi="Arial" w:cs="Arial"/>
          <w:sz w:val="24"/>
          <w:szCs w:val="24"/>
        </w:rPr>
        <w:t>superiore a 35 (trentacinque), ed è in regola con le norme che disciplinano il diritto al lavoro dei disabili e ha ottemperato ai relativi obblighi;</w:t>
      </w:r>
    </w:p>
    <w:p w:rsidR="00E24369" w:rsidRDefault="00E24369">
      <w:pPr>
        <w:pStyle w:val="Paragrafoelenco"/>
        <w:widowControl/>
        <w:tabs>
          <w:tab w:val="left" w:pos="1582"/>
        </w:tabs>
        <w:spacing w:after="200" w:line="276" w:lineRule="auto"/>
        <w:ind w:left="0"/>
        <w:jc w:val="both"/>
      </w:pPr>
      <w:r>
        <w:rPr>
          <w:rFonts w:ascii="Arial" w:hAnsi="Arial" w:cs="Arial"/>
          <w:spacing w:val="1"/>
          <w:sz w:val="24"/>
          <w:szCs w:val="24"/>
        </w:rPr>
        <w:t>Uffi</w:t>
      </w:r>
      <w:r>
        <w:rPr>
          <w:rFonts w:ascii="Arial" w:hAnsi="Arial" w:cs="Arial"/>
          <w:sz w:val="24"/>
          <w:szCs w:val="24"/>
        </w:rPr>
        <w:t>cio a cui r</w:t>
      </w:r>
      <w:r>
        <w:rPr>
          <w:rFonts w:ascii="Arial" w:hAnsi="Arial" w:cs="Arial"/>
          <w:spacing w:val="1"/>
          <w:sz w:val="24"/>
          <w:szCs w:val="24"/>
        </w:rPr>
        <w:t>i</w:t>
      </w:r>
      <w:r>
        <w:rPr>
          <w:rFonts w:ascii="Arial" w:hAnsi="Arial" w:cs="Arial"/>
          <w:sz w:val="24"/>
          <w:szCs w:val="24"/>
        </w:rPr>
        <w:t>v</w:t>
      </w:r>
      <w:r>
        <w:rPr>
          <w:rFonts w:ascii="Arial" w:hAnsi="Arial" w:cs="Arial"/>
          <w:spacing w:val="1"/>
          <w:sz w:val="24"/>
          <w:szCs w:val="24"/>
        </w:rPr>
        <w:t>ol</w:t>
      </w:r>
      <w:r>
        <w:rPr>
          <w:rFonts w:ascii="Arial" w:hAnsi="Arial" w:cs="Arial"/>
          <w:sz w:val="24"/>
          <w:szCs w:val="24"/>
        </w:rPr>
        <w:t>gersi per la ve</w:t>
      </w:r>
      <w:r>
        <w:rPr>
          <w:rFonts w:ascii="Arial" w:hAnsi="Arial" w:cs="Arial"/>
          <w:spacing w:val="1"/>
          <w:sz w:val="24"/>
          <w:szCs w:val="24"/>
        </w:rPr>
        <w:t>ri</w:t>
      </w:r>
      <w:r>
        <w:rPr>
          <w:rFonts w:ascii="Arial" w:hAnsi="Arial" w:cs="Arial"/>
          <w:sz w:val="24"/>
          <w:szCs w:val="24"/>
        </w:rPr>
        <w:t>f</w:t>
      </w:r>
      <w:r>
        <w:rPr>
          <w:rFonts w:ascii="Arial" w:hAnsi="Arial" w:cs="Arial"/>
          <w:spacing w:val="1"/>
          <w:sz w:val="24"/>
          <w:szCs w:val="24"/>
        </w:rPr>
        <w:t>i</w:t>
      </w:r>
      <w:r>
        <w:rPr>
          <w:rFonts w:ascii="Arial" w:hAnsi="Arial" w:cs="Arial"/>
          <w:sz w:val="24"/>
          <w:szCs w:val="24"/>
        </w:rPr>
        <w:t>ca:</w:t>
      </w:r>
    </w:p>
    <w:p w:rsidR="00E24369" w:rsidRDefault="00E24369">
      <w:pPr>
        <w:pStyle w:val="Paragrafoelenco"/>
        <w:widowControl/>
        <w:tabs>
          <w:tab w:val="left" w:pos="1582"/>
        </w:tabs>
        <w:spacing w:after="200" w:line="276" w:lineRule="auto"/>
        <w:ind w:left="0"/>
        <w:jc w:val="both"/>
      </w:pPr>
      <w:r>
        <w:rPr>
          <w:rFonts w:ascii="Arial" w:hAnsi="Arial" w:cs="Arial"/>
          <w:sz w:val="24"/>
          <w:szCs w:val="24"/>
        </w:rPr>
        <w:t>Ufficio Provin</w:t>
      </w:r>
      <w:r>
        <w:rPr>
          <w:rFonts w:ascii="Arial" w:hAnsi="Arial" w:cs="Arial"/>
          <w:spacing w:val="2"/>
          <w:sz w:val="24"/>
          <w:szCs w:val="24"/>
        </w:rPr>
        <w:t>c</w:t>
      </w:r>
      <w:r>
        <w:rPr>
          <w:rFonts w:ascii="Arial" w:hAnsi="Arial" w:cs="Arial"/>
          <w:sz w:val="24"/>
          <w:szCs w:val="24"/>
        </w:rPr>
        <w:t>iale …...................................</w:t>
      </w:r>
      <w:r>
        <w:rPr>
          <w:rFonts w:ascii="Arial" w:hAnsi="Arial" w:cs="Arial"/>
          <w:spacing w:val="3"/>
          <w:sz w:val="24"/>
          <w:szCs w:val="24"/>
        </w:rPr>
        <w:t xml:space="preserve"> </w:t>
      </w:r>
      <w:r>
        <w:rPr>
          <w:rFonts w:ascii="Arial" w:hAnsi="Arial" w:cs="Arial"/>
          <w:sz w:val="24"/>
          <w:szCs w:val="24"/>
        </w:rPr>
        <w:t>Comune</w:t>
      </w:r>
      <w:r>
        <w:rPr>
          <w:rFonts w:ascii="Arial" w:hAnsi="Arial" w:cs="Arial"/>
          <w:spacing w:val="8"/>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p>
    <w:p w:rsidR="00E24369" w:rsidRDefault="00E24369">
      <w:pPr>
        <w:pStyle w:val="Paragrafoelenco"/>
        <w:widowControl/>
        <w:tabs>
          <w:tab w:val="left" w:pos="1582"/>
        </w:tabs>
        <w:overflowPunct w:val="0"/>
        <w:spacing w:after="200" w:line="276" w:lineRule="auto"/>
        <w:ind w:left="0"/>
        <w:jc w:val="both"/>
      </w:pPr>
      <w:r>
        <w:rPr>
          <w:rFonts w:ascii="Arial" w:hAnsi="Arial" w:cs="Arial"/>
          <w:sz w:val="24"/>
          <w:szCs w:val="24"/>
          <w:shd w:val="clear" w:color="auto" w:fill="FFFFFF"/>
        </w:rPr>
        <w:t>Via……………</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 te</w:t>
      </w:r>
      <w:r>
        <w:rPr>
          <w:rFonts w:ascii="Arial" w:hAnsi="Arial" w:cs="Arial"/>
          <w:spacing w:val="2"/>
          <w:sz w:val="24"/>
          <w:szCs w:val="24"/>
          <w:shd w:val="clear" w:color="auto" w:fill="FFFFFF"/>
        </w:rPr>
        <w:t>l</w:t>
      </w:r>
      <w:r>
        <w:rPr>
          <w:rFonts w:ascii="Arial" w:hAnsi="Arial" w:cs="Arial"/>
          <w:sz w:val="24"/>
          <w:szCs w:val="24"/>
          <w:shd w:val="clear" w:color="auto" w:fill="FFFFFF"/>
        </w:rPr>
        <w:t>. …………</w:t>
      </w:r>
      <w:r>
        <w:rPr>
          <w:rFonts w:ascii="Arial" w:hAnsi="Arial" w:cs="Arial"/>
          <w:spacing w:val="2"/>
          <w:sz w:val="24"/>
          <w:szCs w:val="24"/>
          <w:shd w:val="clear" w:color="auto" w:fill="FFFFFF"/>
        </w:rPr>
        <w:t>…</w:t>
      </w:r>
      <w:r>
        <w:rPr>
          <w:rFonts w:ascii="Arial" w:hAnsi="Arial" w:cs="Arial"/>
          <w:sz w:val="24"/>
          <w:szCs w:val="24"/>
          <w:shd w:val="clear" w:color="auto" w:fill="FFFFFF"/>
        </w:rPr>
        <w:t>………. f</w:t>
      </w:r>
      <w:r>
        <w:rPr>
          <w:rFonts w:ascii="Arial" w:hAnsi="Arial" w:cs="Arial"/>
          <w:spacing w:val="1"/>
          <w:sz w:val="24"/>
          <w:szCs w:val="24"/>
          <w:shd w:val="clear" w:color="auto" w:fill="FFFFFF"/>
        </w:rPr>
        <w:t>a</w:t>
      </w:r>
      <w:r>
        <w:rPr>
          <w:rFonts w:ascii="Arial" w:hAnsi="Arial" w:cs="Arial"/>
          <w:sz w:val="24"/>
          <w:szCs w:val="24"/>
          <w:shd w:val="clear" w:color="auto" w:fill="FFFFFF"/>
        </w:rPr>
        <w:t xml:space="preserve">x </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p>
    <w:p w:rsidR="00E24369" w:rsidRDefault="00E24369">
      <w:pPr>
        <w:pStyle w:val="Predefinito"/>
        <w:numPr>
          <w:ilvl w:val="0"/>
          <w:numId w:val="4"/>
        </w:numPr>
        <w:jc w:val="both"/>
      </w:pPr>
      <w:r>
        <w:rPr>
          <w:rFonts w:ascii="Arial" w:hAnsi="Arial" w:cs="Arial"/>
          <w:sz w:val="24"/>
          <w:szCs w:val="24"/>
        </w:rPr>
        <w:t>di non essersi avvalso di piani individuali di emersione di cui alla legge n. 383 del 2001</w:t>
      </w:r>
    </w:p>
    <w:p w:rsidR="00E24369" w:rsidRDefault="00E24369">
      <w:pPr>
        <w:pStyle w:val="Predefinito"/>
        <w:jc w:val="both"/>
      </w:pPr>
      <w:r>
        <w:rPr>
          <w:rFonts w:ascii="Arial" w:hAnsi="Arial" w:cs="Arial"/>
          <w:b/>
          <w:bCs/>
          <w:sz w:val="24"/>
          <w:szCs w:val="24"/>
        </w:rPr>
        <w:t>oppure in alternativa evidenziare:</w:t>
      </w:r>
    </w:p>
    <w:p w:rsidR="00E24369" w:rsidRDefault="00E24369">
      <w:pPr>
        <w:pStyle w:val="Paragrafoelenco"/>
        <w:numPr>
          <w:ilvl w:val="0"/>
          <w:numId w:val="4"/>
        </w:numPr>
        <w:jc w:val="both"/>
      </w:pPr>
      <w:r>
        <w:rPr>
          <w:rFonts w:ascii="Arial" w:hAnsi="Arial" w:cs="Arial"/>
          <w:sz w:val="24"/>
          <w:szCs w:val="24"/>
        </w:rPr>
        <w:t xml:space="preserve">di essersi avvalso di piani individuali di emersione di cui alla legge n. 383 del 2001 ma che il periodo di emersione si è concluso  (evidenziare solo la parte che  interessa); </w:t>
      </w:r>
    </w:p>
    <w:p w:rsidR="00E24369" w:rsidRPr="00E66ADC" w:rsidRDefault="00E24369" w:rsidP="00E66ADC">
      <w:pPr>
        <w:pStyle w:val="Paragrafoelenco"/>
        <w:widowControl/>
        <w:numPr>
          <w:ilvl w:val="0"/>
          <w:numId w:val="17"/>
        </w:numPr>
        <w:tabs>
          <w:tab w:val="left" w:pos="142"/>
        </w:tabs>
        <w:spacing w:after="200" w:line="276" w:lineRule="auto"/>
        <w:jc w:val="both"/>
        <w:rPr>
          <w:rFonts w:ascii="Arial" w:hAnsi="Arial" w:cs="Arial"/>
          <w:sz w:val="24"/>
          <w:szCs w:val="24"/>
        </w:rPr>
      </w:pPr>
      <w:r w:rsidRPr="00E66ADC">
        <w:rPr>
          <w:rFonts w:ascii="Arial" w:hAnsi="Arial" w:cs="Arial"/>
          <w:sz w:val="24"/>
          <w:szCs w:val="24"/>
        </w:rPr>
        <w:t xml:space="preserve">l’inesistenza, a suo carico di violazioni gravi, definitivamente accertate, attinenti agli obblighi relativi al pagamento dei contributi sociali e previdenziali secondo le disposizioni di legge italiana o del paese di provenienza e che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E24369" w:rsidRPr="005C4D02" w:rsidRDefault="00E24369" w:rsidP="005C4D02">
      <w:pPr>
        <w:pStyle w:val="Paragrafoelenco"/>
        <w:widowControl/>
        <w:numPr>
          <w:ilvl w:val="0"/>
          <w:numId w:val="17"/>
        </w:numPr>
        <w:tabs>
          <w:tab w:val="left" w:pos="142"/>
        </w:tabs>
        <w:spacing w:line="240" w:lineRule="auto"/>
        <w:ind w:left="357" w:hanging="357"/>
        <w:jc w:val="both"/>
        <w:rPr>
          <w:rFonts w:ascii="Arial" w:hAnsi="Arial" w:cs="Arial"/>
          <w:sz w:val="24"/>
          <w:szCs w:val="24"/>
        </w:rPr>
      </w:pPr>
      <w:r w:rsidRPr="005C4D02">
        <w:rPr>
          <w:rFonts w:ascii="Arial" w:hAnsi="Arial" w:cs="Arial"/>
          <w:sz w:val="24"/>
          <w:szCs w:val="24"/>
        </w:rPr>
        <w:t>l’inesistenza, a carico del concorrente, di violazioni gravi, definitivamente accertate, attinenti agli obblighi relativi al pagamento di tasse ed imposte secondo la legislazione italiana o dello Stato in cui l’impresa è stabilita (sede AGENZIA DELLE ENTRATE a cui rivolgersi per la verifica): Comune …………………………..……………….. Prov………………………….via …………………..…………………tel. ……………………. fax ………………………….);</w:t>
      </w:r>
    </w:p>
    <w:p w:rsidR="00E24369" w:rsidRDefault="00E24369" w:rsidP="005C4D02">
      <w:pPr>
        <w:pStyle w:val="BodyText21"/>
        <w:widowControl/>
        <w:numPr>
          <w:ilvl w:val="0"/>
          <w:numId w:val="2"/>
        </w:numPr>
        <w:spacing w:line="240" w:lineRule="auto"/>
        <w:ind w:left="357" w:hanging="357"/>
      </w:pPr>
      <w:r>
        <w:rPr>
          <w:sz w:val="24"/>
          <w:szCs w:val="24"/>
          <w:shd w:val="clear" w:color="auto" w:fill="FFFFFF"/>
          <w:lang w:eastAsia="en-US"/>
        </w:rPr>
        <w:t>di non aver commesso gravi infrazioni debitamente accertate, all’interno della propria azienda, agli obblighi di salute e sicurezza sul lavoro nonché agli obblighi di cui all'</w:t>
      </w:r>
      <w:hyperlink r:id="rId28" w:anchor="030" w:history="1">
        <w:r>
          <w:rPr>
            <w:rStyle w:val="CollegamentoInternet"/>
            <w:sz w:val="24"/>
            <w:szCs w:val="24"/>
            <w:shd w:val="clear" w:color="auto" w:fill="FFFFFF"/>
            <w:lang w:eastAsia="en-US"/>
          </w:rPr>
          <w:t>articolo 30, comma 3</w:t>
        </w:r>
      </w:hyperlink>
      <w:r>
        <w:rPr>
          <w:sz w:val="24"/>
          <w:szCs w:val="24"/>
          <w:shd w:val="clear" w:color="auto" w:fill="FFFFFF"/>
          <w:lang w:eastAsia="en-US"/>
        </w:rPr>
        <w:t xml:space="preserve"> del D. Lgs. n. 50/2016; </w:t>
      </w:r>
    </w:p>
    <w:p w:rsidR="00E24369" w:rsidRPr="00B92781" w:rsidRDefault="00E24369" w:rsidP="00B92781">
      <w:pPr>
        <w:pStyle w:val="Paragrafoelenco"/>
        <w:widowControl/>
        <w:numPr>
          <w:ilvl w:val="0"/>
          <w:numId w:val="17"/>
        </w:numPr>
        <w:tabs>
          <w:tab w:val="left" w:pos="142"/>
        </w:tabs>
        <w:spacing w:line="276" w:lineRule="auto"/>
        <w:ind w:left="357"/>
        <w:jc w:val="both"/>
        <w:rPr>
          <w:rFonts w:ascii="Arial" w:hAnsi="Arial" w:cs="Arial"/>
          <w:sz w:val="24"/>
          <w:szCs w:val="24"/>
        </w:rPr>
      </w:pPr>
      <w:r>
        <w:rPr>
          <w:rFonts w:ascii="Arial" w:hAnsi="Arial" w:cs="Arial"/>
          <w:sz w:val="24"/>
          <w:szCs w:val="24"/>
        </w:rPr>
        <w:t xml:space="preserve">di essere in possesso della certificazione relativa alla regolarità contributiva, ai sensi dell’art. </w:t>
      </w:r>
      <w:hyperlink r:id="rId29" w:anchor="090" w:history="1">
        <w:r>
          <w:rPr>
            <w:rStyle w:val="CollegamentoInternet"/>
            <w:rFonts w:ascii="Arial" w:hAnsi="Arial" w:cs="Arial"/>
            <w:sz w:val="24"/>
            <w:szCs w:val="24"/>
          </w:rPr>
          <w:t xml:space="preserve"> </w:t>
        </w:r>
      </w:hyperlink>
      <w:r>
        <w:rPr>
          <w:rStyle w:val="CollegamentoInternet"/>
          <w:rFonts w:ascii="Arial" w:hAnsi="Arial" w:cs="Arial"/>
          <w:color w:val="00000A"/>
          <w:sz w:val="24"/>
          <w:szCs w:val="24"/>
          <w:u w:val="none"/>
        </w:rPr>
        <w:t>90, comma 9, del decreto legislativo n. 81/2008</w:t>
      </w:r>
      <w:r>
        <w:rPr>
          <w:rFonts w:ascii="Arial" w:hAnsi="Arial" w:cs="Arial"/>
          <w:sz w:val="24"/>
          <w:szCs w:val="24"/>
        </w:rPr>
        <w:t xml:space="preserve"> e s.m.i.</w:t>
      </w:r>
      <w:r w:rsidRPr="00B92781">
        <w:rPr>
          <w:rFonts w:ascii="Arial" w:hAnsi="Arial" w:cs="Arial"/>
          <w:sz w:val="24"/>
          <w:szCs w:val="24"/>
        </w:rPr>
        <w:t xml:space="preserve"> </w:t>
      </w:r>
      <w:r>
        <w:rPr>
          <w:rFonts w:ascii="Arial" w:hAnsi="Arial" w:cs="Arial"/>
          <w:sz w:val="24"/>
          <w:szCs w:val="24"/>
        </w:rPr>
        <w:t xml:space="preserve">(in caso di società di ingegneria) ovvero </w:t>
      </w:r>
      <w:r w:rsidRPr="00BB3C64">
        <w:rPr>
          <w:rFonts w:ascii="Arial" w:hAnsi="Arial" w:cs="Arial"/>
          <w:sz w:val="24"/>
          <w:szCs w:val="24"/>
        </w:rPr>
        <w:t>di essere in regola con il versamento dei contributi (</w:t>
      </w:r>
      <w:r>
        <w:rPr>
          <w:rFonts w:ascii="Arial" w:hAnsi="Arial" w:cs="Arial"/>
          <w:sz w:val="24"/>
          <w:szCs w:val="24"/>
        </w:rPr>
        <w:t>certificazione</w:t>
      </w:r>
      <w:r w:rsidRPr="00BB3C64">
        <w:rPr>
          <w:rFonts w:ascii="Arial" w:hAnsi="Arial" w:cs="Arial"/>
          <w:sz w:val="24"/>
          <w:szCs w:val="24"/>
        </w:rPr>
        <w:t>Inarcassa o equipollente</w:t>
      </w:r>
      <w:r>
        <w:rPr>
          <w:rFonts w:ascii="Arial" w:hAnsi="Arial" w:cs="Arial"/>
          <w:sz w:val="24"/>
          <w:szCs w:val="24"/>
        </w:rPr>
        <w:t xml:space="preserve"> nel caso di professionista singolo o associato</w:t>
      </w:r>
      <w:r w:rsidRPr="00BB3C64">
        <w:rPr>
          <w:rFonts w:ascii="Arial" w:hAnsi="Arial" w:cs="Arial"/>
          <w:sz w:val="24"/>
          <w:szCs w:val="24"/>
        </w:rPr>
        <w:t>)</w:t>
      </w:r>
      <w:r w:rsidRPr="00B92781">
        <w:rPr>
          <w:rFonts w:ascii="Arial" w:hAnsi="Arial" w:cs="Arial"/>
          <w:sz w:val="24"/>
          <w:szCs w:val="24"/>
        </w:rPr>
        <w:t>;</w:t>
      </w:r>
    </w:p>
    <w:p w:rsidR="00E24369" w:rsidRDefault="00E24369" w:rsidP="00B92781">
      <w:pPr>
        <w:pStyle w:val="Predefinito"/>
        <w:ind w:left="357"/>
        <w:jc w:val="both"/>
        <w:textAlignment w:val="auto"/>
      </w:pPr>
      <w:r>
        <w:rPr>
          <w:rFonts w:ascii="Arial" w:hAnsi="Arial" w:cs="Arial"/>
          <w:sz w:val="24"/>
          <w:szCs w:val="24"/>
        </w:rPr>
        <w:t>Ai fini dell’acquisizione d’ufficio del DURC (in caso di società di ingegneria):</w:t>
      </w:r>
    </w:p>
    <w:p w:rsidR="00E24369" w:rsidRDefault="00E24369" w:rsidP="00B92781">
      <w:pPr>
        <w:pStyle w:val="Predefinito"/>
        <w:ind w:left="357"/>
        <w:jc w:val="both"/>
        <w:textAlignment w:val="auto"/>
      </w:pPr>
      <w:r>
        <w:rPr>
          <w:rFonts w:ascii="Arial" w:hAnsi="Arial" w:cs="Arial"/>
          <w:sz w:val="24"/>
          <w:szCs w:val="24"/>
        </w:rPr>
        <w:t>- il contratto collettivo nazionale di lavoro applicato è ………………..…………………….;</w:t>
      </w:r>
    </w:p>
    <w:p w:rsidR="00E24369" w:rsidRDefault="00E24369">
      <w:pPr>
        <w:pStyle w:val="Predefinito"/>
        <w:ind w:left="360"/>
        <w:jc w:val="both"/>
        <w:textAlignment w:val="auto"/>
      </w:pPr>
      <w:r>
        <w:rPr>
          <w:rFonts w:ascii="Arial" w:hAnsi="Arial" w:cs="Arial"/>
          <w:sz w:val="24"/>
          <w:szCs w:val="24"/>
        </w:rPr>
        <w:lastRenderedPageBreak/>
        <w:t>- in numero dei dipendenti è ………………..………;</w:t>
      </w:r>
    </w:p>
    <w:p w:rsidR="00E24369" w:rsidRDefault="00E24369">
      <w:pPr>
        <w:pStyle w:val="Predefinito"/>
        <w:ind w:left="360"/>
        <w:jc w:val="both"/>
        <w:textAlignment w:val="auto"/>
      </w:pPr>
      <w:r>
        <w:rPr>
          <w:rFonts w:ascii="Arial" w:hAnsi="Arial" w:cs="Arial"/>
          <w:sz w:val="24"/>
          <w:szCs w:val="24"/>
        </w:rPr>
        <w:t>- I.N.P.S. (matricola azienda n…………………..………., sede territoriale ufficio di competenza ………..……………..);</w:t>
      </w:r>
    </w:p>
    <w:p w:rsidR="00E24369" w:rsidRDefault="00E24369">
      <w:pPr>
        <w:pStyle w:val="Predefinito"/>
        <w:ind w:left="360"/>
        <w:jc w:val="both"/>
        <w:textAlignment w:val="auto"/>
      </w:pPr>
      <w:r>
        <w:rPr>
          <w:rFonts w:ascii="Arial" w:hAnsi="Arial" w:cs="Arial"/>
          <w:sz w:val="24"/>
          <w:szCs w:val="24"/>
        </w:rPr>
        <w:t>- I.N.A.I.L. (codice ditta…………………….., sede territoriale ufficio di competenza ………………………………posizione assicurativa n. ……….……….......);</w:t>
      </w:r>
    </w:p>
    <w:p w:rsidR="00E24369" w:rsidRDefault="00E24369">
      <w:pPr>
        <w:pStyle w:val="Paragrafoelenco"/>
        <w:widowControl/>
        <w:tabs>
          <w:tab w:val="left" w:pos="856"/>
        </w:tabs>
        <w:ind w:left="357"/>
        <w:jc w:val="both"/>
      </w:pPr>
      <w:r>
        <w:rPr>
          <w:rFonts w:ascii="Arial" w:hAnsi="Arial" w:cs="Arial"/>
          <w:w w:val="110"/>
          <w:sz w:val="24"/>
          <w:szCs w:val="24"/>
          <w:lang w:eastAsia="zh-CN"/>
        </w:rPr>
        <w:t>- C</w:t>
      </w:r>
      <w:r>
        <w:rPr>
          <w:rFonts w:ascii="Arial" w:hAnsi="Arial" w:cs="Arial"/>
          <w:spacing w:val="1"/>
          <w:w w:val="110"/>
          <w:sz w:val="24"/>
          <w:szCs w:val="24"/>
          <w:lang w:eastAsia="zh-CN"/>
        </w:rPr>
        <w:t>A</w:t>
      </w:r>
      <w:r>
        <w:rPr>
          <w:rFonts w:ascii="Arial" w:hAnsi="Arial" w:cs="Arial"/>
          <w:w w:val="110"/>
          <w:sz w:val="24"/>
          <w:szCs w:val="24"/>
          <w:lang w:eastAsia="zh-CN"/>
        </w:rPr>
        <w:t>SSA</w:t>
      </w:r>
      <w:r w:rsidR="00A57E0B">
        <w:rPr>
          <w:rFonts w:ascii="Arial" w:hAnsi="Arial" w:cs="Arial"/>
          <w:w w:val="110"/>
          <w:sz w:val="24"/>
          <w:szCs w:val="24"/>
          <w:lang w:eastAsia="zh-CN"/>
        </w:rPr>
        <w:t xml:space="preserve"> </w:t>
      </w:r>
      <w:r w:rsidR="00662BBE">
        <w:rPr>
          <w:rFonts w:ascii="Arial" w:hAnsi="Arial" w:cs="Arial"/>
          <w:w w:val="110"/>
          <w:sz w:val="24"/>
          <w:szCs w:val="24"/>
          <w:lang w:eastAsia="zh-CN"/>
        </w:rPr>
        <w:t>DI PREVIDENZA…………….</w:t>
      </w:r>
      <w:r>
        <w:rPr>
          <w:rFonts w:ascii="Arial" w:hAnsi="Arial" w:cs="Arial"/>
          <w:b/>
          <w:bCs/>
          <w:w w:val="110"/>
          <w:sz w:val="24"/>
          <w:szCs w:val="24"/>
          <w:lang w:eastAsia="zh-CN"/>
        </w:rPr>
        <w:t xml:space="preserve"> </w:t>
      </w:r>
      <w:r>
        <w:rPr>
          <w:rFonts w:ascii="Arial" w:hAnsi="Arial" w:cs="Arial"/>
          <w:b/>
          <w:bCs/>
          <w:spacing w:val="34"/>
          <w:w w:val="110"/>
          <w:sz w:val="24"/>
          <w:szCs w:val="24"/>
          <w:lang w:eastAsia="zh-CN"/>
        </w:rPr>
        <w:t xml:space="preserve"> </w:t>
      </w:r>
      <w:r>
        <w:rPr>
          <w:rFonts w:ascii="Arial" w:hAnsi="Arial" w:cs="Arial"/>
          <w:w w:val="110"/>
          <w:sz w:val="24"/>
          <w:szCs w:val="24"/>
          <w:lang w:eastAsia="zh-CN"/>
        </w:rPr>
        <w:t>(codice ditta……………………..</w:t>
      </w:r>
      <w:r>
        <w:rPr>
          <w:rFonts w:ascii="Arial" w:hAnsi="Arial" w:cs="Arial"/>
          <w:w w:val="130"/>
          <w:sz w:val="24"/>
          <w:szCs w:val="24"/>
          <w:lang w:eastAsia="zh-CN"/>
        </w:rPr>
        <w:t xml:space="preserve">, </w:t>
      </w:r>
      <w:r>
        <w:rPr>
          <w:rFonts w:ascii="Arial" w:hAnsi="Arial" w:cs="Arial"/>
          <w:spacing w:val="12"/>
          <w:w w:val="130"/>
          <w:sz w:val="24"/>
          <w:szCs w:val="24"/>
          <w:lang w:eastAsia="zh-CN"/>
        </w:rPr>
        <w:t xml:space="preserve"> </w:t>
      </w:r>
      <w:r>
        <w:rPr>
          <w:rFonts w:ascii="Arial" w:hAnsi="Arial" w:cs="Arial"/>
          <w:w w:val="110"/>
          <w:sz w:val="24"/>
          <w:szCs w:val="24"/>
          <w:lang w:eastAsia="zh-CN"/>
        </w:rPr>
        <w:t>c</w:t>
      </w:r>
      <w:r>
        <w:rPr>
          <w:rFonts w:ascii="Arial" w:hAnsi="Arial" w:cs="Arial"/>
          <w:spacing w:val="1"/>
          <w:w w:val="110"/>
          <w:sz w:val="24"/>
          <w:szCs w:val="24"/>
          <w:lang w:eastAsia="zh-CN"/>
        </w:rPr>
        <w:t>o</w:t>
      </w:r>
      <w:r>
        <w:rPr>
          <w:rFonts w:ascii="Arial" w:hAnsi="Arial" w:cs="Arial"/>
          <w:w w:val="110"/>
          <w:sz w:val="24"/>
          <w:szCs w:val="24"/>
          <w:lang w:eastAsia="zh-CN"/>
        </w:rPr>
        <w:t>d</w:t>
      </w:r>
      <w:r>
        <w:rPr>
          <w:rFonts w:ascii="Arial" w:hAnsi="Arial" w:cs="Arial"/>
          <w:spacing w:val="1"/>
          <w:w w:val="110"/>
          <w:sz w:val="24"/>
          <w:szCs w:val="24"/>
          <w:lang w:eastAsia="zh-CN"/>
        </w:rPr>
        <w:t>i</w:t>
      </w:r>
      <w:r>
        <w:rPr>
          <w:rFonts w:ascii="Arial" w:hAnsi="Arial" w:cs="Arial"/>
          <w:w w:val="110"/>
          <w:sz w:val="24"/>
          <w:szCs w:val="24"/>
          <w:lang w:eastAsia="zh-CN"/>
        </w:rPr>
        <w:t xml:space="preserve">ce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sede </w:t>
      </w:r>
      <w:r>
        <w:rPr>
          <w:rFonts w:ascii="Arial" w:hAnsi="Arial" w:cs="Arial"/>
          <w:spacing w:val="33"/>
          <w:w w:val="110"/>
          <w:sz w:val="24"/>
          <w:szCs w:val="24"/>
          <w:lang w:eastAsia="zh-CN"/>
        </w:rPr>
        <w:t xml:space="preserve"> </w:t>
      </w:r>
      <w:r>
        <w:rPr>
          <w:rFonts w:ascii="Arial" w:hAnsi="Arial" w:cs="Arial"/>
          <w:w w:val="110"/>
          <w:sz w:val="24"/>
          <w:szCs w:val="24"/>
          <w:lang w:eastAsia="zh-CN"/>
        </w:rPr>
        <w:t>cas</w:t>
      </w:r>
      <w:r>
        <w:rPr>
          <w:rFonts w:ascii="Arial" w:hAnsi="Arial" w:cs="Arial"/>
          <w:spacing w:val="1"/>
          <w:w w:val="110"/>
          <w:sz w:val="24"/>
          <w:szCs w:val="24"/>
          <w:lang w:eastAsia="zh-CN"/>
        </w:rPr>
        <w:t>s</w:t>
      </w:r>
      <w:r>
        <w:rPr>
          <w:rFonts w:ascii="Arial" w:hAnsi="Arial" w:cs="Arial"/>
          <w:w w:val="110"/>
          <w:sz w:val="24"/>
          <w:szCs w:val="24"/>
          <w:lang w:eastAsia="zh-CN"/>
        </w:rPr>
        <w:t xml:space="preserve">a </w:t>
      </w:r>
      <w:r>
        <w:rPr>
          <w:rFonts w:ascii="Arial" w:hAnsi="Arial" w:cs="Arial"/>
          <w:spacing w:val="31"/>
          <w:w w:val="110"/>
          <w:sz w:val="24"/>
          <w:szCs w:val="24"/>
          <w:lang w:eastAsia="zh-CN"/>
        </w:rPr>
        <w:t xml:space="preserve"> </w:t>
      </w:r>
      <w:r>
        <w:rPr>
          <w:rFonts w:ascii="Arial" w:hAnsi="Arial" w:cs="Arial"/>
          <w:w w:val="110"/>
          <w:sz w:val="24"/>
          <w:szCs w:val="24"/>
          <w:lang w:eastAsia="zh-CN"/>
        </w:rPr>
        <w:t>terr</w:t>
      </w:r>
      <w:r>
        <w:rPr>
          <w:rFonts w:ascii="Arial" w:hAnsi="Arial" w:cs="Arial"/>
          <w:spacing w:val="2"/>
          <w:w w:val="110"/>
          <w:sz w:val="24"/>
          <w:szCs w:val="24"/>
          <w:lang w:eastAsia="zh-CN"/>
        </w:rPr>
        <w:t>i</w:t>
      </w:r>
      <w:r>
        <w:rPr>
          <w:rFonts w:ascii="Arial" w:hAnsi="Arial" w:cs="Arial"/>
          <w:w w:val="110"/>
          <w:sz w:val="24"/>
          <w:szCs w:val="24"/>
          <w:lang w:eastAsia="zh-CN"/>
        </w:rPr>
        <w:t>t</w:t>
      </w:r>
      <w:r>
        <w:rPr>
          <w:rFonts w:ascii="Arial" w:hAnsi="Arial" w:cs="Arial"/>
          <w:spacing w:val="1"/>
          <w:w w:val="110"/>
          <w:sz w:val="24"/>
          <w:szCs w:val="24"/>
          <w:lang w:eastAsia="zh-CN"/>
        </w:rPr>
        <w:t>o</w:t>
      </w:r>
      <w:r>
        <w:rPr>
          <w:rFonts w:ascii="Arial" w:hAnsi="Arial" w:cs="Arial"/>
          <w:w w:val="110"/>
          <w:sz w:val="24"/>
          <w:szCs w:val="24"/>
          <w:lang w:eastAsia="zh-CN"/>
        </w:rPr>
        <w:t>r</w:t>
      </w:r>
      <w:r>
        <w:rPr>
          <w:rFonts w:ascii="Arial" w:hAnsi="Arial" w:cs="Arial"/>
          <w:spacing w:val="2"/>
          <w:w w:val="110"/>
          <w:sz w:val="24"/>
          <w:szCs w:val="24"/>
          <w:lang w:eastAsia="zh-CN"/>
        </w:rPr>
        <w:t>i</w:t>
      </w:r>
      <w:r>
        <w:rPr>
          <w:rFonts w:ascii="Arial" w:hAnsi="Arial" w:cs="Arial"/>
          <w:w w:val="110"/>
          <w:sz w:val="24"/>
          <w:szCs w:val="24"/>
          <w:lang w:eastAsia="zh-CN"/>
        </w:rPr>
        <w:t>a</w:t>
      </w:r>
      <w:r>
        <w:rPr>
          <w:rFonts w:ascii="Arial" w:hAnsi="Arial" w:cs="Arial"/>
          <w:spacing w:val="1"/>
          <w:w w:val="110"/>
          <w:sz w:val="24"/>
          <w:szCs w:val="24"/>
          <w:lang w:eastAsia="zh-CN"/>
        </w:rPr>
        <w:t>l</w:t>
      </w:r>
      <w:r>
        <w:rPr>
          <w:rFonts w:ascii="Arial" w:hAnsi="Arial" w:cs="Arial"/>
          <w:w w:val="110"/>
          <w:sz w:val="24"/>
          <w:szCs w:val="24"/>
          <w:lang w:eastAsia="zh-CN"/>
        </w:rPr>
        <w:t xml:space="preserve">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di </w:t>
      </w:r>
      <w:r>
        <w:rPr>
          <w:rFonts w:ascii="Arial" w:hAnsi="Arial" w:cs="Arial"/>
          <w:w w:val="125"/>
          <w:sz w:val="24"/>
          <w:szCs w:val="24"/>
          <w:lang w:eastAsia="zh-CN"/>
        </w:rPr>
        <w:t>c</w:t>
      </w:r>
      <w:r>
        <w:rPr>
          <w:rFonts w:ascii="Arial" w:hAnsi="Arial" w:cs="Arial"/>
          <w:spacing w:val="1"/>
          <w:w w:val="125"/>
          <w:sz w:val="24"/>
          <w:szCs w:val="24"/>
          <w:lang w:eastAsia="zh-CN"/>
        </w:rPr>
        <w:t>o</w:t>
      </w:r>
      <w:r>
        <w:rPr>
          <w:rFonts w:ascii="Arial" w:hAnsi="Arial" w:cs="Arial"/>
          <w:w w:val="125"/>
          <w:sz w:val="24"/>
          <w:szCs w:val="24"/>
          <w:lang w:eastAsia="zh-CN"/>
        </w:rPr>
        <w:t>mpetenza.............................................</w:t>
      </w:r>
      <w:r>
        <w:rPr>
          <w:rFonts w:ascii="Arial" w:hAnsi="Arial" w:cs="Arial"/>
          <w:w w:val="170"/>
          <w:sz w:val="24"/>
          <w:szCs w:val="24"/>
          <w:lang w:eastAsia="zh-CN"/>
        </w:rPr>
        <w:t>.);</w:t>
      </w:r>
    </w:p>
    <w:p w:rsidR="00E24369" w:rsidRDefault="00E24369">
      <w:pPr>
        <w:pStyle w:val="Paragrafoelenco"/>
        <w:numPr>
          <w:ilvl w:val="0"/>
          <w:numId w:val="2"/>
        </w:numPr>
        <w:jc w:val="both"/>
      </w:pPr>
      <w:r>
        <w:rPr>
          <w:rFonts w:ascii="Arial" w:hAnsi="Arial" w:cs="Arial"/>
          <w:sz w:val="24"/>
          <w:szCs w:val="24"/>
          <w:lang w:eastAsia="en-US"/>
        </w:rPr>
        <w:t xml:space="preserve">che, ai sensi dell’art. </w:t>
      </w:r>
      <w:r>
        <w:rPr>
          <w:rFonts w:ascii="Arial" w:hAnsi="Arial" w:cs="Arial"/>
          <w:sz w:val="24"/>
          <w:szCs w:val="24"/>
          <w:shd w:val="clear" w:color="auto" w:fill="FFFFFF"/>
          <w:lang w:eastAsia="en-US"/>
        </w:rPr>
        <w:t>89 del D.Lgs. n. 50/2016:</w:t>
      </w:r>
    </w:p>
    <w:p w:rsidR="00E24369" w:rsidRDefault="00E24369">
      <w:pPr>
        <w:pStyle w:val="Predefinito"/>
        <w:jc w:val="both"/>
        <w:textAlignment w:val="auto"/>
      </w:pPr>
      <w:r>
        <w:rPr>
          <w:rFonts w:ascii="Arial" w:hAnsi="Arial" w:cs="Arial"/>
          <w:sz w:val="24"/>
          <w:szCs w:val="24"/>
          <w:shd w:val="clear" w:color="auto" w:fill="FFFFFF"/>
          <w:lang w:eastAsia="en-US"/>
        </w:rPr>
        <w:t>a) con riferimento al comma 1, non partecipa alla gara in proprio, né partecipa alla gara in raggruppamento temporaneo o consorzio ai sensi dell’art.45;</w:t>
      </w:r>
    </w:p>
    <w:p w:rsidR="00E24369" w:rsidRDefault="00E24369" w:rsidP="005C4D02">
      <w:pPr>
        <w:pStyle w:val="Predefinito"/>
        <w:jc w:val="both"/>
        <w:textAlignment w:val="auto"/>
        <w:rPr>
          <w:rFonts w:ascii="Arial" w:hAnsi="Arial" w:cs="Arial"/>
          <w:sz w:val="24"/>
          <w:szCs w:val="24"/>
          <w:lang w:eastAsia="en-US"/>
        </w:rPr>
      </w:pPr>
      <w:r>
        <w:rPr>
          <w:rFonts w:ascii="Arial" w:hAnsi="Arial" w:cs="Arial"/>
          <w:sz w:val="24"/>
          <w:szCs w:val="24"/>
          <w:lang w:eastAsia="en-US"/>
        </w:rPr>
        <w:t>b) con riferimento al comma 7, non ha fornito i medesimi requisiti a più di un operatore economico;</w:t>
      </w:r>
    </w:p>
    <w:p w:rsidR="00E24369" w:rsidRDefault="00E24369" w:rsidP="005C4D02">
      <w:pPr>
        <w:pStyle w:val="Predefinito"/>
        <w:jc w:val="both"/>
        <w:textAlignment w:val="auto"/>
        <w:rPr>
          <w:rFonts w:ascii="Arial" w:hAnsi="Arial" w:cs="Arial"/>
          <w:sz w:val="24"/>
          <w:szCs w:val="24"/>
        </w:rPr>
      </w:pPr>
      <w:r>
        <w:rPr>
          <w:rFonts w:ascii="Arial" w:hAnsi="Arial" w:cs="Arial"/>
          <w:sz w:val="24"/>
          <w:szCs w:val="24"/>
          <w:lang w:eastAsia="en-US"/>
        </w:rPr>
        <w:t xml:space="preserve">c) con riferimento al </w:t>
      </w:r>
      <w:r w:rsidRPr="005C4D02">
        <w:rPr>
          <w:rFonts w:ascii="Arial" w:hAnsi="Arial" w:cs="Arial"/>
          <w:sz w:val="24"/>
          <w:szCs w:val="24"/>
        </w:rPr>
        <w:t>comma 5</w:t>
      </w:r>
      <w:r>
        <w:rPr>
          <w:rFonts w:ascii="Arial" w:hAnsi="Arial" w:cs="Arial"/>
          <w:sz w:val="24"/>
          <w:szCs w:val="24"/>
        </w:rPr>
        <w:t>,</w:t>
      </w:r>
      <w:r w:rsidRPr="005C4D02">
        <w:rPr>
          <w:rFonts w:ascii="Arial" w:hAnsi="Arial" w:cs="Arial"/>
          <w:sz w:val="24"/>
          <w:szCs w:val="24"/>
        </w:rPr>
        <w:t xml:space="preserve"> di essere a conoscenza,  del fatto che gli obblighi della normativa antimafia a carico dell’operatore economico si applicano anche nei confronti del soggetto ausiliario, in ragione dell’importo posto a base di gara;</w:t>
      </w:r>
    </w:p>
    <w:p w:rsidR="003A23FC" w:rsidRPr="005C4D02" w:rsidRDefault="003A23FC" w:rsidP="005C4D02">
      <w:pPr>
        <w:pStyle w:val="Predefinito"/>
        <w:jc w:val="both"/>
        <w:textAlignment w:val="auto"/>
        <w:rPr>
          <w:rFonts w:ascii="Arial" w:hAnsi="Arial" w:cs="Arial"/>
          <w:sz w:val="24"/>
          <w:szCs w:val="24"/>
          <w:lang w:eastAsia="en-US"/>
        </w:rPr>
      </w:pPr>
    </w:p>
    <w:p w:rsidR="00E24369" w:rsidRDefault="00E24369">
      <w:pPr>
        <w:pStyle w:val="Predefinito"/>
        <w:jc w:val="center"/>
        <w:textAlignment w:val="auto"/>
        <w:rPr>
          <w:rFonts w:ascii="Arial" w:hAnsi="Arial" w:cs="Arial"/>
          <w:b/>
          <w:bCs/>
          <w:sz w:val="24"/>
          <w:szCs w:val="24"/>
          <w:lang w:eastAsia="en-US"/>
        </w:rPr>
      </w:pPr>
      <w:r>
        <w:rPr>
          <w:rFonts w:ascii="Arial" w:hAnsi="Arial" w:cs="Arial"/>
          <w:b/>
          <w:bCs/>
          <w:sz w:val="24"/>
          <w:szCs w:val="24"/>
          <w:lang w:eastAsia="en-US"/>
        </w:rPr>
        <w:t>DICHIARA altresì</w:t>
      </w:r>
    </w:p>
    <w:p w:rsidR="003A23FC" w:rsidRDefault="003A23FC">
      <w:pPr>
        <w:pStyle w:val="Predefinito"/>
        <w:jc w:val="center"/>
        <w:textAlignment w:val="auto"/>
      </w:pPr>
    </w:p>
    <w:p w:rsidR="00E24369" w:rsidRDefault="00E24369">
      <w:pPr>
        <w:pStyle w:val="Predefinito"/>
        <w:jc w:val="both"/>
        <w:textAlignment w:val="auto"/>
      </w:pPr>
      <w:r>
        <w:rPr>
          <w:rFonts w:ascii="Arial" w:hAnsi="Arial" w:cs="Arial"/>
          <w:sz w:val="24"/>
          <w:szCs w:val="24"/>
          <w:lang w:eastAsia="en-US"/>
        </w:rPr>
        <w:t>di obbligarsi verso il concorrente e verso la stazione appaltante, a mettere a disposizione del concorrente medesimo le risorse necessarie per tutta la durata dell’appalto, in relazione al seguente requisito:</w:t>
      </w:r>
    </w:p>
    <w:p w:rsidR="00E24369" w:rsidRDefault="00E24369">
      <w:pPr>
        <w:pStyle w:val="Predefinito"/>
        <w:jc w:val="both"/>
        <w:textAlignment w:val="auto"/>
      </w:pPr>
      <w:r>
        <w:rPr>
          <w:rFonts w:ascii="Arial" w:hAnsi="Arial" w:cs="Arial"/>
          <w:sz w:val="24"/>
          <w:szCs w:val="24"/>
          <w:lang w:eastAsia="en-US"/>
        </w:rPr>
        <w:t>________________________________________________________________________</w:t>
      </w:r>
      <w:bookmarkStart w:id="5" w:name="__DdeLink__92071_1914708331"/>
      <w:bookmarkEnd w:id="5"/>
      <w:r>
        <w:rPr>
          <w:rFonts w:ascii="Arial" w:hAnsi="Arial" w:cs="Arial"/>
          <w:sz w:val="24"/>
          <w:szCs w:val="24"/>
          <w:lang w:eastAsia="en-US"/>
        </w:rPr>
        <w:t>________________________________________________________________________________________________________________________________________________</w:t>
      </w:r>
    </w:p>
    <w:p w:rsidR="00E24369" w:rsidRDefault="00E24369">
      <w:pPr>
        <w:pStyle w:val="Predefinito"/>
        <w:jc w:val="both"/>
        <w:textAlignment w:val="auto"/>
      </w:pPr>
    </w:p>
    <w:p w:rsidR="00E24369" w:rsidRDefault="00E24369">
      <w:pPr>
        <w:pStyle w:val="Paragrafoelenco"/>
        <w:ind w:left="0"/>
        <w:jc w:val="both"/>
      </w:pPr>
      <w:r>
        <w:rPr>
          <w:rFonts w:ascii="Arial" w:hAnsi="Arial" w:cs="Arial"/>
          <w:sz w:val="24"/>
          <w:szCs w:val="24"/>
          <w:lang w:eastAsia="en-US"/>
        </w:rPr>
        <w:t>che a tal fine, m</w:t>
      </w:r>
      <w:r>
        <w:rPr>
          <w:rFonts w:ascii="Arial" w:hAnsi="Arial" w:cs="Arial"/>
          <w:i/>
          <w:iCs/>
          <w:sz w:val="24"/>
          <w:szCs w:val="24"/>
          <w:lang w:eastAsia="en-US"/>
        </w:rPr>
        <w:t xml:space="preserve">ette a disposizione dell’impresa avvalente </w:t>
      </w:r>
      <w:r>
        <w:rPr>
          <w:rFonts w:ascii="Arial" w:hAnsi="Arial" w:cs="Arial"/>
          <w:sz w:val="24"/>
          <w:szCs w:val="24"/>
          <w:lang w:eastAsia="en-US"/>
        </w:rPr>
        <w:t>quanto segue:</w:t>
      </w:r>
    </w:p>
    <w:p w:rsidR="00E24369" w:rsidRDefault="00E24369">
      <w:pPr>
        <w:pStyle w:val="Predefinito"/>
        <w:ind w:left="90"/>
        <w:jc w:val="both"/>
        <w:textAlignment w:val="auto"/>
      </w:pPr>
      <w:r>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w:t>
      </w:r>
    </w:p>
    <w:p w:rsidR="00E24369" w:rsidRDefault="00E24369">
      <w:pPr>
        <w:pStyle w:val="Predefinito"/>
        <w:ind w:left="90"/>
        <w:jc w:val="both"/>
        <w:textAlignment w:val="auto"/>
      </w:pPr>
      <w:r>
        <w:rPr>
          <w:rFonts w:ascii="Arial" w:hAnsi="Arial" w:cs="Arial"/>
          <w:sz w:val="24"/>
          <w:szCs w:val="24"/>
        </w:rPr>
        <w:t xml:space="preserve">di  essere informato, ai sensi e per gli effetti del D.Lgs. n. 196/2003 </w:t>
      </w:r>
      <w:r w:rsidRPr="008646FD">
        <w:rPr>
          <w:rFonts w:ascii="Arial" w:hAnsi="Arial" w:cs="Arial"/>
          <w:sz w:val="24"/>
          <w:szCs w:val="24"/>
        </w:rPr>
        <w:t>e del Regolamento europeo n.679/2016 “sulla protezione dei dati personali” in vigore a f</w:t>
      </w:r>
      <w:r>
        <w:rPr>
          <w:rFonts w:ascii="Arial" w:hAnsi="Arial" w:cs="Arial"/>
          <w:sz w:val="24"/>
          <w:szCs w:val="24"/>
        </w:rPr>
        <w:t>ar data dal 25.05.2018, che i dati personali raccolti saranno trattati, anche con strumenti informatici, esclusivamente nell’ambito del procedimento per il quale la presente dichiarazione viene resa.</w:t>
      </w:r>
    </w:p>
    <w:p w:rsidR="00E24369" w:rsidRDefault="00E24369">
      <w:pPr>
        <w:pStyle w:val="Predefinito"/>
        <w:ind w:left="360"/>
        <w:jc w:val="both"/>
      </w:pPr>
    </w:p>
    <w:p w:rsidR="00E24369" w:rsidRDefault="00E24369">
      <w:pPr>
        <w:pStyle w:val="Predefinito"/>
        <w:jc w:val="both"/>
      </w:pPr>
      <w:r>
        <w:rPr>
          <w:rFonts w:ascii="Arial" w:hAnsi="Arial" w:cs="Arial"/>
          <w:b/>
          <w:bCs/>
          <w:sz w:val="24"/>
          <w:szCs w:val="24"/>
        </w:rPr>
        <w:t>Le su indicate dichiarazioni vengono rese dall’ausiliario del  concorrente in modulo unico formato di n………..pagine e sottoscritto in data………………….. nella consapevolezza delle responsabilità e delle conseguenze sia penali che civili che, ai sensi degli artt. 75 e 76 del Testo Unico “in materia di documentazione amministrativa” approvato con D.P.R.  28.12.2000  n. 445 e s.m.i., derivano dalla esibizione di dichiarazioni mendaci, dalla comm</w:t>
      </w:r>
      <w:bookmarkStart w:id="6" w:name="_GoBack"/>
      <w:bookmarkEnd w:id="6"/>
      <w:r>
        <w:rPr>
          <w:rFonts w:ascii="Arial" w:hAnsi="Arial" w:cs="Arial"/>
          <w:b/>
          <w:bCs/>
          <w:sz w:val="24"/>
          <w:szCs w:val="24"/>
        </w:rPr>
        <w:t>issione di  falsità in atti e dall’uso di atti falsi nei casi previsti dalla legge.</w:t>
      </w:r>
    </w:p>
    <w:p w:rsidR="00E24369" w:rsidRDefault="00E24369">
      <w:pPr>
        <w:pStyle w:val="Paragrafoelenco"/>
      </w:pPr>
    </w:p>
    <w:p w:rsidR="00E24369" w:rsidRDefault="00E24369">
      <w:pPr>
        <w:pStyle w:val="Paragrafoelenco"/>
        <w:ind w:left="360"/>
        <w:jc w:val="both"/>
      </w:pPr>
    </w:p>
    <w:p w:rsidR="00E24369" w:rsidRDefault="00E24369">
      <w:pPr>
        <w:pStyle w:val="Paragrafoelenco"/>
        <w:ind w:left="360"/>
        <w:jc w:val="right"/>
      </w:pPr>
      <w:r>
        <w:rPr>
          <w:rFonts w:ascii="Arial" w:hAnsi="Arial" w:cs="Arial"/>
          <w:b/>
          <w:bCs/>
          <w:sz w:val="24"/>
          <w:szCs w:val="24"/>
        </w:rPr>
        <w:t xml:space="preserve">                                                                   Timbro e firma (leggibile e per esteso) del </w:t>
      </w:r>
    </w:p>
    <w:p w:rsidR="00E24369" w:rsidRDefault="00E24369">
      <w:pPr>
        <w:pStyle w:val="Predefinito"/>
        <w:jc w:val="right"/>
      </w:pPr>
      <w:r>
        <w:rPr>
          <w:rFonts w:ascii="Arial" w:hAnsi="Arial" w:cs="Arial"/>
          <w:b/>
          <w:bCs/>
          <w:sz w:val="24"/>
          <w:szCs w:val="24"/>
        </w:rPr>
        <w:t xml:space="preserve">                                                                 legale rappresentante della impresa ausiliaria </w:t>
      </w:r>
    </w:p>
    <w:p w:rsidR="00E24369" w:rsidRDefault="00E24369">
      <w:pPr>
        <w:pStyle w:val="Predefinito"/>
        <w:jc w:val="right"/>
      </w:pPr>
    </w:p>
    <w:p w:rsidR="00E24369" w:rsidRDefault="00E24369">
      <w:pPr>
        <w:pStyle w:val="Paragrafoelenco"/>
        <w:ind w:left="360"/>
      </w:pPr>
    </w:p>
    <w:p w:rsidR="00E24369" w:rsidRDefault="00E24369">
      <w:pPr>
        <w:pStyle w:val="Paragrafoelenco"/>
        <w:ind w:left="360"/>
        <w:jc w:val="both"/>
      </w:pPr>
    </w:p>
    <w:p w:rsidR="00E24369" w:rsidRDefault="00E24369">
      <w:pPr>
        <w:pStyle w:val="Predefinito"/>
        <w:jc w:val="both"/>
      </w:pPr>
      <w:r>
        <w:rPr>
          <w:rFonts w:ascii="Arial" w:hAnsi="Arial" w:cs="Arial"/>
          <w:b/>
          <w:bCs/>
          <w:sz w:val="24"/>
          <w:szCs w:val="24"/>
        </w:rPr>
        <w:t xml:space="preserve">Si rende atto che ai sensi degli artt. 46 - 47, comma 1, 38, comma 3 e 21, comma 1 del Testo Unico “in materia di documentazione amministrativa” approvato con </w:t>
      </w:r>
      <w:r>
        <w:rPr>
          <w:rFonts w:ascii="Arial" w:hAnsi="Arial" w:cs="Arial"/>
          <w:b/>
          <w:bCs/>
          <w:sz w:val="24"/>
          <w:szCs w:val="24"/>
        </w:rPr>
        <w:lastRenderedPageBreak/>
        <w:t>D.P.R.  28.12.2000 n. 445 e s.m.i. non è richiesta l’autenticazione della sottoscrizione del presente modulo, ma il legale rappresentante deve allegare, a pena d’esclusione, la semplice copia fotostatica di un proprio valido documento d’identità.</w:t>
      </w:r>
    </w:p>
    <w:p w:rsidR="00E24369" w:rsidRDefault="00E24369">
      <w:pPr>
        <w:pStyle w:val="Paragrafoelenco"/>
        <w:ind w:left="360"/>
      </w:pPr>
    </w:p>
    <w:p w:rsidR="00E24369" w:rsidRDefault="00E24369">
      <w:pPr>
        <w:pStyle w:val="Paragrafoelenco"/>
        <w:ind w:left="360"/>
        <w:jc w:val="both"/>
      </w:pPr>
    </w:p>
    <w:p w:rsidR="00E24369" w:rsidRDefault="00E24369">
      <w:pPr>
        <w:pStyle w:val="Predefinito"/>
        <w:jc w:val="both"/>
        <w:textAlignment w:val="auto"/>
      </w:pPr>
    </w:p>
    <w:sectPr w:rsidR="00E24369" w:rsidSect="002D17B9">
      <w:footerReference w:type="default" r:id="rId30"/>
      <w:pgSz w:w="11906" w:h="16838"/>
      <w:pgMar w:top="1417" w:right="1134" w:bottom="1134" w:left="1134" w:header="0" w:footer="0" w:gutter="0"/>
      <w:cols w:space="720"/>
      <w:formProt w:val="0"/>
      <w:rtlGutter/>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91" w:rsidRDefault="00D03991" w:rsidP="003A23FC">
      <w:pPr>
        <w:spacing w:after="0" w:line="240" w:lineRule="auto"/>
      </w:pPr>
      <w:r>
        <w:separator/>
      </w:r>
    </w:p>
  </w:endnote>
  <w:endnote w:type="continuationSeparator" w:id="1">
    <w:p w:rsidR="00D03991" w:rsidRDefault="00D03991" w:rsidP="003A2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Pidipagina"/>
      <w:jc w:val="right"/>
    </w:pPr>
    <w:fldSimple w:instr=" PAGE   \* MERGEFORMAT ">
      <w:r w:rsidR="00A57E0B">
        <w:rPr>
          <w:noProof/>
        </w:rPr>
        <w:t>11</w:t>
      </w:r>
    </w:fldSimple>
  </w:p>
  <w:p w:rsidR="003A23FC" w:rsidRDefault="003A23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91" w:rsidRDefault="00D03991" w:rsidP="003A23FC">
      <w:pPr>
        <w:spacing w:after="0" w:line="240" w:lineRule="auto"/>
      </w:pPr>
      <w:r>
        <w:separator/>
      </w:r>
    </w:p>
  </w:footnote>
  <w:footnote w:type="continuationSeparator" w:id="1">
    <w:p w:rsidR="00D03991" w:rsidRDefault="00D03991" w:rsidP="003A2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2"/>
        <w:szCs w:val="22"/>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2"/>
        <w:szCs w:val="22"/>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2"/>
        <w:szCs w:val="22"/>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sz w:val="24"/>
        <w:szCs w:val="24"/>
      </w:rPr>
    </w:lvl>
  </w:abstractNum>
  <w:abstractNum w:abstractNumId="3">
    <w:nsid w:val="0000000A"/>
    <w:multiLevelType w:val="singleLevel"/>
    <w:tmpl w:val="0000000A"/>
    <w:name w:val="WW8Num10"/>
    <w:lvl w:ilvl="0">
      <w:start w:val="1"/>
      <w:numFmt w:val="bullet"/>
      <w:lvlText w:val=""/>
      <w:lvlJc w:val="left"/>
      <w:pPr>
        <w:tabs>
          <w:tab w:val="num" w:pos="0"/>
        </w:tabs>
        <w:ind w:left="360" w:hanging="360"/>
      </w:pPr>
      <w:rPr>
        <w:rFonts w:ascii="Wingdings" w:hAnsi="Wingdings" w:cs="Symbol"/>
        <w:sz w:val="24"/>
        <w:szCs w:val="24"/>
      </w:rPr>
    </w:lvl>
  </w:abstractNum>
  <w:abstractNum w:abstractNumId="4">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sz w:val="24"/>
        <w:szCs w:val="24"/>
      </w:rPr>
    </w:lvl>
  </w:abstractNum>
  <w:abstractNum w:abstractNumId="5">
    <w:nsid w:val="0BFA2EAF"/>
    <w:multiLevelType w:val="multilevel"/>
    <w:tmpl w:val="52643174"/>
    <w:lvl w:ilvl="0">
      <w:start w:val="1"/>
      <w:numFmt w:val="bullet"/>
      <w:lvlText w:val=""/>
      <w:lvlJc w:val="left"/>
      <w:pPr>
        <w:tabs>
          <w:tab w:val="num" w:pos="283"/>
        </w:tabs>
        <w:ind w:left="283" w:hanging="283"/>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C864F8"/>
    <w:multiLevelType w:val="multilevel"/>
    <w:tmpl w:val="84B6CDBE"/>
    <w:lvl w:ilvl="0">
      <w:start w:val="1"/>
      <w:numFmt w:val="bullet"/>
      <w:lvlText w:val=""/>
      <w:lvlJc w:val="left"/>
      <w:pPr>
        <w:tabs>
          <w:tab w:val="num" w:pos="283"/>
        </w:tabs>
        <w:ind w:left="283" w:hanging="283"/>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4958AC"/>
    <w:multiLevelType w:val="hybridMultilevel"/>
    <w:tmpl w:val="A21C9CAA"/>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1DDC2ED0"/>
    <w:multiLevelType w:val="multilevel"/>
    <w:tmpl w:val="18328E14"/>
    <w:lvl w:ilvl="0">
      <w:start w:val="1"/>
      <w:numFmt w:val="bullet"/>
      <w:lvlText w:val=""/>
      <w:lvlJc w:val="left"/>
      <w:pPr>
        <w:tabs>
          <w:tab w:val="num" w:pos="360"/>
        </w:tabs>
        <w:ind w:left="360" w:hanging="360"/>
      </w:pPr>
      <w:rPr>
        <w:rFonts w:ascii="Symbol" w:hAnsi="Symbol" w:cs="Symbol" w:hint="default"/>
        <w:b/>
        <w:bCs/>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b/>
        <w:bCs/>
        <w:sz w:val="24"/>
        <w:szCs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b/>
        <w:bCs/>
        <w:sz w:val="24"/>
        <w:szCs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9">
    <w:nsid w:val="1FBD3A9F"/>
    <w:multiLevelType w:val="multilevel"/>
    <w:tmpl w:val="59EE8DE0"/>
    <w:lvl w:ilvl="0">
      <w:start w:val="1"/>
      <w:numFmt w:val="bullet"/>
      <w:lvlText w:val=""/>
      <w:lvlJc w:val="left"/>
      <w:pPr>
        <w:ind w:left="360" w:hanging="360"/>
      </w:pPr>
      <w:rPr>
        <w:rFonts w:ascii="Wingdings" w:hAnsi="Wingdings" w:cs="Wingdings"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szCs w:val="24"/>
      </w:rPr>
    </w:lvl>
    <w:lvl w:ilvl="3">
      <w:start w:val="1"/>
      <w:numFmt w:val="bullet"/>
      <w:lvlText w:val=""/>
      <w:lvlJc w:val="left"/>
      <w:pPr>
        <w:ind w:left="2520" w:hanging="360"/>
      </w:pPr>
      <w:rPr>
        <w:rFonts w:ascii="Symbol" w:hAnsi="Symbol" w:cs="Symbol" w:hint="default"/>
        <w:b/>
        <w:bCs/>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szCs w:val="24"/>
      </w:rPr>
    </w:lvl>
    <w:lvl w:ilvl="6">
      <w:start w:val="1"/>
      <w:numFmt w:val="bullet"/>
      <w:lvlText w:val=""/>
      <w:lvlJc w:val="left"/>
      <w:pPr>
        <w:ind w:left="4680" w:hanging="360"/>
      </w:pPr>
      <w:rPr>
        <w:rFonts w:ascii="Symbol" w:hAnsi="Symbol" w:cs="Symbol" w:hint="default"/>
        <w:b/>
        <w:bCs/>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szCs w:val="24"/>
      </w:rPr>
    </w:lvl>
  </w:abstractNum>
  <w:abstractNum w:abstractNumId="10">
    <w:nsid w:val="2D000A0B"/>
    <w:multiLevelType w:val="multilevel"/>
    <w:tmpl w:val="D1C2787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E4F4EA5"/>
    <w:multiLevelType w:val="multilevel"/>
    <w:tmpl w:val="8D8843CC"/>
    <w:lvl w:ilvl="0">
      <w:start w:val="1"/>
      <w:numFmt w:val="bullet"/>
      <w:lvlText w:val=""/>
      <w:lvlJc w:val="left"/>
      <w:pPr>
        <w:ind w:left="360" w:hanging="360"/>
      </w:pPr>
      <w:rPr>
        <w:rFonts w:ascii="Symbol" w:hAnsi="Symbol" w:cs="Symbol" w:hint="default"/>
        <w:b/>
        <w:bCs/>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szCs w:val="24"/>
      </w:rPr>
    </w:lvl>
    <w:lvl w:ilvl="3">
      <w:start w:val="1"/>
      <w:numFmt w:val="bullet"/>
      <w:lvlText w:val=""/>
      <w:lvlJc w:val="left"/>
      <w:pPr>
        <w:ind w:left="2520" w:hanging="360"/>
      </w:pPr>
      <w:rPr>
        <w:rFonts w:ascii="Symbol" w:hAnsi="Symbol" w:cs="Symbol" w:hint="default"/>
        <w:b/>
        <w:bCs/>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szCs w:val="24"/>
      </w:rPr>
    </w:lvl>
    <w:lvl w:ilvl="6">
      <w:start w:val="1"/>
      <w:numFmt w:val="bullet"/>
      <w:lvlText w:val=""/>
      <w:lvlJc w:val="left"/>
      <w:pPr>
        <w:ind w:left="4680" w:hanging="360"/>
      </w:pPr>
      <w:rPr>
        <w:rFonts w:ascii="Symbol" w:hAnsi="Symbol" w:cs="Symbol" w:hint="default"/>
        <w:b/>
        <w:bCs/>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szCs w:val="24"/>
      </w:rPr>
    </w:lvl>
  </w:abstractNum>
  <w:abstractNum w:abstractNumId="12">
    <w:nsid w:val="3D5A5A52"/>
    <w:multiLevelType w:val="multilevel"/>
    <w:tmpl w:val="809C65D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5412B0"/>
    <w:multiLevelType w:val="multilevel"/>
    <w:tmpl w:val="51AED538"/>
    <w:lvl w:ilvl="0">
      <w:start w:val="2"/>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60D14C3"/>
    <w:multiLevelType w:val="multilevel"/>
    <w:tmpl w:val="7B64356C"/>
    <w:lvl w:ilvl="0">
      <w:start w:val="1"/>
      <w:numFmt w:val="bullet"/>
      <w:lvlText w:val=""/>
      <w:lvlJc w:val="left"/>
      <w:pPr>
        <w:ind w:left="72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BC50BC6"/>
    <w:multiLevelType w:val="multilevel"/>
    <w:tmpl w:val="A2761B74"/>
    <w:lvl w:ilvl="0">
      <w:start w:val="1"/>
      <w:numFmt w:val="bullet"/>
      <w:lvlText w:val=""/>
      <w:lvlJc w:val="left"/>
      <w:pPr>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B8B244C"/>
    <w:multiLevelType w:val="multilevel"/>
    <w:tmpl w:val="417E11B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7">
    <w:nsid w:val="7B15336F"/>
    <w:multiLevelType w:val="multilevel"/>
    <w:tmpl w:val="B658D66A"/>
    <w:lvl w:ilvl="0">
      <w:start w:val="1"/>
      <w:numFmt w:val="bullet"/>
      <w:lvlText w:val=""/>
      <w:lvlJc w:val="left"/>
      <w:pPr>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DEA41BE"/>
    <w:multiLevelType w:val="multilevel"/>
    <w:tmpl w:val="925C727A"/>
    <w:lvl w:ilvl="0">
      <w:start w:val="1"/>
      <w:numFmt w:val="bullet"/>
      <w:lvlText w:val=""/>
      <w:lvlJc w:val="left"/>
      <w:pPr>
        <w:tabs>
          <w:tab w:val="num" w:pos="360"/>
        </w:tabs>
        <w:ind w:left="360" w:hanging="360"/>
      </w:pPr>
      <w:rPr>
        <w:rFonts w:ascii="Symbol" w:hAnsi="Symbol" w:cs="Symbol" w:hint="default"/>
        <w:b/>
        <w:bCs/>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b/>
        <w:bCs/>
        <w:sz w:val="24"/>
        <w:szCs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b/>
        <w:bCs/>
        <w:sz w:val="24"/>
        <w:szCs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szCs w:val="24"/>
      </w:rPr>
    </w:lvl>
  </w:abstractNum>
  <w:num w:numId="1">
    <w:abstractNumId w:val="8"/>
  </w:num>
  <w:num w:numId="2">
    <w:abstractNumId w:val="18"/>
  </w:num>
  <w:num w:numId="3">
    <w:abstractNumId w:val="9"/>
  </w:num>
  <w:num w:numId="4">
    <w:abstractNumId w:val="11"/>
  </w:num>
  <w:num w:numId="5">
    <w:abstractNumId w:val="12"/>
  </w:num>
  <w:num w:numId="6">
    <w:abstractNumId w:val="6"/>
  </w:num>
  <w:num w:numId="7">
    <w:abstractNumId w:val="13"/>
  </w:num>
  <w:num w:numId="8">
    <w:abstractNumId w:val="10"/>
  </w:num>
  <w:num w:numId="9">
    <w:abstractNumId w:val="14"/>
  </w:num>
  <w:num w:numId="10">
    <w:abstractNumId w:val="17"/>
  </w:num>
  <w:num w:numId="11">
    <w:abstractNumId w:val="5"/>
  </w:num>
  <w:num w:numId="12">
    <w:abstractNumId w:val="15"/>
  </w:num>
  <w:num w:numId="13">
    <w:abstractNumId w:val="16"/>
  </w:num>
  <w:num w:numId="14">
    <w:abstractNumId w:val="1"/>
  </w:num>
  <w:num w:numId="15">
    <w:abstractNumId w:val="7"/>
  </w:num>
  <w:num w:numId="16">
    <w:abstractNumId w:val="2"/>
  </w:num>
  <w:num w:numId="17">
    <w:abstractNumId w:val="4"/>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038"/>
    <w:rsid w:val="00103A41"/>
    <w:rsid w:val="00155007"/>
    <w:rsid w:val="001A770E"/>
    <w:rsid w:val="001C0291"/>
    <w:rsid w:val="001C5E64"/>
    <w:rsid w:val="002253CC"/>
    <w:rsid w:val="002B5EF3"/>
    <w:rsid w:val="002D17B9"/>
    <w:rsid w:val="003355AA"/>
    <w:rsid w:val="0039303D"/>
    <w:rsid w:val="003A23FC"/>
    <w:rsid w:val="004378B2"/>
    <w:rsid w:val="00455CD2"/>
    <w:rsid w:val="005246CF"/>
    <w:rsid w:val="005C4D02"/>
    <w:rsid w:val="00662BBE"/>
    <w:rsid w:val="00685389"/>
    <w:rsid w:val="006E555E"/>
    <w:rsid w:val="00744201"/>
    <w:rsid w:val="007E32E0"/>
    <w:rsid w:val="008378F5"/>
    <w:rsid w:val="008646FD"/>
    <w:rsid w:val="00866AE8"/>
    <w:rsid w:val="008E5961"/>
    <w:rsid w:val="00937ADA"/>
    <w:rsid w:val="009E3421"/>
    <w:rsid w:val="009E5245"/>
    <w:rsid w:val="00A003AE"/>
    <w:rsid w:val="00A217AA"/>
    <w:rsid w:val="00A57E0B"/>
    <w:rsid w:val="00A9509A"/>
    <w:rsid w:val="00B12420"/>
    <w:rsid w:val="00B713D2"/>
    <w:rsid w:val="00B92781"/>
    <w:rsid w:val="00BB3C64"/>
    <w:rsid w:val="00BE3413"/>
    <w:rsid w:val="00CA69C1"/>
    <w:rsid w:val="00D03991"/>
    <w:rsid w:val="00DC144E"/>
    <w:rsid w:val="00DD1ED8"/>
    <w:rsid w:val="00E24369"/>
    <w:rsid w:val="00E37B2B"/>
    <w:rsid w:val="00E66ADC"/>
    <w:rsid w:val="00E74581"/>
    <w:rsid w:val="00F45C73"/>
    <w:rsid w:val="00F90A82"/>
    <w:rsid w:val="00FA7038"/>
    <w:rsid w:val="00FB38FB"/>
    <w:rsid w:val="00FD51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7B9"/>
    <w:pPr>
      <w:suppressAutoHyphens/>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uiPriority w:val="99"/>
    <w:rsid w:val="002D17B9"/>
  </w:style>
  <w:style w:type="character" w:customStyle="1" w:styleId="CollegamentoInternet">
    <w:name w:val="Collegamento Internet"/>
    <w:uiPriority w:val="99"/>
    <w:rsid w:val="002253CC"/>
    <w:rPr>
      <w:color w:val="0000FF"/>
      <w:u w:val="single"/>
    </w:rPr>
  </w:style>
  <w:style w:type="character" w:customStyle="1" w:styleId="ListLabel1">
    <w:name w:val="ListLabel 1"/>
    <w:uiPriority w:val="99"/>
    <w:rsid w:val="002D17B9"/>
  </w:style>
  <w:style w:type="character" w:customStyle="1" w:styleId="ListLabel2">
    <w:name w:val="ListLabel 2"/>
    <w:uiPriority w:val="99"/>
    <w:rsid w:val="002D17B9"/>
    <w:rPr>
      <w:sz w:val="24"/>
      <w:szCs w:val="24"/>
    </w:rPr>
  </w:style>
  <w:style w:type="character" w:customStyle="1" w:styleId="ListLabel3">
    <w:name w:val="ListLabel 3"/>
    <w:uiPriority w:val="99"/>
    <w:rsid w:val="002D17B9"/>
  </w:style>
  <w:style w:type="character" w:customStyle="1" w:styleId="ListLabel4">
    <w:name w:val="ListLabel 4"/>
    <w:uiPriority w:val="99"/>
    <w:rsid w:val="002D17B9"/>
  </w:style>
  <w:style w:type="character" w:customStyle="1" w:styleId="ListLabel5">
    <w:name w:val="ListLabel 5"/>
    <w:uiPriority w:val="99"/>
    <w:rsid w:val="002D17B9"/>
  </w:style>
  <w:style w:type="character" w:customStyle="1" w:styleId="ListLabel6">
    <w:name w:val="ListLabel 6"/>
    <w:uiPriority w:val="99"/>
    <w:rsid w:val="002D17B9"/>
  </w:style>
  <w:style w:type="character" w:customStyle="1" w:styleId="ListLabel7">
    <w:name w:val="ListLabel 7"/>
    <w:uiPriority w:val="99"/>
    <w:rsid w:val="002D17B9"/>
    <w:rPr>
      <w:sz w:val="24"/>
      <w:szCs w:val="24"/>
    </w:rPr>
  </w:style>
  <w:style w:type="character" w:customStyle="1" w:styleId="ListLabel8">
    <w:name w:val="ListLabel 8"/>
    <w:uiPriority w:val="99"/>
    <w:rsid w:val="002D17B9"/>
  </w:style>
  <w:style w:type="character" w:customStyle="1" w:styleId="ListLabel9">
    <w:name w:val="ListLabel 9"/>
    <w:uiPriority w:val="99"/>
    <w:rsid w:val="002D17B9"/>
  </w:style>
  <w:style w:type="character" w:customStyle="1" w:styleId="ListLabel10">
    <w:name w:val="ListLabel 10"/>
    <w:uiPriority w:val="99"/>
    <w:rsid w:val="002D17B9"/>
  </w:style>
  <w:style w:type="character" w:customStyle="1" w:styleId="WW8Num15z0">
    <w:name w:val="WW8Num15z0"/>
    <w:uiPriority w:val="99"/>
    <w:rsid w:val="002D17B9"/>
    <w:rPr>
      <w:rFonts w:ascii="Symbol" w:hAnsi="Symbol" w:cs="Symbol"/>
    </w:rPr>
  </w:style>
  <w:style w:type="character" w:customStyle="1" w:styleId="WW8Num7z0">
    <w:name w:val="WW8Num7z0"/>
    <w:uiPriority w:val="99"/>
    <w:rsid w:val="002D17B9"/>
    <w:rPr>
      <w:rFonts w:ascii="Symbol" w:hAnsi="Symbol" w:cs="Symbol"/>
    </w:rPr>
  </w:style>
  <w:style w:type="character" w:customStyle="1" w:styleId="WW8Num4z0">
    <w:name w:val="WW8Num4z0"/>
    <w:uiPriority w:val="99"/>
    <w:rsid w:val="002D17B9"/>
    <w:rPr>
      <w:rFonts w:ascii="Symbol" w:hAnsi="Symbol" w:cs="Symbol"/>
    </w:rPr>
  </w:style>
  <w:style w:type="character" w:customStyle="1" w:styleId="WW8Num11z0">
    <w:name w:val="WW8Num11z0"/>
    <w:uiPriority w:val="99"/>
    <w:rsid w:val="002D17B9"/>
    <w:rPr>
      <w:rFonts w:ascii="Symbol" w:hAnsi="Symbol" w:cs="Symbol"/>
    </w:rPr>
  </w:style>
  <w:style w:type="character" w:customStyle="1" w:styleId="WW8Num17z0">
    <w:name w:val="WW8Num17z0"/>
    <w:uiPriority w:val="99"/>
    <w:rsid w:val="002D17B9"/>
    <w:rPr>
      <w:rFonts w:ascii="Symbol" w:hAnsi="Symbol" w:cs="Symbol"/>
    </w:rPr>
  </w:style>
  <w:style w:type="character" w:customStyle="1" w:styleId="WW8Num12z0">
    <w:name w:val="WW8Num12z0"/>
    <w:uiPriority w:val="99"/>
    <w:rsid w:val="002D17B9"/>
    <w:rPr>
      <w:rFonts w:ascii="Symbol" w:hAnsi="Symbol" w:cs="Symbol"/>
    </w:rPr>
  </w:style>
  <w:style w:type="character" w:customStyle="1" w:styleId="Punti">
    <w:name w:val="Punti"/>
    <w:uiPriority w:val="99"/>
    <w:rsid w:val="002D17B9"/>
    <w:rPr>
      <w:rFonts w:ascii="OpenSymbol;Arial Unicode MS" w:hAnsi="OpenSymbol;Arial Unicode MS" w:cs="OpenSymbol;Arial Unicode MS"/>
    </w:rPr>
  </w:style>
  <w:style w:type="character" w:customStyle="1" w:styleId="WW8Num10z0">
    <w:name w:val="WW8Num10z0"/>
    <w:uiPriority w:val="99"/>
    <w:rsid w:val="002D17B9"/>
    <w:rPr>
      <w:rFonts w:ascii="Symbol" w:hAnsi="Symbol" w:cs="Symbol"/>
    </w:rPr>
  </w:style>
  <w:style w:type="character" w:customStyle="1" w:styleId="ListLabel11">
    <w:name w:val="ListLabel 11"/>
    <w:uiPriority w:val="99"/>
    <w:rsid w:val="002D17B9"/>
    <w:rPr>
      <w:sz w:val="24"/>
      <w:szCs w:val="24"/>
    </w:rPr>
  </w:style>
  <w:style w:type="character" w:customStyle="1" w:styleId="ListLabel12">
    <w:name w:val="ListLabel 12"/>
    <w:uiPriority w:val="99"/>
    <w:rsid w:val="002D17B9"/>
  </w:style>
  <w:style w:type="character" w:customStyle="1" w:styleId="ListLabel13">
    <w:name w:val="ListLabel 13"/>
    <w:uiPriority w:val="99"/>
    <w:rsid w:val="002D17B9"/>
  </w:style>
  <w:style w:type="character" w:customStyle="1" w:styleId="ListLabel14">
    <w:name w:val="ListLabel 14"/>
    <w:uiPriority w:val="99"/>
    <w:rsid w:val="002D17B9"/>
  </w:style>
  <w:style w:type="character" w:customStyle="1" w:styleId="ListLabel15">
    <w:name w:val="ListLabel 15"/>
    <w:uiPriority w:val="99"/>
    <w:rsid w:val="002D17B9"/>
  </w:style>
  <w:style w:type="character" w:customStyle="1" w:styleId="ListLabel16">
    <w:name w:val="ListLabel 16"/>
    <w:uiPriority w:val="99"/>
    <w:rsid w:val="002D17B9"/>
  </w:style>
  <w:style w:type="character" w:customStyle="1" w:styleId="ListLabel17">
    <w:name w:val="ListLabel 17"/>
    <w:uiPriority w:val="99"/>
    <w:rsid w:val="002D17B9"/>
  </w:style>
  <w:style w:type="character" w:customStyle="1" w:styleId="ListLabel18">
    <w:name w:val="ListLabel 18"/>
    <w:uiPriority w:val="99"/>
    <w:rsid w:val="002D17B9"/>
  </w:style>
  <w:style w:type="character" w:customStyle="1" w:styleId="ListLabel19">
    <w:name w:val="ListLabel 19"/>
    <w:uiPriority w:val="99"/>
    <w:rsid w:val="002D17B9"/>
  </w:style>
  <w:style w:type="character" w:customStyle="1" w:styleId="ListLabel20">
    <w:name w:val="ListLabel 20"/>
    <w:uiPriority w:val="99"/>
    <w:rsid w:val="002D17B9"/>
  </w:style>
  <w:style w:type="character" w:customStyle="1" w:styleId="ListLabel21">
    <w:name w:val="ListLabel 21"/>
    <w:uiPriority w:val="99"/>
    <w:rsid w:val="002D17B9"/>
  </w:style>
  <w:style w:type="character" w:customStyle="1" w:styleId="ListLabel22">
    <w:name w:val="ListLabel 22"/>
    <w:uiPriority w:val="99"/>
    <w:rsid w:val="002D17B9"/>
  </w:style>
  <w:style w:type="character" w:customStyle="1" w:styleId="ListLabel23">
    <w:name w:val="ListLabel 23"/>
    <w:uiPriority w:val="99"/>
    <w:rsid w:val="002D17B9"/>
  </w:style>
  <w:style w:type="character" w:customStyle="1" w:styleId="ListLabel24">
    <w:name w:val="ListLabel 24"/>
    <w:uiPriority w:val="99"/>
    <w:rsid w:val="002D17B9"/>
  </w:style>
  <w:style w:type="character" w:customStyle="1" w:styleId="ListLabel25">
    <w:name w:val="ListLabel 25"/>
    <w:uiPriority w:val="99"/>
    <w:rsid w:val="002D17B9"/>
  </w:style>
  <w:style w:type="character" w:customStyle="1" w:styleId="ListLabel26">
    <w:name w:val="ListLabel 26"/>
    <w:uiPriority w:val="99"/>
    <w:rsid w:val="002D17B9"/>
  </w:style>
  <w:style w:type="character" w:customStyle="1" w:styleId="ListLabel27">
    <w:name w:val="ListLabel 27"/>
    <w:uiPriority w:val="99"/>
    <w:rsid w:val="002D17B9"/>
  </w:style>
  <w:style w:type="character" w:customStyle="1" w:styleId="ListLabel28">
    <w:name w:val="ListLabel 28"/>
    <w:uiPriority w:val="99"/>
    <w:rsid w:val="002D17B9"/>
  </w:style>
  <w:style w:type="character" w:customStyle="1" w:styleId="ListLabel29">
    <w:name w:val="ListLabel 29"/>
    <w:uiPriority w:val="99"/>
    <w:rsid w:val="002D17B9"/>
  </w:style>
  <w:style w:type="character" w:customStyle="1" w:styleId="ListLabel30">
    <w:name w:val="ListLabel 30"/>
    <w:uiPriority w:val="99"/>
    <w:rsid w:val="002D17B9"/>
  </w:style>
  <w:style w:type="character" w:customStyle="1" w:styleId="ListLabel31">
    <w:name w:val="ListLabel 31"/>
    <w:uiPriority w:val="99"/>
    <w:rsid w:val="002D17B9"/>
  </w:style>
  <w:style w:type="character" w:customStyle="1" w:styleId="ListLabel32">
    <w:name w:val="ListLabel 32"/>
    <w:uiPriority w:val="99"/>
    <w:rsid w:val="002D17B9"/>
  </w:style>
  <w:style w:type="character" w:customStyle="1" w:styleId="ListLabel33">
    <w:name w:val="ListLabel 33"/>
    <w:uiPriority w:val="99"/>
    <w:rsid w:val="002D17B9"/>
    <w:rPr>
      <w:rFonts w:ascii="Arial" w:hAnsi="Arial" w:cs="Arial"/>
      <w:b/>
      <w:bCs/>
      <w:sz w:val="24"/>
      <w:szCs w:val="24"/>
    </w:rPr>
  </w:style>
  <w:style w:type="character" w:customStyle="1" w:styleId="ListLabel34">
    <w:name w:val="ListLabel 34"/>
    <w:uiPriority w:val="99"/>
    <w:rsid w:val="002D17B9"/>
  </w:style>
  <w:style w:type="character" w:customStyle="1" w:styleId="ListLabel35">
    <w:name w:val="ListLabel 35"/>
    <w:uiPriority w:val="99"/>
    <w:rsid w:val="002D17B9"/>
    <w:rPr>
      <w:rFonts w:ascii="Arial" w:hAnsi="Arial" w:cs="Arial"/>
      <w:sz w:val="24"/>
      <w:szCs w:val="24"/>
    </w:rPr>
  </w:style>
  <w:style w:type="character" w:customStyle="1" w:styleId="ListLabel36">
    <w:name w:val="ListLabel 36"/>
    <w:uiPriority w:val="99"/>
    <w:rsid w:val="002D17B9"/>
  </w:style>
  <w:style w:type="character" w:customStyle="1" w:styleId="WW8Num7z1">
    <w:name w:val="WW8Num7z1"/>
    <w:uiPriority w:val="99"/>
    <w:rsid w:val="002D17B9"/>
    <w:rPr>
      <w:rFonts w:ascii="OpenSymbol;Arial Unicode MS" w:hAnsi="OpenSymbol;Arial Unicode MS" w:cs="OpenSymbol;Arial Unicode MS"/>
    </w:rPr>
  </w:style>
  <w:style w:type="paragraph" w:styleId="Titolo">
    <w:name w:val="Title"/>
    <w:basedOn w:val="Normale"/>
    <w:next w:val="Corpodeltesto1"/>
    <w:link w:val="TitoloCarattere"/>
    <w:uiPriority w:val="99"/>
    <w:qFormat/>
    <w:rsid w:val="002D17B9"/>
    <w:pPr>
      <w:keepNext/>
      <w:spacing w:before="240" w:after="120"/>
    </w:pPr>
    <w:rPr>
      <w:rFonts w:ascii="Liberation Sans" w:eastAsia="Microsoft YaHei" w:hAnsi="Liberation Sans" w:cs="Liberation Sans"/>
      <w:sz w:val="28"/>
      <w:szCs w:val="28"/>
    </w:rPr>
  </w:style>
  <w:style w:type="character" w:customStyle="1" w:styleId="TitoloCarattere">
    <w:name w:val="Titolo Carattere"/>
    <w:basedOn w:val="Carpredefinitoparagrafo"/>
    <w:link w:val="Titolo"/>
    <w:uiPriority w:val="99"/>
    <w:locked/>
    <w:rsid w:val="001C5E64"/>
    <w:rPr>
      <w:rFonts w:ascii="Cambria" w:hAnsi="Cambria" w:cs="Cambria"/>
      <w:b/>
      <w:bCs/>
      <w:kern w:val="28"/>
      <w:sz w:val="32"/>
      <w:szCs w:val="32"/>
    </w:rPr>
  </w:style>
  <w:style w:type="paragraph" w:customStyle="1" w:styleId="Corpodeltesto1">
    <w:name w:val="Corpo del testo1"/>
    <w:basedOn w:val="Predefinito"/>
    <w:uiPriority w:val="99"/>
    <w:rsid w:val="002D17B9"/>
    <w:pPr>
      <w:spacing w:after="120"/>
    </w:pPr>
  </w:style>
  <w:style w:type="paragraph" w:styleId="Elenco">
    <w:name w:val="List"/>
    <w:basedOn w:val="Corpodeltesto1"/>
    <w:uiPriority w:val="99"/>
    <w:rsid w:val="002D17B9"/>
  </w:style>
  <w:style w:type="paragraph" w:styleId="Didascalia">
    <w:name w:val="caption"/>
    <w:basedOn w:val="Predefinito"/>
    <w:uiPriority w:val="99"/>
    <w:qFormat/>
    <w:rsid w:val="002D17B9"/>
    <w:pPr>
      <w:suppressLineNumbers/>
      <w:spacing w:before="120" w:after="120"/>
    </w:pPr>
    <w:rPr>
      <w:i/>
      <w:iCs/>
      <w:sz w:val="24"/>
      <w:szCs w:val="24"/>
    </w:rPr>
  </w:style>
  <w:style w:type="paragraph" w:customStyle="1" w:styleId="Indice">
    <w:name w:val="Indice"/>
    <w:basedOn w:val="Predefinito"/>
    <w:uiPriority w:val="99"/>
    <w:rsid w:val="002D17B9"/>
    <w:pPr>
      <w:suppressLineNumbers/>
    </w:pPr>
  </w:style>
  <w:style w:type="paragraph" w:customStyle="1" w:styleId="Predefinito">
    <w:name w:val="Predefinito"/>
    <w:uiPriority w:val="99"/>
    <w:rsid w:val="002D17B9"/>
    <w:pPr>
      <w:suppressAutoHyphens/>
      <w:spacing w:line="100" w:lineRule="atLeast"/>
      <w:textAlignment w:val="baseline"/>
    </w:pPr>
    <w:rPr>
      <w:rFonts w:cs="Calibri"/>
      <w:color w:val="00000A"/>
    </w:rPr>
  </w:style>
  <w:style w:type="paragraph" w:styleId="Intestazione">
    <w:name w:val="header"/>
    <w:basedOn w:val="Predefinito"/>
    <w:link w:val="IntestazioneCarattere"/>
    <w:uiPriority w:val="99"/>
    <w:rsid w:val="002D17B9"/>
    <w:pPr>
      <w:keepNext/>
      <w:spacing w:before="240" w:after="120"/>
    </w:pPr>
    <w:rPr>
      <w:rFonts w:ascii="Arial" w:eastAsia="Microsoft YaHei" w:hAnsi="Arial" w:cs="Arial"/>
      <w:sz w:val="28"/>
      <w:szCs w:val="28"/>
    </w:rPr>
  </w:style>
  <w:style w:type="character" w:customStyle="1" w:styleId="IntestazioneCarattere">
    <w:name w:val="Intestazione Carattere"/>
    <w:basedOn w:val="Carpredefinitoparagrafo"/>
    <w:link w:val="Intestazione"/>
    <w:uiPriority w:val="99"/>
    <w:semiHidden/>
    <w:locked/>
    <w:rsid w:val="001C5E64"/>
  </w:style>
  <w:style w:type="paragraph" w:customStyle="1" w:styleId="Corpodeltesto21">
    <w:name w:val="Corpo del testo 21"/>
    <w:basedOn w:val="Predefinito"/>
    <w:uiPriority w:val="99"/>
    <w:rsid w:val="002D17B9"/>
    <w:pPr>
      <w:jc w:val="both"/>
    </w:pPr>
    <w:rPr>
      <w:rFonts w:ascii="Arial" w:hAnsi="Arial" w:cs="Arial"/>
      <w:sz w:val="24"/>
      <w:szCs w:val="24"/>
    </w:rPr>
  </w:style>
  <w:style w:type="paragraph" w:customStyle="1" w:styleId="sche3">
    <w:name w:val="sche_3"/>
    <w:uiPriority w:val="99"/>
    <w:rsid w:val="002D17B9"/>
    <w:pPr>
      <w:widowControl w:val="0"/>
      <w:suppressAutoHyphens/>
      <w:spacing w:line="100" w:lineRule="atLeast"/>
      <w:jc w:val="both"/>
      <w:textAlignment w:val="baseline"/>
    </w:pPr>
    <w:rPr>
      <w:rFonts w:cs="Calibri"/>
      <w:color w:val="00000A"/>
      <w:lang w:val="en-US"/>
    </w:rPr>
  </w:style>
  <w:style w:type="paragraph" w:styleId="Paragrafoelenco">
    <w:name w:val="List Paragraph"/>
    <w:basedOn w:val="Predefinito"/>
    <w:qFormat/>
    <w:rsid w:val="002D17B9"/>
    <w:pPr>
      <w:widowControl w:val="0"/>
      <w:ind w:left="720"/>
      <w:textAlignment w:val="auto"/>
    </w:pPr>
  </w:style>
  <w:style w:type="paragraph" w:customStyle="1" w:styleId="Testonormale1">
    <w:name w:val="Testo normale1"/>
    <w:basedOn w:val="Predefinito"/>
    <w:uiPriority w:val="99"/>
    <w:rsid w:val="002D17B9"/>
    <w:rPr>
      <w:rFonts w:ascii="Courier New" w:hAnsi="Courier New" w:cs="Courier New"/>
      <w:sz w:val="22"/>
      <w:szCs w:val="22"/>
    </w:rPr>
  </w:style>
  <w:style w:type="paragraph" w:customStyle="1" w:styleId="Rientrocorpodeltesto21">
    <w:name w:val="Rientro corpo del testo 21"/>
    <w:basedOn w:val="Predefinito"/>
    <w:uiPriority w:val="99"/>
    <w:rsid w:val="002D17B9"/>
    <w:pPr>
      <w:ind w:firstLine="432"/>
      <w:jc w:val="both"/>
      <w:textAlignment w:val="auto"/>
    </w:pPr>
  </w:style>
  <w:style w:type="paragraph" w:customStyle="1" w:styleId="BodyText21">
    <w:name w:val="Body Text 21"/>
    <w:basedOn w:val="Predefinito"/>
    <w:uiPriority w:val="99"/>
    <w:rsid w:val="002D17B9"/>
    <w:pPr>
      <w:widowControl w:val="0"/>
      <w:spacing w:line="360" w:lineRule="auto"/>
      <w:jc w:val="both"/>
      <w:textAlignment w:val="auto"/>
    </w:pPr>
    <w:rPr>
      <w:rFonts w:ascii="Arial" w:hAnsi="Arial" w:cs="Arial"/>
      <w:sz w:val="22"/>
      <w:szCs w:val="22"/>
    </w:rPr>
  </w:style>
  <w:style w:type="paragraph" w:styleId="NormaleWeb">
    <w:name w:val="Normal (Web)"/>
    <w:basedOn w:val="Predefinito"/>
    <w:uiPriority w:val="99"/>
    <w:rsid w:val="002D17B9"/>
    <w:pPr>
      <w:spacing w:before="280" w:after="280"/>
      <w:textAlignment w:val="auto"/>
    </w:pPr>
    <w:rPr>
      <w:sz w:val="24"/>
      <w:szCs w:val="24"/>
    </w:rPr>
  </w:style>
  <w:style w:type="paragraph" w:customStyle="1" w:styleId="sche22">
    <w:name w:val="sche2_2"/>
    <w:uiPriority w:val="99"/>
    <w:rsid w:val="002D17B9"/>
    <w:pPr>
      <w:widowControl w:val="0"/>
      <w:suppressAutoHyphens/>
      <w:spacing w:line="100" w:lineRule="atLeast"/>
      <w:jc w:val="right"/>
    </w:pPr>
    <w:rPr>
      <w:rFonts w:cs="Calibri"/>
      <w:color w:val="00000A"/>
      <w:lang w:val="en-US"/>
    </w:rPr>
  </w:style>
  <w:style w:type="paragraph" w:customStyle="1" w:styleId="TableParagraph">
    <w:name w:val="Table Paragraph"/>
    <w:basedOn w:val="Predefinito"/>
    <w:uiPriority w:val="99"/>
    <w:rsid w:val="002D17B9"/>
  </w:style>
  <w:style w:type="paragraph" w:styleId="Corpodeltesto2">
    <w:name w:val="Body Text 2"/>
    <w:basedOn w:val="Predefinito"/>
    <w:link w:val="Corpodeltesto2Carattere"/>
    <w:uiPriority w:val="99"/>
    <w:rsid w:val="002D17B9"/>
    <w:pPr>
      <w:jc w:val="both"/>
    </w:pPr>
    <w:rPr>
      <w:rFonts w:ascii="Arial" w:hAnsi="Arial" w:cs="Arial"/>
      <w:sz w:val="24"/>
      <w:szCs w:val="24"/>
    </w:rPr>
  </w:style>
  <w:style w:type="character" w:customStyle="1" w:styleId="Corpodeltesto2Carattere">
    <w:name w:val="Corpo del testo 2 Carattere"/>
    <w:basedOn w:val="Carpredefinitoparagrafo"/>
    <w:link w:val="Corpodeltesto2"/>
    <w:uiPriority w:val="99"/>
    <w:semiHidden/>
    <w:locked/>
    <w:rsid w:val="001C5E64"/>
  </w:style>
  <w:style w:type="paragraph" w:customStyle="1" w:styleId="Standard">
    <w:name w:val="Standard"/>
    <w:uiPriority w:val="99"/>
    <w:rsid w:val="002253CC"/>
    <w:pPr>
      <w:widowControl w:val="0"/>
      <w:suppressAutoHyphens/>
      <w:textAlignment w:val="baseline"/>
    </w:pPr>
    <w:rPr>
      <w:rFonts w:ascii="Liberation Serif" w:eastAsia="SimSun" w:hAnsi="Liberation Serif" w:cs="Liberation Serif"/>
      <w:sz w:val="24"/>
      <w:szCs w:val="24"/>
      <w:lang w:eastAsia="zh-CN"/>
    </w:rPr>
  </w:style>
  <w:style w:type="character" w:styleId="Collegamentoipertestuale">
    <w:name w:val="Hyperlink"/>
    <w:basedOn w:val="Carpredefinitoparagrafo"/>
    <w:uiPriority w:val="99"/>
    <w:rsid w:val="00103A41"/>
    <w:rPr>
      <w:color w:val="0000FF"/>
      <w:u w:val="single"/>
    </w:rPr>
  </w:style>
  <w:style w:type="paragraph" w:customStyle="1" w:styleId="Paragrafoelenco1">
    <w:name w:val="Paragrafo elenco1"/>
    <w:basedOn w:val="Normale"/>
    <w:uiPriority w:val="99"/>
    <w:rsid w:val="00103A41"/>
    <w:pPr>
      <w:overflowPunct w:val="0"/>
      <w:autoSpaceDE w:val="0"/>
      <w:spacing w:line="240" w:lineRule="auto"/>
      <w:ind w:left="720"/>
      <w:textAlignment w:val="baseline"/>
    </w:pPr>
    <w:rPr>
      <w:kern w:val="1"/>
      <w:sz w:val="20"/>
      <w:szCs w:val="20"/>
      <w:lang w:eastAsia="zh-CN"/>
    </w:rPr>
  </w:style>
  <w:style w:type="paragraph" w:customStyle="1" w:styleId="Corpodeltesto22">
    <w:name w:val="Corpo del testo 22"/>
    <w:basedOn w:val="Normale"/>
    <w:uiPriority w:val="99"/>
    <w:rsid w:val="00B92781"/>
    <w:pPr>
      <w:overflowPunct w:val="0"/>
      <w:autoSpaceDE w:val="0"/>
      <w:spacing w:after="0" w:line="240" w:lineRule="auto"/>
      <w:jc w:val="both"/>
      <w:textAlignment w:val="baseline"/>
    </w:pPr>
    <w:rPr>
      <w:rFonts w:ascii="Arial" w:hAnsi="Arial" w:cs="Arial"/>
      <w:sz w:val="24"/>
      <w:szCs w:val="24"/>
      <w:lang w:eastAsia="zh-CN"/>
    </w:rPr>
  </w:style>
  <w:style w:type="character" w:customStyle="1" w:styleId="WW8Num21z0">
    <w:name w:val="WW8Num21z0"/>
    <w:rsid w:val="00E66ADC"/>
    <w:rPr>
      <w:rFonts w:ascii="Wingdings" w:hAnsi="Wingdings" w:cs="Wingdings"/>
    </w:rPr>
  </w:style>
  <w:style w:type="paragraph" w:styleId="Pidipagina">
    <w:name w:val="footer"/>
    <w:basedOn w:val="Normale"/>
    <w:link w:val="PidipaginaCarattere"/>
    <w:uiPriority w:val="99"/>
    <w:unhideWhenUsed/>
    <w:rsid w:val="003A23FC"/>
    <w:pPr>
      <w:tabs>
        <w:tab w:val="center" w:pos="4819"/>
        <w:tab w:val="right" w:pos="9638"/>
      </w:tabs>
    </w:pPr>
  </w:style>
  <w:style w:type="character" w:customStyle="1" w:styleId="PidipaginaCarattere">
    <w:name w:val="Piè di pagina Carattere"/>
    <w:basedOn w:val="Carpredefinitoparagrafo"/>
    <w:link w:val="Pidipagina"/>
    <w:uiPriority w:val="99"/>
    <w:rsid w:val="003A23FC"/>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026488">
      <w:marLeft w:val="0"/>
      <w:marRight w:val="0"/>
      <w:marTop w:val="0"/>
      <w:marBottom w:val="0"/>
      <w:divBdr>
        <w:top w:val="none" w:sz="0" w:space="0" w:color="auto"/>
        <w:left w:val="none" w:sz="0" w:space="0" w:color="auto"/>
        <w:bottom w:val="none" w:sz="0" w:space="0" w:color="auto"/>
        <w:right w:val="none" w:sz="0" w:space="0" w:color="auto"/>
      </w:divBdr>
    </w:div>
    <w:div w:id="111702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3"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8"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26" Type="http://schemas.openxmlformats.org/officeDocument/2006/relationships/hyperlink" Target="file:///C:Usersa.farnettiDocumentsNuovocodiceappalti2008_0081.htm" TargetMode="External"/><Relationship Id="rId3" Type="http://schemas.openxmlformats.org/officeDocument/2006/relationships/settings" Target="settings.xml"/><Relationship Id="rId21"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11_0159.htm" TargetMode="External"/><Relationship Id="rId7"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rocedurapenale.htm" TargetMode="External"/><Relationship Id="rId12"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file:///C:Usersa.farnettiDocumentsNuovocodiceappalti2001_0231.htm"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civi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com/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24" Type="http://schemas.openxmlformats.org/officeDocument/2006/relationships/hyperlink" Target="http://www.bosettiegatti.eu/info/norme/statali/2016_0050.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2016_0050.htm" TargetMode="External"/><Relationship Id="rId10"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19"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4"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22"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11_0159.htm" TargetMode="External"/><Relationship Id="rId27" Type="http://schemas.openxmlformats.org/officeDocument/2006/relationships/hyperlink" Target="http://www.bosettiegatti.com/info/norme/statali/codicecivile.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5273</Words>
  <Characters>30062</Characters>
  <Application>Microsoft Office Word</Application>
  <DocSecurity>0</DocSecurity>
  <Lines>250</Lines>
  <Paragraphs>70</Paragraphs>
  <ScaleCrop>false</ScaleCrop>
  <Company>Hewlett-Packard Company</Company>
  <LinksUpToDate>false</LinksUpToDate>
  <CharactersWithSpaces>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Farnetti</dc:creator>
  <cp:keywords/>
  <dc:description/>
  <cp:lastModifiedBy>L_DEMINICIS</cp:lastModifiedBy>
  <cp:revision>58</cp:revision>
  <dcterms:created xsi:type="dcterms:W3CDTF">2016-02-01T10:16:00Z</dcterms:created>
  <dcterms:modified xsi:type="dcterms:W3CDTF">2019-09-12T11:15:00Z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