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15E03" w:rsidRDefault="00115E03">
      <w:pPr>
        <w:jc w:val="center"/>
        <w:rPr>
          <w:rFonts w:ascii="Arial" w:hAnsi="Arial" w:cs="Arial"/>
          <w:b/>
          <w:bCs/>
          <w:iCs/>
          <w:sz w:val="28"/>
          <w:szCs w:val="28"/>
        </w:rPr>
      </w:pPr>
      <w:r>
        <w:rPr>
          <w:rFonts w:ascii="Arial" w:hAnsi="Arial" w:cs="Arial"/>
          <w:b/>
          <w:bCs/>
          <w:iCs/>
          <w:sz w:val="28"/>
          <w:szCs w:val="28"/>
        </w:rPr>
        <w:t>MODULO</w:t>
      </w:r>
      <w:r w:rsidR="00423673">
        <w:rPr>
          <w:rFonts w:ascii="Arial" w:hAnsi="Arial" w:cs="Arial"/>
          <w:b/>
          <w:bCs/>
          <w:iCs/>
          <w:sz w:val="28"/>
          <w:szCs w:val="28"/>
        </w:rPr>
        <w:t xml:space="preserve"> H</w:t>
      </w:r>
      <w:r w:rsidR="006B63F7">
        <w:rPr>
          <w:rFonts w:ascii="Arial" w:hAnsi="Arial" w:cs="Arial"/>
          <w:b/>
          <w:bCs/>
          <w:iCs/>
          <w:sz w:val="28"/>
          <w:szCs w:val="28"/>
        </w:rPr>
        <w:t xml:space="preserve"> “DICHIARAZIONI INTEGRATIVE DEL DGUE”</w:t>
      </w:r>
      <w:r>
        <w:rPr>
          <w:rFonts w:ascii="Arial" w:hAnsi="Arial" w:cs="Arial"/>
          <w:b/>
          <w:bCs/>
          <w:iCs/>
          <w:sz w:val="28"/>
          <w:szCs w:val="28"/>
        </w:rPr>
        <w:t>.</w:t>
      </w:r>
    </w:p>
    <w:p w:rsidR="00381EDB" w:rsidRDefault="00381EDB">
      <w:pPr>
        <w:jc w:val="center"/>
        <w:rPr>
          <w:rFonts w:ascii="Arial" w:hAnsi="Arial" w:cs="Arial"/>
          <w:b/>
          <w:bCs/>
          <w:iCs/>
          <w:sz w:val="28"/>
          <w:szCs w:val="28"/>
        </w:rPr>
      </w:pPr>
    </w:p>
    <w:p w:rsidR="00381EDB" w:rsidRDefault="00381EDB" w:rsidP="00381EDB">
      <w:pPr>
        <w:jc w:val="right"/>
        <w:rPr>
          <w:rFonts w:ascii="Arial" w:eastAsia="Arial" w:hAnsi="Arial"/>
          <w:b/>
          <w:bCs/>
          <w:iCs/>
          <w:sz w:val="28"/>
          <w:szCs w:val="28"/>
        </w:rPr>
      </w:pPr>
      <w:r>
        <w:rPr>
          <w:rFonts w:ascii="Arial" w:hAnsi="Arial"/>
          <w:b/>
          <w:bCs/>
          <w:iCs/>
          <w:sz w:val="28"/>
          <w:szCs w:val="28"/>
        </w:rPr>
        <w:t>Spett.le</w:t>
      </w:r>
    </w:p>
    <w:p w:rsidR="00381EDB" w:rsidRDefault="00381EDB" w:rsidP="00381EDB">
      <w:pPr>
        <w:jc w:val="right"/>
        <w:rPr>
          <w:rFonts w:ascii="Arial" w:eastAsia="Arial" w:hAnsi="Arial"/>
          <w:b/>
          <w:bCs/>
          <w:iCs/>
          <w:sz w:val="28"/>
          <w:szCs w:val="28"/>
        </w:rPr>
      </w:pPr>
      <w:r>
        <w:rPr>
          <w:rFonts w:ascii="Arial" w:eastAsia="Arial" w:hAnsi="Arial"/>
          <w:b/>
          <w:bCs/>
          <w:iCs/>
          <w:sz w:val="28"/>
          <w:szCs w:val="28"/>
        </w:rPr>
        <w:t xml:space="preserve">                                                                       </w:t>
      </w:r>
      <w:r>
        <w:rPr>
          <w:rFonts w:ascii="Arial" w:hAnsi="Arial"/>
          <w:b/>
          <w:bCs/>
          <w:iCs/>
          <w:sz w:val="28"/>
          <w:szCs w:val="28"/>
        </w:rPr>
        <w:t xml:space="preserve">Comune di </w:t>
      </w:r>
      <w:r>
        <w:rPr>
          <w:rFonts w:ascii="Arial" w:eastAsia="Arial" w:hAnsi="Arial"/>
          <w:b/>
          <w:bCs/>
          <w:iCs/>
          <w:sz w:val="28"/>
          <w:szCs w:val="28"/>
        </w:rPr>
        <w:t>Rocca di Papa</w:t>
      </w:r>
    </w:p>
    <w:p w:rsidR="00381EDB" w:rsidRDefault="00381EDB" w:rsidP="00381EDB">
      <w:pPr>
        <w:jc w:val="right"/>
        <w:rPr>
          <w:rFonts w:ascii="Arial" w:eastAsia="Arial" w:hAnsi="Arial"/>
          <w:b/>
          <w:bCs/>
          <w:iCs/>
          <w:sz w:val="28"/>
          <w:szCs w:val="28"/>
        </w:rPr>
      </w:pPr>
      <w:r>
        <w:rPr>
          <w:rFonts w:ascii="Arial" w:eastAsia="Arial" w:hAnsi="Arial"/>
          <w:b/>
          <w:bCs/>
          <w:iCs/>
          <w:sz w:val="28"/>
          <w:szCs w:val="28"/>
        </w:rPr>
        <w:t xml:space="preserve">                                                                           </w:t>
      </w:r>
      <w:r w:rsidR="003B025E">
        <w:rPr>
          <w:rFonts w:ascii="Arial" w:eastAsia="Arial" w:hAnsi="Arial"/>
          <w:b/>
          <w:bCs/>
          <w:iCs/>
          <w:sz w:val="28"/>
          <w:szCs w:val="28"/>
        </w:rPr>
        <w:t xml:space="preserve">        Viale Enrico Ferri n.67</w:t>
      </w:r>
    </w:p>
    <w:p w:rsidR="00381EDB" w:rsidRDefault="00381EDB" w:rsidP="00381EDB">
      <w:pPr>
        <w:jc w:val="right"/>
        <w:rPr>
          <w:rFonts w:ascii="Arial" w:eastAsia="Arial" w:hAnsi="Arial"/>
          <w:b/>
          <w:bCs/>
          <w:iCs/>
          <w:sz w:val="28"/>
          <w:szCs w:val="28"/>
        </w:rPr>
      </w:pPr>
      <w:r>
        <w:rPr>
          <w:rFonts w:ascii="Arial" w:eastAsia="Arial" w:hAnsi="Arial"/>
          <w:b/>
          <w:bCs/>
          <w:iCs/>
          <w:sz w:val="28"/>
          <w:szCs w:val="28"/>
        </w:rPr>
        <w:t xml:space="preserve"> 00040 Rocca di Papa</w:t>
      </w:r>
    </w:p>
    <w:p w:rsidR="00381EDB" w:rsidRDefault="00381EDB" w:rsidP="00381EDB">
      <w:pPr>
        <w:jc w:val="right"/>
      </w:pPr>
      <w:r>
        <w:rPr>
          <w:rFonts w:ascii="Arial" w:eastAsia="Arial" w:hAnsi="Arial"/>
          <w:b/>
          <w:bCs/>
          <w:iCs/>
          <w:sz w:val="28"/>
          <w:szCs w:val="28"/>
        </w:rPr>
        <w:t xml:space="preserve">                                                                                     Roma</w:t>
      </w:r>
      <w:r>
        <w:rPr>
          <w:rFonts w:ascii="Arial" w:hAnsi="Arial"/>
          <w:b/>
          <w:bCs/>
          <w:iCs/>
          <w:sz w:val="28"/>
          <w:szCs w:val="28"/>
        </w:rPr>
        <w:t xml:space="preserve"> (RM)</w:t>
      </w:r>
    </w:p>
    <w:p w:rsidR="00381EDB" w:rsidRDefault="00381EDB" w:rsidP="00381EDB">
      <w:pPr>
        <w:rPr>
          <w:rFonts w:ascii="Arial" w:hAnsi="Arial" w:cs="Arial"/>
          <w:b/>
          <w:sz w:val="32"/>
          <w:szCs w:val="32"/>
        </w:rPr>
      </w:pPr>
    </w:p>
    <w:p w:rsidR="00423673" w:rsidRPr="00DC7B40" w:rsidRDefault="00A60222" w:rsidP="00A60222">
      <w:pPr>
        <w:spacing w:line="240" w:lineRule="atLeast"/>
        <w:ind w:right="20"/>
        <w:jc w:val="center"/>
        <w:rPr>
          <w:rFonts w:ascii="Arial" w:hAnsi="Arial" w:cs="Arial"/>
          <w:b/>
          <w:bCs/>
          <w:color w:val="000000"/>
          <w:sz w:val="24"/>
          <w:szCs w:val="24"/>
        </w:rPr>
      </w:pPr>
      <w:r>
        <w:rPr>
          <w:rFonts w:ascii="Arial" w:hAnsi="Arial" w:cs="Arial"/>
          <w:b/>
          <w:bCs/>
          <w:color w:val="000000"/>
          <w:sz w:val="24"/>
          <w:szCs w:val="24"/>
        </w:rPr>
        <w:t xml:space="preserve">PROCEDURA </w:t>
      </w:r>
      <w:proofErr w:type="spellStart"/>
      <w:r w:rsidRPr="0039224C">
        <w:rPr>
          <w:rFonts w:ascii="Arial" w:hAnsi="Arial" w:cs="Arial"/>
          <w:b/>
          <w:bCs/>
          <w:color w:val="000000"/>
          <w:sz w:val="24"/>
          <w:szCs w:val="24"/>
        </w:rPr>
        <w:t>DI</w:t>
      </w:r>
      <w:proofErr w:type="spellEnd"/>
      <w:r w:rsidRPr="0039224C">
        <w:rPr>
          <w:rFonts w:ascii="Arial" w:hAnsi="Arial" w:cs="Arial"/>
          <w:b/>
          <w:bCs/>
          <w:color w:val="000000"/>
          <w:sz w:val="24"/>
          <w:szCs w:val="24"/>
        </w:rPr>
        <w:t xml:space="preserve"> AFFIDAMENTO DIRETTO PRECEDUTO DA INDAGINE </w:t>
      </w:r>
      <w:proofErr w:type="spellStart"/>
      <w:r w:rsidRPr="0039224C">
        <w:rPr>
          <w:rFonts w:ascii="Arial" w:hAnsi="Arial" w:cs="Arial"/>
          <w:b/>
          <w:bCs/>
          <w:color w:val="000000"/>
          <w:sz w:val="24"/>
          <w:szCs w:val="24"/>
        </w:rPr>
        <w:t>DI</w:t>
      </w:r>
      <w:proofErr w:type="spellEnd"/>
      <w:r w:rsidRPr="0039224C">
        <w:rPr>
          <w:rFonts w:ascii="Arial" w:hAnsi="Arial" w:cs="Arial"/>
          <w:b/>
          <w:bCs/>
          <w:color w:val="000000"/>
          <w:sz w:val="24"/>
          <w:szCs w:val="24"/>
        </w:rPr>
        <w:t xml:space="preserve"> MERCATO </w:t>
      </w:r>
      <w:r w:rsidRPr="00DC7B40">
        <w:rPr>
          <w:rFonts w:ascii="Arial" w:hAnsi="Arial" w:cs="Arial"/>
          <w:b/>
          <w:bCs/>
          <w:color w:val="000000"/>
          <w:sz w:val="24"/>
          <w:szCs w:val="24"/>
        </w:rPr>
        <w:t>(ART.157</w:t>
      </w:r>
      <w:r>
        <w:rPr>
          <w:rFonts w:ascii="Arial" w:hAnsi="Arial" w:cs="Arial"/>
          <w:b/>
          <w:bCs/>
          <w:color w:val="000000"/>
          <w:sz w:val="24"/>
          <w:szCs w:val="24"/>
        </w:rPr>
        <w:t>, COMMA 2,</w:t>
      </w:r>
      <w:r w:rsidRPr="00DC7B40">
        <w:rPr>
          <w:rFonts w:ascii="Arial" w:hAnsi="Arial" w:cs="Arial"/>
          <w:b/>
          <w:bCs/>
          <w:color w:val="000000"/>
          <w:sz w:val="24"/>
          <w:szCs w:val="24"/>
        </w:rPr>
        <w:t xml:space="preserve"> DEL </w:t>
      </w:r>
      <w:proofErr w:type="spellStart"/>
      <w:r w:rsidRPr="00DC7B40">
        <w:rPr>
          <w:rFonts w:ascii="Arial" w:hAnsi="Arial" w:cs="Arial"/>
          <w:b/>
          <w:bCs/>
          <w:color w:val="000000"/>
          <w:sz w:val="24"/>
          <w:szCs w:val="24"/>
        </w:rPr>
        <w:t>D.LGS.</w:t>
      </w:r>
      <w:proofErr w:type="spellEnd"/>
      <w:r w:rsidRPr="00DC7B40">
        <w:rPr>
          <w:rFonts w:ascii="Arial" w:hAnsi="Arial" w:cs="Arial"/>
          <w:b/>
          <w:bCs/>
          <w:color w:val="000000"/>
          <w:sz w:val="24"/>
          <w:szCs w:val="24"/>
        </w:rPr>
        <w:t xml:space="preserve"> 50/2016)</w:t>
      </w:r>
      <w:r>
        <w:rPr>
          <w:rFonts w:ascii="Arial" w:hAnsi="Arial" w:cs="Arial"/>
          <w:b/>
          <w:bCs/>
          <w:color w:val="000000"/>
          <w:sz w:val="24"/>
          <w:szCs w:val="24"/>
        </w:rPr>
        <w:t xml:space="preserve">PER L’ASSEGNAZIONE </w:t>
      </w:r>
    </w:p>
    <w:p w:rsidR="00423673" w:rsidRPr="00F712E8" w:rsidRDefault="00423673" w:rsidP="00423673">
      <w:pPr>
        <w:autoSpaceDN w:val="0"/>
        <w:adjustRightInd w:val="0"/>
        <w:jc w:val="center"/>
        <w:rPr>
          <w:rFonts w:ascii="Arial" w:hAnsi="Arial" w:cs="Arial"/>
          <w:b/>
          <w:bCs/>
          <w:color w:val="000000"/>
          <w:sz w:val="24"/>
          <w:szCs w:val="24"/>
        </w:rPr>
      </w:pPr>
      <w:r w:rsidRPr="00DC7B40">
        <w:rPr>
          <w:rFonts w:ascii="Arial" w:hAnsi="Arial" w:cs="Arial"/>
          <w:b/>
          <w:bCs/>
          <w:color w:val="000000"/>
          <w:sz w:val="24"/>
          <w:szCs w:val="24"/>
        </w:rPr>
        <w:t xml:space="preserve"> PER L’AFFIDAMENTO </w:t>
      </w:r>
      <w:r w:rsidRPr="00DC7B40">
        <w:rPr>
          <w:rFonts w:ascii="Arial" w:hAnsi="Arial" w:cs="Arial"/>
          <w:b/>
          <w:bCs/>
          <w:position w:val="1"/>
          <w:sz w:val="24"/>
          <w:szCs w:val="24"/>
        </w:rPr>
        <w:t xml:space="preserve">DEI SERVIZI </w:t>
      </w:r>
      <w:proofErr w:type="spellStart"/>
      <w:r w:rsidRPr="00DC7B40">
        <w:rPr>
          <w:rFonts w:ascii="Arial" w:hAnsi="Arial" w:cs="Arial"/>
          <w:b/>
          <w:bCs/>
          <w:position w:val="1"/>
          <w:sz w:val="24"/>
          <w:szCs w:val="24"/>
        </w:rPr>
        <w:t>DI</w:t>
      </w:r>
      <w:proofErr w:type="spellEnd"/>
      <w:r w:rsidRPr="00DC7B40">
        <w:rPr>
          <w:rFonts w:ascii="Arial" w:hAnsi="Arial" w:cs="Arial"/>
          <w:b/>
          <w:bCs/>
          <w:position w:val="1"/>
          <w:sz w:val="24"/>
          <w:szCs w:val="24"/>
        </w:rPr>
        <w:t xml:space="preserve"> PROGETTAZIONE DEFINITIVA, ESECUTIVA, </w:t>
      </w:r>
      <w:r>
        <w:rPr>
          <w:rFonts w:ascii="Arial" w:hAnsi="Arial" w:cs="Arial"/>
          <w:b/>
          <w:bCs/>
          <w:position w:val="1"/>
          <w:sz w:val="24"/>
          <w:szCs w:val="24"/>
        </w:rPr>
        <w:t xml:space="preserve">E </w:t>
      </w:r>
      <w:r w:rsidRPr="00DC7B40">
        <w:rPr>
          <w:rFonts w:ascii="Arial" w:hAnsi="Arial" w:cs="Arial"/>
          <w:b/>
          <w:bCs/>
          <w:position w:val="1"/>
          <w:sz w:val="24"/>
          <w:szCs w:val="24"/>
        </w:rPr>
        <w:t xml:space="preserve">COORDINAMENTO DELLA SICUREZZA IN FASE </w:t>
      </w:r>
      <w:proofErr w:type="spellStart"/>
      <w:r w:rsidRPr="00DC7B40">
        <w:rPr>
          <w:rFonts w:ascii="Arial" w:hAnsi="Arial" w:cs="Arial"/>
          <w:b/>
          <w:bCs/>
          <w:position w:val="1"/>
          <w:sz w:val="24"/>
          <w:szCs w:val="24"/>
        </w:rPr>
        <w:t>DI</w:t>
      </w:r>
      <w:proofErr w:type="spellEnd"/>
      <w:r w:rsidRPr="00DC7B40">
        <w:rPr>
          <w:rFonts w:ascii="Arial" w:hAnsi="Arial" w:cs="Arial"/>
          <w:b/>
          <w:bCs/>
          <w:position w:val="1"/>
          <w:sz w:val="24"/>
          <w:szCs w:val="24"/>
        </w:rPr>
        <w:t xml:space="preserve"> PROGETTAZIONE DEGLI “</w:t>
      </w:r>
      <w:r w:rsidR="00A663FF" w:rsidRPr="00A663FF">
        <w:rPr>
          <w:rFonts w:ascii="Arial" w:hAnsi="Arial" w:cs="Arial"/>
          <w:b/>
          <w:bCs/>
          <w:color w:val="000000"/>
          <w:sz w:val="24"/>
          <w:szCs w:val="24"/>
        </w:rPr>
        <w:t xml:space="preserve">INTERVENTI URGENTI </w:t>
      </w:r>
      <w:proofErr w:type="spellStart"/>
      <w:r w:rsidR="00A663FF" w:rsidRPr="00A663FF">
        <w:rPr>
          <w:rFonts w:ascii="Arial" w:hAnsi="Arial" w:cs="Arial"/>
          <w:b/>
          <w:bCs/>
          <w:color w:val="000000"/>
          <w:sz w:val="24"/>
          <w:szCs w:val="24"/>
        </w:rPr>
        <w:t>DI</w:t>
      </w:r>
      <w:proofErr w:type="spellEnd"/>
      <w:r w:rsidR="00A663FF" w:rsidRPr="00A663FF">
        <w:rPr>
          <w:rFonts w:ascii="Arial" w:hAnsi="Arial" w:cs="Arial"/>
          <w:b/>
          <w:bCs/>
          <w:color w:val="000000"/>
          <w:sz w:val="24"/>
          <w:szCs w:val="24"/>
        </w:rPr>
        <w:t xml:space="preserve"> MESSA IN SICUREZZA E RIFACIMENTO DEI MURI </w:t>
      </w:r>
      <w:proofErr w:type="spellStart"/>
      <w:r w:rsidR="00A663FF" w:rsidRPr="00A663FF">
        <w:rPr>
          <w:rFonts w:ascii="Arial" w:hAnsi="Arial" w:cs="Arial"/>
          <w:b/>
          <w:bCs/>
          <w:color w:val="000000"/>
          <w:sz w:val="24"/>
          <w:szCs w:val="24"/>
        </w:rPr>
        <w:t>DI</w:t>
      </w:r>
      <w:proofErr w:type="spellEnd"/>
      <w:r w:rsidR="00A663FF" w:rsidRPr="00A663FF">
        <w:rPr>
          <w:rFonts w:ascii="Arial" w:hAnsi="Arial" w:cs="Arial"/>
          <w:b/>
          <w:bCs/>
          <w:color w:val="000000"/>
          <w:sz w:val="24"/>
          <w:szCs w:val="24"/>
        </w:rPr>
        <w:t xml:space="preserve"> CONTENIMENTO IN MURATURA PERICOLANTI NEL TERRITORIO COMUNALE </w:t>
      </w:r>
      <w:proofErr w:type="spellStart"/>
      <w:r w:rsidR="00A663FF" w:rsidRPr="00A663FF">
        <w:rPr>
          <w:rFonts w:ascii="Arial" w:hAnsi="Arial" w:cs="Arial"/>
          <w:b/>
          <w:bCs/>
          <w:color w:val="000000"/>
          <w:sz w:val="24"/>
          <w:szCs w:val="24"/>
        </w:rPr>
        <w:t>DI</w:t>
      </w:r>
      <w:proofErr w:type="spellEnd"/>
      <w:r w:rsidR="00A663FF" w:rsidRPr="00A663FF">
        <w:rPr>
          <w:rFonts w:ascii="Arial" w:hAnsi="Arial" w:cs="Arial"/>
          <w:b/>
          <w:bCs/>
          <w:color w:val="000000"/>
          <w:sz w:val="24"/>
          <w:szCs w:val="24"/>
        </w:rPr>
        <w:t xml:space="preserve"> ROCCA </w:t>
      </w:r>
      <w:proofErr w:type="spellStart"/>
      <w:r w:rsidR="00A663FF" w:rsidRPr="00A663FF">
        <w:rPr>
          <w:rFonts w:ascii="Arial" w:hAnsi="Arial" w:cs="Arial"/>
          <w:b/>
          <w:bCs/>
          <w:color w:val="000000"/>
          <w:sz w:val="24"/>
          <w:szCs w:val="24"/>
        </w:rPr>
        <w:t>DI</w:t>
      </w:r>
      <w:proofErr w:type="spellEnd"/>
      <w:r w:rsidR="00A663FF" w:rsidRPr="00A663FF">
        <w:rPr>
          <w:rFonts w:ascii="Arial" w:hAnsi="Arial" w:cs="Arial"/>
          <w:b/>
          <w:bCs/>
          <w:color w:val="000000"/>
          <w:sz w:val="24"/>
          <w:szCs w:val="24"/>
        </w:rPr>
        <w:t xml:space="preserve"> PAPA (RM)</w:t>
      </w:r>
      <w:r w:rsidRPr="00F712E8">
        <w:rPr>
          <w:rFonts w:ascii="Arial" w:hAnsi="Arial" w:cs="Arial"/>
          <w:b/>
          <w:bCs/>
          <w:color w:val="000000"/>
          <w:sz w:val="24"/>
          <w:szCs w:val="24"/>
        </w:rPr>
        <w:t>”</w:t>
      </w:r>
    </w:p>
    <w:p w:rsidR="00115E03" w:rsidRDefault="00423673">
      <w:pPr>
        <w:pStyle w:val="Corpodeltesto21"/>
      </w:pPr>
      <w:r>
        <w:t xml:space="preserve"> </w:t>
      </w:r>
      <w:r w:rsidR="00115E03">
        <w:t>(Artt. 46 - 47, comma 1, 38, comma 3 e 21, comma 1 del Testo Unico “in materia di documentazione amministrativa” approvato con D.P.R.  28.12.2000  n. 445).</w:t>
      </w:r>
    </w:p>
    <w:p w:rsidR="00115E03" w:rsidRDefault="00115E03">
      <w:pPr>
        <w:spacing w:line="360" w:lineRule="auto"/>
        <w:jc w:val="both"/>
        <w:rPr>
          <w:rFonts w:ascii="Arial" w:hAnsi="Arial" w:cs="Arial"/>
          <w:sz w:val="24"/>
        </w:rPr>
      </w:pPr>
    </w:p>
    <w:p w:rsidR="00115E03" w:rsidRDefault="00115E03" w:rsidP="002758BF">
      <w:pPr>
        <w:pStyle w:val="Corpodeltesto21"/>
        <w:rPr>
          <w:szCs w:val="24"/>
        </w:rPr>
      </w:pPr>
      <w:r>
        <w:rPr>
          <w:szCs w:val="24"/>
        </w:rPr>
        <w:t xml:space="preserve">Il sottoscritto _______________________________________ nato a __________________ il ______________ e residente  in____________________________  nella sua  qualità di legale rappresentante  per l’operatore economico o associazione o fondazione ________________________________con sede legale in  _____________________________via________________________________________, prov.______________  Codice fiscale _______________________ partita IVA n. ______________________ - </w:t>
      </w:r>
    </w:p>
    <w:p w:rsidR="00115E03" w:rsidRDefault="00115E03">
      <w:pPr>
        <w:pStyle w:val="sche3"/>
        <w:spacing w:line="480" w:lineRule="auto"/>
        <w:rPr>
          <w:rFonts w:ascii="Arial" w:hAnsi="Arial" w:cs="Arial"/>
          <w:sz w:val="24"/>
          <w:szCs w:val="24"/>
          <w:lang w:val="it-IT"/>
        </w:rPr>
      </w:pPr>
    </w:p>
    <w:p w:rsidR="00115E03" w:rsidRPr="0076193E" w:rsidRDefault="00115E03">
      <w:pPr>
        <w:pStyle w:val="sche3"/>
        <w:spacing w:line="480" w:lineRule="auto"/>
        <w:rPr>
          <w:szCs w:val="24"/>
          <w:lang w:val="it-IT"/>
        </w:rPr>
      </w:pPr>
      <w:r>
        <w:rPr>
          <w:rFonts w:ascii="Arial" w:hAnsi="Arial" w:cs="Arial"/>
          <w:sz w:val="24"/>
          <w:szCs w:val="24"/>
          <w:lang w:val="it-IT"/>
        </w:rPr>
        <w:t>(se più sottoscrittori):</w:t>
      </w:r>
    </w:p>
    <w:p w:rsidR="00115E03" w:rsidRDefault="00115E03">
      <w:pPr>
        <w:pStyle w:val="Corpodeltesto21"/>
        <w:rPr>
          <w:szCs w:val="24"/>
        </w:rPr>
      </w:pPr>
      <w:r>
        <w:rPr>
          <w:szCs w:val="24"/>
        </w:rPr>
        <w:t xml:space="preserve">Il sottoscritto _______________________________________ nato a __________________ il ______________ e residente  in____________________________  nella sua  qualità di legale rappresentante  per l’operatore economico o associazione o fondazione ________________________________con sede legale in  _____________________________via_____________________, prov.______________  Codice fiscale _______________________ partita IVA n. ______________________ - </w:t>
      </w:r>
    </w:p>
    <w:p w:rsidR="00115E03" w:rsidRDefault="00115E03">
      <w:pPr>
        <w:pStyle w:val="Corpodeltesto21"/>
        <w:rPr>
          <w:szCs w:val="24"/>
        </w:rPr>
      </w:pPr>
    </w:p>
    <w:p w:rsidR="00115E03" w:rsidRDefault="00115E03">
      <w:pPr>
        <w:pStyle w:val="Corpodeltesto21"/>
        <w:rPr>
          <w:szCs w:val="24"/>
        </w:rPr>
      </w:pPr>
      <w:r>
        <w:rPr>
          <w:szCs w:val="24"/>
        </w:rPr>
        <w:t xml:space="preserve">ai fini delle comunicazioni di cui all’art. 76, comma 5 e 6, del D.lgs. 50/2016  il/i sottoscritto/i dichiara/no che: </w:t>
      </w:r>
    </w:p>
    <w:p w:rsidR="00115E03" w:rsidRDefault="00115E03">
      <w:pPr>
        <w:spacing w:line="480" w:lineRule="auto"/>
        <w:jc w:val="both"/>
        <w:rPr>
          <w:rFonts w:ascii="Arial" w:hAnsi="Arial" w:cs="Arial"/>
          <w:sz w:val="24"/>
          <w:szCs w:val="24"/>
        </w:rPr>
      </w:pPr>
      <w:r>
        <w:rPr>
          <w:rFonts w:ascii="Arial" w:hAnsi="Arial" w:cs="Arial"/>
          <w:sz w:val="24"/>
          <w:szCs w:val="24"/>
        </w:rPr>
        <w:t>(</w:t>
      </w:r>
      <w:r>
        <w:rPr>
          <w:rFonts w:ascii="Arial" w:hAnsi="Arial" w:cs="Arial"/>
        </w:rPr>
        <w:t>si prega di dattiloscrivere o scrivere in stampatello e in modo leggibile</w:t>
      </w:r>
      <w:r>
        <w:rPr>
          <w:rFonts w:ascii="Arial" w:hAnsi="Arial" w:cs="Arial"/>
          <w:sz w:val="24"/>
          <w:szCs w:val="24"/>
        </w:rPr>
        <w:t>)</w:t>
      </w:r>
    </w:p>
    <w:p w:rsidR="00115E03" w:rsidRDefault="00115E03">
      <w:pPr>
        <w:overflowPunct/>
        <w:textAlignment w:val="auto"/>
        <w:rPr>
          <w:rFonts w:ascii="Arial" w:hAnsi="Arial" w:cs="Arial"/>
          <w:sz w:val="24"/>
          <w:szCs w:val="24"/>
        </w:rPr>
      </w:pPr>
      <w:r>
        <w:rPr>
          <w:rFonts w:ascii="Arial" w:hAnsi="Arial" w:cs="Arial"/>
          <w:sz w:val="24"/>
          <w:szCs w:val="24"/>
        </w:rPr>
        <w:t>il domicilio eletto è: _______________________________________________________</w:t>
      </w:r>
    </w:p>
    <w:p w:rsidR="00115E03" w:rsidRDefault="00115E03">
      <w:pPr>
        <w:overflowPunct/>
        <w:spacing w:before="120" w:after="120"/>
        <w:textAlignment w:val="auto"/>
        <w:rPr>
          <w:rFonts w:ascii="Arial" w:hAnsi="Arial" w:cs="Arial"/>
          <w:sz w:val="24"/>
          <w:szCs w:val="24"/>
        </w:rPr>
      </w:pPr>
      <w:r>
        <w:rPr>
          <w:rFonts w:ascii="Arial" w:hAnsi="Arial" w:cs="Arial"/>
          <w:sz w:val="24"/>
          <w:szCs w:val="24"/>
        </w:rPr>
        <w:t>il numero di fax: __________________________________</w:t>
      </w:r>
    </w:p>
    <w:p w:rsidR="00115E03" w:rsidRDefault="00115E03">
      <w:pPr>
        <w:overflowPunct/>
        <w:spacing w:before="120" w:after="120"/>
        <w:textAlignment w:val="auto"/>
        <w:rPr>
          <w:rFonts w:ascii="Arial" w:hAnsi="Arial" w:cs="Arial"/>
          <w:sz w:val="24"/>
          <w:szCs w:val="24"/>
        </w:rPr>
      </w:pPr>
      <w:r>
        <w:rPr>
          <w:rFonts w:ascii="Arial" w:hAnsi="Arial" w:cs="Arial"/>
          <w:sz w:val="24"/>
          <w:szCs w:val="24"/>
        </w:rPr>
        <w:t>l’indirizzo di posta elettronica è: ___________________________________________</w:t>
      </w:r>
    </w:p>
    <w:p w:rsidR="00115E03" w:rsidRDefault="00115E03">
      <w:pPr>
        <w:overflowPunct/>
        <w:spacing w:before="120" w:after="120"/>
        <w:textAlignment w:val="auto"/>
        <w:rPr>
          <w:rFonts w:ascii="Arial" w:hAnsi="Arial" w:cs="Arial"/>
          <w:sz w:val="24"/>
          <w:szCs w:val="24"/>
        </w:rPr>
      </w:pPr>
      <w:r>
        <w:rPr>
          <w:rFonts w:ascii="Arial" w:hAnsi="Arial" w:cs="Arial"/>
          <w:sz w:val="24"/>
          <w:szCs w:val="24"/>
        </w:rPr>
        <w:t>*l’indirizzo di posta elettronica certificata è: ____________________________________</w:t>
      </w:r>
    </w:p>
    <w:p w:rsidR="00115E03" w:rsidRDefault="00115E03">
      <w:pPr>
        <w:spacing w:before="120" w:after="120" w:line="480" w:lineRule="auto"/>
        <w:jc w:val="both"/>
        <w:rPr>
          <w:rFonts w:ascii="Arial" w:hAnsi="Arial" w:cs="Arial"/>
          <w:sz w:val="24"/>
          <w:szCs w:val="24"/>
        </w:rPr>
      </w:pPr>
      <w:r>
        <w:rPr>
          <w:rFonts w:ascii="Arial" w:hAnsi="Arial" w:cs="Arial"/>
          <w:sz w:val="24"/>
          <w:szCs w:val="24"/>
        </w:rPr>
        <w:t>(* campo obbligatorio D.lgs. 185/2008 convertito in Legge 2/2009)</w:t>
      </w:r>
    </w:p>
    <w:p w:rsidR="00E3358E" w:rsidRPr="00866AE8" w:rsidRDefault="00E3358E" w:rsidP="00E3358E">
      <w:pPr>
        <w:rPr>
          <w:rFonts w:ascii="Arial" w:hAnsi="Arial" w:cs="Arial"/>
          <w:sz w:val="24"/>
          <w:szCs w:val="24"/>
        </w:rPr>
      </w:pPr>
      <w:r w:rsidRPr="00866AE8">
        <w:rPr>
          <w:rFonts w:ascii="Arial" w:hAnsi="Arial" w:cs="Arial"/>
          <w:bCs/>
          <w:sz w:val="24"/>
          <w:szCs w:val="24"/>
        </w:rPr>
        <w:lastRenderedPageBreak/>
        <w:t>di avere il potere di rappresentanza dell’impresa concorrente in forza:</w:t>
      </w:r>
    </w:p>
    <w:p w:rsidR="00E3358E" w:rsidRPr="00866AE8" w:rsidRDefault="00E3358E" w:rsidP="00E3358E">
      <w:pPr>
        <w:tabs>
          <w:tab w:val="left" w:pos="141"/>
        </w:tabs>
        <w:rPr>
          <w:rFonts w:ascii="Arial" w:hAnsi="Arial" w:cs="Arial"/>
          <w:sz w:val="24"/>
          <w:szCs w:val="24"/>
        </w:rPr>
      </w:pPr>
      <w:r w:rsidRPr="00866AE8">
        <w:rPr>
          <w:rFonts w:ascii="Arial" w:hAnsi="Arial" w:cs="Arial"/>
          <w:sz w:val="24"/>
          <w:szCs w:val="24"/>
        </w:rPr>
        <w:t>[_]</w:t>
      </w:r>
      <w:r w:rsidRPr="00866AE8">
        <w:rPr>
          <w:rFonts w:ascii="Arial" w:hAnsi="Arial" w:cs="Arial"/>
          <w:bCs/>
          <w:sz w:val="24"/>
          <w:szCs w:val="24"/>
        </w:rPr>
        <w:t xml:space="preserve"> della diretta titolarità della ditta individuale</w:t>
      </w:r>
    </w:p>
    <w:p w:rsidR="00E3358E" w:rsidRPr="00866AE8" w:rsidRDefault="00E3358E" w:rsidP="00E3358E">
      <w:pPr>
        <w:tabs>
          <w:tab w:val="left" w:pos="141"/>
        </w:tabs>
        <w:rPr>
          <w:rFonts w:ascii="Arial" w:hAnsi="Arial" w:cs="Arial"/>
          <w:sz w:val="24"/>
          <w:szCs w:val="24"/>
        </w:rPr>
      </w:pPr>
      <w:r w:rsidRPr="00866AE8">
        <w:rPr>
          <w:rFonts w:ascii="Arial" w:hAnsi="Arial" w:cs="Arial"/>
          <w:sz w:val="24"/>
          <w:szCs w:val="24"/>
        </w:rPr>
        <w:t>[_]</w:t>
      </w:r>
      <w:r w:rsidRPr="00866AE8">
        <w:rPr>
          <w:rFonts w:ascii="Arial" w:hAnsi="Arial" w:cs="Arial"/>
          <w:bCs/>
          <w:sz w:val="24"/>
          <w:szCs w:val="24"/>
        </w:rPr>
        <w:t xml:space="preserve"> dello Statuto della società datato _______________________</w:t>
      </w:r>
    </w:p>
    <w:p w:rsidR="00E3358E" w:rsidRPr="00866AE8" w:rsidRDefault="00E3358E" w:rsidP="00E3358E">
      <w:pPr>
        <w:tabs>
          <w:tab w:val="left" w:pos="141"/>
        </w:tabs>
        <w:rPr>
          <w:rFonts w:ascii="Arial" w:hAnsi="Arial" w:cs="Arial"/>
          <w:sz w:val="24"/>
          <w:szCs w:val="24"/>
        </w:rPr>
      </w:pPr>
      <w:r w:rsidRPr="00866AE8">
        <w:rPr>
          <w:rFonts w:ascii="Arial" w:hAnsi="Arial" w:cs="Arial"/>
          <w:sz w:val="24"/>
          <w:szCs w:val="24"/>
        </w:rPr>
        <w:t>[_]</w:t>
      </w:r>
      <w:r w:rsidRPr="00866AE8">
        <w:rPr>
          <w:rFonts w:ascii="Arial" w:hAnsi="Arial" w:cs="Arial"/>
          <w:bCs/>
          <w:sz w:val="24"/>
          <w:szCs w:val="24"/>
        </w:rPr>
        <w:t xml:space="preserve"> del verbale del Consiglio di Amministrazione in data ______________________</w:t>
      </w:r>
    </w:p>
    <w:p w:rsidR="00E3358E" w:rsidRDefault="00E3358E" w:rsidP="00E3358E">
      <w:pPr>
        <w:tabs>
          <w:tab w:val="left" w:pos="141"/>
        </w:tabs>
        <w:rPr>
          <w:rFonts w:ascii="Arial" w:hAnsi="Arial" w:cs="Arial"/>
          <w:bCs/>
          <w:sz w:val="24"/>
          <w:szCs w:val="24"/>
        </w:rPr>
      </w:pPr>
      <w:r w:rsidRPr="00866AE8">
        <w:rPr>
          <w:rFonts w:ascii="Arial" w:hAnsi="Arial" w:cs="Arial"/>
          <w:sz w:val="24"/>
          <w:szCs w:val="24"/>
        </w:rPr>
        <w:t>[_]</w:t>
      </w:r>
      <w:r w:rsidRPr="00866AE8">
        <w:rPr>
          <w:rFonts w:ascii="Arial" w:hAnsi="Arial" w:cs="Arial"/>
          <w:bCs/>
          <w:sz w:val="24"/>
          <w:szCs w:val="24"/>
        </w:rPr>
        <w:t xml:space="preserve"> ____________________________________________________</w:t>
      </w:r>
      <w:r>
        <w:rPr>
          <w:rFonts w:ascii="Arial" w:hAnsi="Arial" w:cs="Arial"/>
          <w:bCs/>
          <w:sz w:val="24"/>
          <w:szCs w:val="24"/>
        </w:rPr>
        <w:t>____________;</w:t>
      </w:r>
    </w:p>
    <w:p w:rsidR="00E3358E" w:rsidRPr="00E3358E" w:rsidRDefault="00E3358E" w:rsidP="00E3358E">
      <w:pPr>
        <w:tabs>
          <w:tab w:val="left" w:pos="141"/>
        </w:tabs>
        <w:rPr>
          <w:rFonts w:ascii="Arial" w:hAnsi="Arial" w:cs="Arial"/>
          <w:bCs/>
          <w:sz w:val="24"/>
          <w:szCs w:val="24"/>
        </w:rPr>
      </w:pPr>
    </w:p>
    <w:p w:rsidR="00115E03" w:rsidRDefault="00115E03">
      <w:pPr>
        <w:overflowPunct/>
        <w:jc w:val="center"/>
        <w:textAlignment w:val="auto"/>
        <w:rPr>
          <w:rFonts w:ascii="Arial" w:eastAsia="Arial" w:hAnsi="Arial" w:cs="Arial"/>
          <w:sz w:val="24"/>
          <w:szCs w:val="24"/>
        </w:rPr>
      </w:pPr>
      <w:r>
        <w:rPr>
          <w:rFonts w:ascii="Arial" w:hAnsi="Arial" w:cs="Arial"/>
          <w:b/>
          <w:bCs/>
          <w:sz w:val="24"/>
          <w:szCs w:val="24"/>
        </w:rPr>
        <w:t>CHIEDE DI PARTECIPARE ALLA GARA IN OGGETTO COME</w:t>
      </w:r>
    </w:p>
    <w:p w:rsidR="00115E03" w:rsidRPr="0076193E" w:rsidRDefault="00115E03">
      <w:pPr>
        <w:pStyle w:val="sche3"/>
        <w:jc w:val="center"/>
        <w:rPr>
          <w:lang w:val="it-IT"/>
        </w:rPr>
      </w:pPr>
      <w:r>
        <w:rPr>
          <w:rFonts w:ascii="Arial" w:eastAsia="Arial" w:hAnsi="Arial" w:cs="Arial"/>
          <w:sz w:val="24"/>
          <w:szCs w:val="24"/>
          <w:lang w:val="it-IT"/>
        </w:rPr>
        <w:t xml:space="preserve"> </w:t>
      </w:r>
      <w:r>
        <w:rPr>
          <w:rFonts w:ascii="Arial" w:hAnsi="Arial" w:cs="Arial"/>
          <w:sz w:val="24"/>
          <w:szCs w:val="24"/>
          <w:lang w:val="it-IT"/>
        </w:rPr>
        <w:t>(</w:t>
      </w:r>
      <w:r>
        <w:rPr>
          <w:rFonts w:ascii="Arial" w:hAnsi="Arial" w:cs="Arial"/>
          <w:i/>
          <w:sz w:val="24"/>
          <w:szCs w:val="24"/>
          <w:lang w:val="it-IT"/>
        </w:rPr>
        <w:t>segnare il quadrato rispondente e barrare le righe non pertinenti):</w:t>
      </w:r>
    </w:p>
    <w:p w:rsidR="00115E03" w:rsidRDefault="00A905B8">
      <w:pPr>
        <w:pStyle w:val="sche3"/>
        <w:rPr>
          <w:rFonts w:ascii="Arial" w:hAnsi="Arial" w:cs="Arial"/>
          <w:color w:val="000000"/>
          <w:sz w:val="24"/>
          <w:szCs w:val="24"/>
          <w:lang w:val="it-IT" w:eastAsia="it-IT"/>
        </w:rPr>
      </w:pPr>
      <w:r w:rsidRPr="00A905B8">
        <w:pict>
          <v:rect id="_x0000_s1026" style="position:absolute;left:0;text-align:left;margin-left:9pt;margin-top:4.95pt;width:18pt;height:18pt;z-index:1;mso-wrap-style:none;v-text-anchor:middle" strokeweight=".53mm">
            <v:fill color2="black"/>
            <v:stroke endcap="square"/>
          </v:rect>
        </w:pict>
      </w:r>
    </w:p>
    <w:p w:rsidR="00115E03" w:rsidRDefault="00115E03" w:rsidP="00381EDB">
      <w:pPr>
        <w:numPr>
          <w:ilvl w:val="0"/>
          <w:numId w:val="2"/>
        </w:numPr>
        <w:overflowPunct/>
        <w:textAlignment w:val="auto"/>
        <w:rPr>
          <w:rFonts w:ascii="Arial" w:hAnsi="Arial" w:cs="Arial"/>
        </w:rPr>
      </w:pPr>
      <w:r>
        <w:rPr>
          <w:rFonts w:ascii="Arial" w:hAnsi="Arial" w:cs="Arial"/>
        </w:rPr>
        <w:t>impresa  singola:</w:t>
      </w:r>
    </w:p>
    <w:p w:rsidR="00115E03" w:rsidRDefault="00115E03">
      <w:pPr>
        <w:ind w:left="708"/>
        <w:rPr>
          <w:rFonts w:ascii="Arial" w:hAnsi="Arial" w:cs="Arial"/>
        </w:rPr>
      </w:pPr>
    </w:p>
    <w:p w:rsidR="00115E03" w:rsidRDefault="00A905B8">
      <w:pPr>
        <w:ind w:left="708"/>
        <w:rPr>
          <w:rFonts w:ascii="Arial" w:hAnsi="Arial" w:cs="Arial"/>
        </w:rPr>
      </w:pPr>
      <w:r w:rsidRPr="00A905B8">
        <w:pict>
          <v:rect id="_x0000_s1028" style="position:absolute;left:0;text-align:left;margin-left:27pt;margin-top:3pt;width:9pt;height:9pt;flip:x;z-index:3;mso-wrap-style:none;v-text-anchor:middle" strokeweight=".26mm">
            <v:fill color2="black"/>
            <v:stroke endcap="square"/>
          </v:rect>
        </w:pict>
      </w:r>
      <w:r w:rsidRPr="00A905B8">
        <w:pict>
          <v:rect id="_x0000_s1029" style="position:absolute;left:0;text-align:left;margin-left:189pt;margin-top:2.85pt;width:9pt;height:9pt;flip:x;z-index:4;mso-wrap-style:none;v-text-anchor:middle" strokeweight=".26mm">
            <v:fill color2="black"/>
            <v:stroke endcap="square"/>
          </v:rect>
        </w:pict>
      </w:r>
      <w:r w:rsidRPr="00A905B8">
        <w:rPr>
          <w:rFonts w:ascii="Arial" w:eastAsia="Arial" w:hAnsi="Arial" w:cs="Arial"/>
        </w:rPr>
        <w:pict>
          <v:rect id="_x0000_s1030" style="position:absolute;left:0;text-align:left;margin-left:351pt;margin-top:2.85pt;width:9pt;height:9pt;flip:x;z-index:5;mso-wrap-style:none;v-text-anchor:middle" strokeweight=".26mm">
            <v:fill color2="black"/>
            <v:stroke endcap="square"/>
          </v:rect>
        </w:pict>
      </w:r>
      <w:r w:rsidR="00115E03">
        <w:rPr>
          <w:rFonts w:ascii="Arial" w:eastAsia="Arial" w:hAnsi="Arial" w:cs="Arial"/>
        </w:rPr>
        <w:t xml:space="preserve">     </w:t>
      </w:r>
      <w:r w:rsidR="00115E03">
        <w:rPr>
          <w:rFonts w:ascii="Arial" w:hAnsi="Arial" w:cs="Arial"/>
        </w:rPr>
        <w:t xml:space="preserve">imprenditore individuale                    società commerciale                         società cooperativa  </w:t>
      </w:r>
    </w:p>
    <w:p w:rsidR="00115E03" w:rsidRDefault="00115E03">
      <w:pPr>
        <w:ind w:firstLine="708"/>
        <w:rPr>
          <w:rFonts w:ascii="Arial" w:hAnsi="Arial" w:cs="Arial"/>
        </w:rPr>
      </w:pPr>
    </w:p>
    <w:p w:rsidR="00115E03" w:rsidRDefault="00A905B8">
      <w:pPr>
        <w:ind w:firstLine="708"/>
        <w:rPr>
          <w:rFonts w:ascii="Arial" w:hAnsi="Arial" w:cs="Arial"/>
        </w:rPr>
      </w:pPr>
      <w:r w:rsidRPr="00A905B8">
        <w:pict>
          <v:rect id="_x0000_s1031" style="position:absolute;left:0;text-align:left;margin-left:27pt;margin-top:1.6pt;width:9pt;height:9pt;flip:x;z-index:6;mso-wrap-style:none;v-text-anchor:middle" strokeweight=".26mm">
            <v:fill color2="black"/>
            <v:stroke endcap="square"/>
          </v:rect>
        </w:pict>
      </w:r>
      <w:r w:rsidRPr="00A905B8">
        <w:rPr>
          <w:rFonts w:ascii="Arial" w:eastAsia="Arial" w:hAnsi="Arial" w:cs="Arial"/>
        </w:rPr>
        <w:pict>
          <v:rect id="_x0000_s1032" style="position:absolute;left:0;text-align:left;margin-left:252pt;margin-top:1.6pt;width:9pt;height:9pt;flip:x;z-index:7;mso-wrap-style:none;v-text-anchor:middle" strokeweight=".26mm">
            <v:fill color2="black"/>
            <v:stroke endcap="square"/>
          </v:rect>
        </w:pict>
      </w:r>
      <w:r w:rsidR="00115E03">
        <w:rPr>
          <w:rFonts w:ascii="Arial" w:eastAsia="Arial" w:hAnsi="Arial" w:cs="Arial"/>
        </w:rPr>
        <w:t xml:space="preserve">     </w:t>
      </w:r>
      <w:r w:rsidR="00115E03">
        <w:rPr>
          <w:rFonts w:ascii="Arial" w:hAnsi="Arial" w:cs="Arial"/>
        </w:rPr>
        <w:t xml:space="preserve">consorzio fra società </w:t>
      </w:r>
      <w:proofErr w:type="spellStart"/>
      <w:r w:rsidR="00115E03">
        <w:rPr>
          <w:rFonts w:ascii="Arial" w:hAnsi="Arial" w:cs="Arial"/>
        </w:rPr>
        <w:t>coop.di</w:t>
      </w:r>
      <w:proofErr w:type="spellEnd"/>
      <w:r w:rsidR="00115E03">
        <w:rPr>
          <w:rFonts w:ascii="Arial" w:hAnsi="Arial" w:cs="Arial"/>
        </w:rPr>
        <w:t xml:space="preserve"> </w:t>
      </w:r>
      <w:proofErr w:type="spellStart"/>
      <w:r w:rsidR="00115E03">
        <w:rPr>
          <w:rFonts w:ascii="Arial" w:hAnsi="Arial" w:cs="Arial"/>
        </w:rPr>
        <w:t>produz.e</w:t>
      </w:r>
      <w:proofErr w:type="spellEnd"/>
      <w:r w:rsidR="00115E03">
        <w:rPr>
          <w:rFonts w:ascii="Arial" w:hAnsi="Arial" w:cs="Arial"/>
        </w:rPr>
        <w:t xml:space="preserve"> lavoro      consorzio tra imprese artigiane</w:t>
      </w:r>
    </w:p>
    <w:p w:rsidR="00115E03" w:rsidRDefault="00115E03">
      <w:pPr>
        <w:ind w:firstLine="708"/>
        <w:rPr>
          <w:rFonts w:ascii="Arial" w:hAnsi="Arial" w:cs="Arial"/>
        </w:rPr>
      </w:pPr>
    </w:p>
    <w:p w:rsidR="00115E03" w:rsidRDefault="00A905B8">
      <w:pPr>
        <w:ind w:firstLine="708"/>
        <w:rPr>
          <w:rFonts w:ascii="Arial" w:hAnsi="Arial" w:cs="Arial"/>
        </w:rPr>
      </w:pPr>
      <w:r w:rsidRPr="00A905B8">
        <w:rPr>
          <w:rFonts w:ascii="Arial" w:eastAsia="Arial" w:hAnsi="Arial" w:cs="Arial"/>
        </w:rPr>
        <w:pict>
          <v:rect id="_x0000_s1033" style="position:absolute;left:0;text-align:left;margin-left:27pt;margin-top:3.15pt;width:9pt;height:9pt;flip:x;z-index:8;mso-wrap-style:none;v-text-anchor:middle" strokeweight=".26mm">
            <v:fill color2="black"/>
            <v:stroke endcap="square"/>
          </v:rect>
        </w:pict>
      </w:r>
      <w:r w:rsidR="00115E03">
        <w:rPr>
          <w:rFonts w:ascii="Arial" w:eastAsia="Arial" w:hAnsi="Arial" w:cs="Arial"/>
        </w:rPr>
        <w:t xml:space="preserve">     </w:t>
      </w:r>
      <w:r w:rsidR="00115E03">
        <w:rPr>
          <w:rFonts w:ascii="Arial" w:hAnsi="Arial" w:cs="Arial"/>
        </w:rPr>
        <w:t>consorzio stabile</w:t>
      </w:r>
      <w:r w:rsidR="00115E03">
        <w:rPr>
          <w:rFonts w:ascii="Arial" w:hAnsi="Arial" w:cs="Arial"/>
          <w:color w:val="000000"/>
        </w:rPr>
        <w:t xml:space="preserve">; </w:t>
      </w:r>
    </w:p>
    <w:p w:rsidR="00115E03" w:rsidRDefault="00115E03">
      <w:pPr>
        <w:ind w:firstLine="708"/>
        <w:rPr>
          <w:rFonts w:ascii="Arial" w:hAnsi="Arial" w:cs="Arial"/>
        </w:rPr>
      </w:pPr>
    </w:p>
    <w:p w:rsidR="00115E03" w:rsidRDefault="00A905B8">
      <w:pPr>
        <w:pStyle w:val="sche3"/>
        <w:widowControl/>
        <w:overflowPunct/>
        <w:textAlignment w:val="auto"/>
        <w:rPr>
          <w:rFonts w:ascii="Arial" w:hAnsi="Arial" w:cs="Arial"/>
          <w:color w:val="000000"/>
          <w:lang w:val="it-IT"/>
        </w:rPr>
      </w:pPr>
      <w:r>
        <w:rPr>
          <w:rFonts w:ascii="Arial" w:hAnsi="Arial" w:cs="Arial"/>
          <w:color w:val="000000"/>
          <w:lang w:val="it-IT"/>
        </w:rPr>
        <w:pict>
          <v:rect id="_x0000_s1047" style="position:absolute;left:0;text-align:left;margin-left:27pt;margin-top:1.2pt;width:9pt;height:9pt;flip:x;z-index:22;mso-wrap-style:none;v-text-anchor:middle" strokeweight=".26mm">
            <v:fill color2="black"/>
            <v:stroke endcap="square"/>
          </v:rect>
        </w:pict>
      </w:r>
      <w:r w:rsidR="00115E03">
        <w:rPr>
          <w:rFonts w:ascii="Arial" w:hAnsi="Arial" w:cs="Arial"/>
          <w:color w:val="000000"/>
          <w:lang w:val="it-IT"/>
        </w:rPr>
        <w:tab/>
        <w:t xml:space="preserve">     soggetto consorziato indicato da : </w:t>
      </w:r>
    </w:p>
    <w:p w:rsidR="00115E03" w:rsidRDefault="00115E03">
      <w:pPr>
        <w:pStyle w:val="sche3"/>
        <w:widowControl/>
        <w:overflowPunct/>
        <w:textAlignment w:val="auto"/>
        <w:rPr>
          <w:rFonts w:ascii="Arial" w:hAnsi="Arial" w:cs="Arial"/>
          <w:color w:val="000000"/>
          <w:lang w:val="it-IT"/>
        </w:rPr>
      </w:pPr>
    </w:p>
    <w:p w:rsidR="00115E03" w:rsidRDefault="00A905B8">
      <w:pPr>
        <w:pStyle w:val="sche3"/>
        <w:widowControl/>
        <w:overflowPunct/>
        <w:textAlignment w:val="auto"/>
        <w:rPr>
          <w:rFonts w:ascii="Arial" w:hAnsi="Arial" w:cs="Arial"/>
          <w:lang w:val="it-IT"/>
        </w:rPr>
      </w:pPr>
      <w:r w:rsidRPr="00A905B8">
        <w:pict>
          <v:rect id="_x0000_s1048" style="position:absolute;left:0;text-align:left;margin-left:378pt;margin-top:2.9pt;width:9pt;height:9pt;flip:x;z-index:23;mso-wrap-style:none;v-text-anchor:middle" strokeweight=".26mm">
            <v:fill color2="black"/>
            <v:stroke endcap="square"/>
          </v:rect>
        </w:pict>
      </w:r>
      <w:r w:rsidRPr="00A905B8">
        <w:rPr>
          <w:rFonts w:ascii="Arial" w:eastAsia="Arial" w:hAnsi="Arial" w:cs="Arial"/>
          <w:lang w:val="it-IT"/>
        </w:rPr>
        <w:pict>
          <v:rect id="_x0000_s1049" style="position:absolute;left:0;text-align:left;margin-left:378pt;margin-top:11.9pt;width:9pt;height:9pt;flip:x;z-index:24;mso-wrap-style:none;v-text-anchor:middle" strokeweight=".26mm">
            <v:fill color2="black"/>
            <v:stroke endcap="square"/>
          </v:rect>
        </w:pict>
      </w:r>
      <w:r w:rsidR="00115E03">
        <w:rPr>
          <w:rFonts w:ascii="Arial" w:eastAsia="Arial" w:hAnsi="Arial" w:cs="Arial"/>
          <w:lang w:val="it-IT"/>
        </w:rPr>
        <w:t xml:space="preserve">                            </w:t>
      </w:r>
      <w:r w:rsidR="00115E03">
        <w:rPr>
          <w:rFonts w:ascii="Arial" w:hAnsi="Arial" w:cs="Arial"/>
          <w:lang w:val="it-IT"/>
        </w:rPr>
        <w:tab/>
        <w:t xml:space="preserve">consorzio fra società cooperative di produzione e lavoro      </w:t>
      </w:r>
    </w:p>
    <w:p w:rsidR="00115E03" w:rsidRDefault="00115E03">
      <w:pPr>
        <w:pStyle w:val="sche3"/>
        <w:widowControl/>
        <w:overflowPunct/>
        <w:ind w:left="1416" w:firstLine="708"/>
        <w:textAlignment w:val="auto"/>
      </w:pPr>
      <w:r>
        <w:rPr>
          <w:rFonts w:ascii="Arial" w:hAnsi="Arial" w:cs="Arial"/>
          <w:lang w:val="it-IT"/>
        </w:rPr>
        <w:t xml:space="preserve">consorzio tra imprese artigiane       </w:t>
      </w:r>
    </w:p>
    <w:p w:rsidR="00115E03" w:rsidRDefault="00A905B8">
      <w:pPr>
        <w:pStyle w:val="sche3"/>
        <w:widowControl/>
        <w:overflowPunct/>
        <w:textAlignment w:val="auto"/>
        <w:rPr>
          <w:rFonts w:ascii="Arial" w:hAnsi="Arial" w:cs="Arial"/>
          <w:color w:val="000000"/>
          <w:lang w:val="it-IT" w:eastAsia="it-IT"/>
        </w:rPr>
      </w:pPr>
      <w:r w:rsidRPr="00A905B8">
        <w:pict>
          <v:rect id="_x0000_s1045" style="position:absolute;left:0;text-align:left;margin-left:9pt;margin-top:8.25pt;width:18pt;height:18pt;z-index:20;mso-wrap-style:none;v-text-anchor:middle" strokeweight=".53mm">
            <v:fill color2="black"/>
            <v:stroke endcap="square"/>
          </v:rect>
        </w:pict>
      </w:r>
    </w:p>
    <w:p w:rsidR="00115E03" w:rsidRDefault="00115E03" w:rsidP="00381EDB">
      <w:pPr>
        <w:pStyle w:val="sche3"/>
        <w:widowControl/>
        <w:numPr>
          <w:ilvl w:val="0"/>
          <w:numId w:val="3"/>
        </w:numPr>
        <w:overflowPunct/>
        <w:ind w:left="720" w:hanging="360"/>
        <w:textAlignment w:val="auto"/>
      </w:pPr>
      <w:r>
        <w:rPr>
          <w:rFonts w:ascii="Arial" w:hAnsi="Arial" w:cs="Arial"/>
          <w:color w:val="000000"/>
          <w:lang w:val="it-IT"/>
        </w:rPr>
        <w:t>b) mandatario/capogruppo di:</w:t>
      </w:r>
    </w:p>
    <w:p w:rsidR="00115E03" w:rsidRDefault="00A905B8">
      <w:pPr>
        <w:pStyle w:val="sche3"/>
        <w:widowControl/>
        <w:overflowPunct/>
        <w:ind w:left="720" w:hanging="360"/>
        <w:textAlignment w:val="auto"/>
        <w:rPr>
          <w:rFonts w:ascii="Arial" w:hAnsi="Arial" w:cs="Arial"/>
          <w:color w:val="000000"/>
          <w:lang w:val="it-IT"/>
        </w:rPr>
      </w:pPr>
      <w:r w:rsidRPr="00A905B8">
        <w:pict>
          <v:rect id="_x0000_s1034" style="position:absolute;left:0;text-align:left;margin-left:33.15pt;margin-top:1.7pt;width:9pt;height:9pt;flip:x;z-index:9;mso-wrap-style:none;v-text-anchor:middle" strokeweight=".26mm">
            <v:fill color2="black"/>
            <v:stroke endcap="square"/>
          </v:rect>
        </w:pict>
      </w:r>
      <w:r w:rsidRPr="00A905B8">
        <w:pict>
          <v:rect id="_x0000_s1041" style="position:absolute;left:0;text-align:left;margin-left:187.55pt;margin-top:0;width:9pt;height:9pt;flip:x;z-index:16;mso-wrap-style:none;v-text-anchor:middle" strokeweight=".26mm">
            <v:fill color2="black"/>
            <v:stroke endcap="square"/>
          </v:rect>
        </w:pict>
      </w:r>
      <w:r w:rsidRPr="00A905B8">
        <w:rPr>
          <w:rFonts w:ascii="Arial" w:eastAsia="Arial" w:hAnsi="Arial" w:cs="Arial"/>
          <w:color w:val="000000"/>
          <w:lang w:val="it-IT"/>
        </w:rPr>
        <w:pict>
          <v:rect id="_x0000_s1042" style="position:absolute;left:0;text-align:left;margin-left:4in;margin-top:1.7pt;width:9pt;height:9pt;flip:x;z-index:17;mso-wrap-style:none;v-text-anchor:middle" strokeweight=".26mm">
            <v:fill color2="black"/>
            <v:stroke endcap="square"/>
          </v:rect>
        </w:pict>
      </w:r>
      <w:r w:rsidR="00115E03">
        <w:rPr>
          <w:rFonts w:ascii="Arial" w:eastAsia="Arial" w:hAnsi="Arial" w:cs="Arial"/>
          <w:color w:val="000000"/>
          <w:lang w:val="it-IT"/>
        </w:rPr>
        <w:t xml:space="preserve">         </w:t>
      </w:r>
      <w:r w:rsidR="00115E03">
        <w:rPr>
          <w:rFonts w:ascii="Arial" w:hAnsi="Arial" w:cs="Arial"/>
          <w:color w:val="000000"/>
          <w:lang w:val="it-IT"/>
        </w:rPr>
        <w:t xml:space="preserve">raggruppamento temporaneo         consorzio </w:t>
      </w:r>
      <w:proofErr w:type="spellStart"/>
      <w:r w:rsidR="00115E03">
        <w:rPr>
          <w:rFonts w:ascii="Arial" w:hAnsi="Arial" w:cs="Arial"/>
          <w:color w:val="000000"/>
          <w:lang w:val="it-IT"/>
        </w:rPr>
        <w:t>ord</w:t>
      </w:r>
      <w:proofErr w:type="spellEnd"/>
      <w:r w:rsidR="00115E03">
        <w:rPr>
          <w:rFonts w:ascii="Arial" w:hAnsi="Arial" w:cs="Arial"/>
          <w:color w:val="000000"/>
          <w:lang w:val="it-IT"/>
        </w:rPr>
        <w:t xml:space="preserve">.              GEIE </w:t>
      </w:r>
    </w:p>
    <w:p w:rsidR="00115E03" w:rsidRDefault="00115E03">
      <w:pPr>
        <w:pStyle w:val="sche3"/>
        <w:widowControl/>
        <w:overflowPunct/>
        <w:ind w:left="720" w:hanging="360"/>
        <w:textAlignment w:val="auto"/>
        <w:rPr>
          <w:rFonts w:ascii="Arial" w:hAnsi="Arial" w:cs="Arial"/>
          <w:color w:val="000000"/>
          <w:lang w:val="it-IT"/>
        </w:rPr>
      </w:pPr>
    </w:p>
    <w:p w:rsidR="00115E03" w:rsidRDefault="00A905B8">
      <w:pPr>
        <w:pStyle w:val="sche3"/>
        <w:widowControl/>
        <w:overflowPunct/>
        <w:ind w:left="720" w:hanging="360"/>
        <w:textAlignment w:val="auto"/>
        <w:rPr>
          <w:rFonts w:ascii="Arial" w:hAnsi="Arial" w:cs="Arial"/>
          <w:color w:val="000000"/>
          <w:lang w:val="it-IT"/>
        </w:rPr>
      </w:pPr>
      <w:r>
        <w:rPr>
          <w:rFonts w:ascii="Arial" w:hAnsi="Arial" w:cs="Arial"/>
          <w:color w:val="000000"/>
          <w:lang w:val="it-IT"/>
        </w:rPr>
        <w:pict>
          <v:rect id="_x0000_s1035" style="position:absolute;left:0;text-align:left;margin-left:4.75pt;margin-top:.1pt;width:9.6pt;height:10.1pt;z-index:10;mso-wrap-style:none;v-text-anchor:middle" strokeweight=".26mm">
            <v:fill color2="black"/>
            <v:stroke endcap="square"/>
          </v:rect>
        </w:pict>
      </w:r>
      <w:r w:rsidR="00115E03">
        <w:rPr>
          <w:rFonts w:ascii="Arial" w:hAnsi="Arial" w:cs="Arial"/>
          <w:color w:val="000000"/>
          <w:lang w:val="it-IT"/>
        </w:rPr>
        <w:t xml:space="preserve">di tipo orizzontale/verticale/misto </w:t>
      </w:r>
      <w:r w:rsidR="00115E03">
        <w:rPr>
          <w:rFonts w:ascii="Arial" w:hAnsi="Arial" w:cs="Arial"/>
          <w:color w:val="000000"/>
          <w:u w:val="single"/>
          <w:lang w:val="it-IT"/>
        </w:rPr>
        <w:t>già costituito</w:t>
      </w:r>
      <w:r w:rsidR="00115E03">
        <w:rPr>
          <w:rFonts w:ascii="Arial" w:hAnsi="Arial" w:cs="Arial"/>
          <w:color w:val="000000"/>
          <w:lang w:val="it-IT"/>
        </w:rPr>
        <w:t xml:space="preserve"> fra le imprese: </w:t>
      </w:r>
    </w:p>
    <w:p w:rsidR="00115E03" w:rsidRDefault="00115E03">
      <w:pPr>
        <w:pStyle w:val="sche3"/>
        <w:ind w:left="708"/>
        <w:rPr>
          <w:rFonts w:ascii="Arial" w:hAnsi="Arial" w:cs="Arial"/>
          <w:color w:val="000000"/>
          <w:lang w:val="it-IT"/>
        </w:rPr>
      </w:pPr>
      <w:r>
        <w:rPr>
          <w:rFonts w:ascii="Arial" w:hAnsi="Arial" w:cs="Arial"/>
          <w:color w:val="000000"/>
          <w:lang w:val="it-IT"/>
        </w:rPr>
        <w:t>________________________________________________________________________________</w:t>
      </w:r>
    </w:p>
    <w:p w:rsidR="00115E03" w:rsidRDefault="00115E03">
      <w:pPr>
        <w:pStyle w:val="sche3"/>
        <w:ind w:left="708"/>
        <w:rPr>
          <w:rFonts w:ascii="Arial" w:hAnsi="Arial" w:cs="Arial"/>
          <w:color w:val="000000"/>
          <w:lang w:val="it-IT"/>
        </w:rPr>
      </w:pPr>
      <w:r>
        <w:rPr>
          <w:rFonts w:ascii="Arial" w:hAnsi="Arial" w:cs="Arial"/>
          <w:color w:val="000000"/>
          <w:lang w:val="it-IT"/>
        </w:rPr>
        <w:t>________________________________________________________________________________</w:t>
      </w:r>
    </w:p>
    <w:p w:rsidR="00115E03" w:rsidRDefault="00115E03">
      <w:pPr>
        <w:pStyle w:val="sche3"/>
        <w:ind w:left="708"/>
        <w:rPr>
          <w:rFonts w:ascii="Arial" w:hAnsi="Arial" w:cs="Arial"/>
          <w:color w:val="000000"/>
          <w:lang w:val="it-IT"/>
        </w:rPr>
      </w:pPr>
      <w:r>
        <w:rPr>
          <w:rFonts w:ascii="Arial" w:hAnsi="Arial" w:cs="Arial"/>
          <w:color w:val="000000"/>
          <w:lang w:val="it-IT"/>
        </w:rPr>
        <w:t>________________________________________________________________________________</w:t>
      </w:r>
    </w:p>
    <w:p w:rsidR="00115E03" w:rsidRDefault="00115E03">
      <w:pPr>
        <w:pStyle w:val="sche3"/>
        <w:ind w:left="708"/>
        <w:rPr>
          <w:rFonts w:ascii="Arial" w:hAnsi="Arial" w:cs="Arial"/>
          <w:color w:val="000000"/>
          <w:lang w:val="it-IT"/>
        </w:rPr>
      </w:pPr>
      <w:r>
        <w:rPr>
          <w:rFonts w:ascii="Arial" w:hAnsi="Arial" w:cs="Arial"/>
          <w:color w:val="000000"/>
          <w:lang w:val="it-IT"/>
        </w:rPr>
        <w:t>________________________________________________________________________________</w:t>
      </w:r>
    </w:p>
    <w:p w:rsidR="00115E03" w:rsidRDefault="00115E03">
      <w:pPr>
        <w:pStyle w:val="sche3"/>
        <w:widowControl/>
        <w:overflowPunct/>
        <w:textAlignment w:val="auto"/>
        <w:rPr>
          <w:rFonts w:ascii="Arial" w:hAnsi="Arial" w:cs="Arial"/>
          <w:color w:val="000000"/>
          <w:lang w:val="it-IT"/>
        </w:rPr>
      </w:pPr>
    </w:p>
    <w:p w:rsidR="00115E03" w:rsidRDefault="00115E03">
      <w:pPr>
        <w:pStyle w:val="sche3"/>
        <w:widowControl/>
        <w:overflowPunct/>
        <w:ind w:left="720" w:hanging="360"/>
        <w:textAlignment w:val="auto"/>
        <w:rPr>
          <w:rFonts w:ascii="Arial" w:eastAsia="Arial" w:hAnsi="Arial" w:cs="Arial"/>
          <w:color w:val="000000"/>
          <w:lang w:val="it-IT"/>
        </w:rPr>
      </w:pPr>
      <w:r>
        <w:rPr>
          <w:rFonts w:ascii="Arial" w:hAnsi="Arial" w:cs="Arial"/>
          <w:b/>
          <w:bCs/>
          <w:i/>
          <w:color w:val="000000"/>
          <w:lang w:val="it-IT"/>
        </w:rPr>
        <w:t>(oppure ):</w:t>
      </w:r>
    </w:p>
    <w:p w:rsidR="00115E03" w:rsidRPr="0076193E" w:rsidRDefault="00115E03">
      <w:pPr>
        <w:pStyle w:val="sche3"/>
        <w:widowControl/>
        <w:overflowPunct/>
        <w:ind w:left="720" w:hanging="360"/>
        <w:textAlignment w:val="auto"/>
        <w:rPr>
          <w:lang w:val="it-IT"/>
        </w:rPr>
      </w:pPr>
      <w:r>
        <w:rPr>
          <w:rFonts w:ascii="Arial" w:eastAsia="Arial" w:hAnsi="Arial" w:cs="Arial"/>
          <w:color w:val="000000"/>
          <w:lang w:val="it-IT"/>
        </w:rPr>
        <w:t xml:space="preserve">   </w:t>
      </w:r>
    </w:p>
    <w:p w:rsidR="00115E03" w:rsidRDefault="00A905B8">
      <w:pPr>
        <w:pStyle w:val="sche3"/>
        <w:widowControl/>
        <w:overflowPunct/>
        <w:ind w:left="720" w:hanging="360"/>
        <w:textAlignment w:val="auto"/>
        <w:rPr>
          <w:rFonts w:ascii="Arial" w:hAnsi="Arial" w:cs="Arial"/>
          <w:i/>
          <w:color w:val="000000"/>
          <w:lang w:val="it-IT"/>
        </w:rPr>
      </w:pPr>
      <w:r w:rsidRPr="00A905B8">
        <w:pict>
          <v:rect id="_x0000_s1043" style="position:absolute;left:0;text-align:left;margin-left:23.7pt;margin-top:.25pt;width:9pt;height:9pt;flip:x;z-index:18;mso-wrap-style:none;v-text-anchor:middle" strokeweight=".26mm">
            <v:fill color2="black"/>
            <v:stroke endcap="square"/>
          </v:rect>
        </w:pict>
      </w:r>
      <w:r w:rsidRPr="00A905B8">
        <w:rPr>
          <w:rFonts w:ascii="Arial" w:eastAsia="Arial" w:hAnsi="Arial" w:cs="Arial"/>
          <w:color w:val="000000"/>
          <w:lang w:val="it-IT"/>
        </w:rPr>
        <w:pict>
          <v:rect id="_x0000_s1044" style="position:absolute;left:0;text-align:left;margin-left:186.6pt;margin-top:0;width:9pt;height:9pt;flip:x;z-index:19;mso-wrap-style:none;v-text-anchor:middle" strokeweight=".26mm">
            <v:fill color2="black"/>
            <v:stroke endcap="square"/>
          </v:rect>
        </w:pict>
      </w:r>
      <w:r w:rsidR="00115E03">
        <w:rPr>
          <w:rFonts w:ascii="Arial" w:eastAsia="Arial" w:hAnsi="Arial" w:cs="Arial"/>
          <w:color w:val="000000"/>
          <w:lang w:val="it-IT"/>
        </w:rPr>
        <w:t xml:space="preserve">         </w:t>
      </w:r>
      <w:r w:rsidR="00115E03">
        <w:rPr>
          <w:rFonts w:ascii="Arial" w:hAnsi="Arial" w:cs="Arial"/>
          <w:color w:val="000000"/>
          <w:lang w:val="it-IT"/>
        </w:rPr>
        <w:t>raggruppamento temporaneo         consorzio ordinario</w:t>
      </w:r>
    </w:p>
    <w:p w:rsidR="00115E03" w:rsidRDefault="00115E03">
      <w:pPr>
        <w:pStyle w:val="sche3"/>
        <w:widowControl/>
        <w:overflowPunct/>
        <w:ind w:left="720" w:hanging="360"/>
        <w:textAlignment w:val="auto"/>
        <w:rPr>
          <w:rFonts w:ascii="Arial" w:hAnsi="Arial" w:cs="Arial"/>
          <w:i/>
          <w:color w:val="000000"/>
          <w:lang w:val="it-IT"/>
        </w:rPr>
      </w:pPr>
    </w:p>
    <w:p w:rsidR="00115E03" w:rsidRDefault="00A905B8">
      <w:pPr>
        <w:pStyle w:val="sche3"/>
        <w:widowControl/>
        <w:overflowPunct/>
        <w:ind w:left="720" w:hanging="360"/>
        <w:textAlignment w:val="auto"/>
        <w:rPr>
          <w:rFonts w:ascii="Arial" w:hAnsi="Arial" w:cs="Arial"/>
          <w:color w:val="000000"/>
          <w:lang w:val="it-IT"/>
        </w:rPr>
      </w:pPr>
      <w:r>
        <w:rPr>
          <w:rFonts w:ascii="Arial" w:hAnsi="Arial" w:cs="Arial"/>
          <w:color w:val="000000"/>
          <w:lang w:val="it-IT"/>
        </w:rPr>
        <w:pict>
          <v:rect id="_x0000_s1039" style="position:absolute;left:0;text-align:left;margin-left:5.7pt;margin-top:1.15pt;width:9.6pt;height:10.1pt;z-index:14;mso-wrap-style:none;v-text-anchor:middle" strokeweight=".26mm">
            <v:fill color2="black"/>
            <v:stroke endcap="square"/>
          </v:rect>
        </w:pict>
      </w:r>
      <w:r w:rsidR="00115E03">
        <w:rPr>
          <w:rFonts w:ascii="Arial" w:hAnsi="Arial" w:cs="Arial"/>
          <w:color w:val="000000"/>
          <w:lang w:val="it-IT"/>
        </w:rPr>
        <w:t xml:space="preserve">di tipo orizzontale/verticale/misto </w:t>
      </w:r>
      <w:r w:rsidR="00115E03">
        <w:rPr>
          <w:rFonts w:ascii="Arial" w:hAnsi="Arial" w:cs="Arial"/>
          <w:bCs/>
          <w:color w:val="000000"/>
          <w:u w:val="single"/>
          <w:lang w:val="it-IT"/>
        </w:rPr>
        <w:t>da costituirsi</w:t>
      </w:r>
      <w:r w:rsidR="00115E03">
        <w:rPr>
          <w:rFonts w:ascii="Arial" w:hAnsi="Arial" w:cs="Arial"/>
          <w:bCs/>
          <w:color w:val="000000"/>
          <w:lang w:val="it-IT"/>
        </w:rPr>
        <w:t xml:space="preserve"> fra le imprese</w:t>
      </w:r>
      <w:r w:rsidR="00115E03">
        <w:rPr>
          <w:rFonts w:ascii="Arial" w:hAnsi="Arial" w:cs="Arial"/>
          <w:color w:val="000000"/>
          <w:lang w:val="it-IT"/>
        </w:rPr>
        <w:t xml:space="preserve">: </w:t>
      </w:r>
    </w:p>
    <w:p w:rsidR="00115E03" w:rsidRDefault="00115E03">
      <w:pPr>
        <w:pStyle w:val="sche3"/>
        <w:ind w:left="708"/>
        <w:rPr>
          <w:rFonts w:ascii="Arial" w:hAnsi="Arial" w:cs="Arial"/>
          <w:color w:val="000000"/>
          <w:lang w:val="it-IT"/>
        </w:rPr>
      </w:pPr>
      <w:r>
        <w:rPr>
          <w:rFonts w:ascii="Arial" w:hAnsi="Arial" w:cs="Arial"/>
          <w:color w:val="000000"/>
          <w:lang w:val="it-IT"/>
        </w:rPr>
        <w:t>________________________________________________________________________________</w:t>
      </w:r>
    </w:p>
    <w:p w:rsidR="00115E03" w:rsidRDefault="00115E03">
      <w:pPr>
        <w:pStyle w:val="sche3"/>
        <w:ind w:left="708"/>
        <w:rPr>
          <w:rFonts w:ascii="Arial" w:hAnsi="Arial" w:cs="Arial"/>
          <w:color w:val="000000"/>
          <w:lang w:val="it-IT"/>
        </w:rPr>
      </w:pPr>
      <w:r>
        <w:rPr>
          <w:rFonts w:ascii="Arial" w:hAnsi="Arial" w:cs="Arial"/>
          <w:color w:val="000000"/>
          <w:lang w:val="it-IT"/>
        </w:rPr>
        <w:t>________________________________________________________________________________</w:t>
      </w:r>
    </w:p>
    <w:p w:rsidR="00115E03" w:rsidRDefault="00115E03">
      <w:pPr>
        <w:pStyle w:val="sche3"/>
        <w:ind w:left="708"/>
        <w:rPr>
          <w:rFonts w:ascii="Arial" w:hAnsi="Arial" w:cs="Arial"/>
          <w:color w:val="000000"/>
          <w:lang w:val="it-IT"/>
        </w:rPr>
      </w:pPr>
      <w:r>
        <w:rPr>
          <w:rFonts w:ascii="Arial" w:hAnsi="Arial" w:cs="Arial"/>
          <w:color w:val="000000"/>
          <w:lang w:val="it-IT"/>
        </w:rPr>
        <w:t>________________________________________________________________________________</w:t>
      </w:r>
    </w:p>
    <w:p w:rsidR="00115E03" w:rsidRPr="0076193E" w:rsidRDefault="00115E03">
      <w:pPr>
        <w:pStyle w:val="sche3"/>
        <w:ind w:left="708"/>
        <w:rPr>
          <w:lang w:val="it-IT"/>
        </w:rPr>
      </w:pPr>
      <w:r>
        <w:rPr>
          <w:rFonts w:ascii="Arial" w:hAnsi="Arial" w:cs="Arial"/>
          <w:color w:val="000000"/>
          <w:lang w:val="it-IT"/>
        </w:rPr>
        <w:t>________________________________________________________________________________</w:t>
      </w:r>
    </w:p>
    <w:p w:rsidR="00115E03" w:rsidRDefault="00A905B8">
      <w:pPr>
        <w:pStyle w:val="sche3"/>
        <w:ind w:left="708"/>
        <w:rPr>
          <w:rFonts w:ascii="Arial" w:hAnsi="Arial" w:cs="Arial"/>
          <w:color w:val="000000"/>
          <w:lang w:val="it-IT" w:eastAsia="it-IT"/>
        </w:rPr>
      </w:pPr>
      <w:r w:rsidRPr="00A905B8">
        <w:pict>
          <v:rect id="_x0000_s1040" style="position:absolute;left:0;text-align:left;margin-left:0;margin-top:9.95pt;width:18pt;height:18pt;z-index:15;mso-wrap-style:none;v-text-anchor:middle" strokeweight=".53mm">
            <v:fill color2="black"/>
            <v:stroke endcap="square"/>
          </v:rect>
        </w:pict>
      </w:r>
    </w:p>
    <w:p w:rsidR="00115E03" w:rsidRPr="0076193E" w:rsidRDefault="00115E03">
      <w:pPr>
        <w:pStyle w:val="sche3"/>
        <w:ind w:left="708"/>
        <w:rPr>
          <w:lang w:val="it-IT"/>
        </w:rPr>
      </w:pPr>
      <w:r>
        <w:rPr>
          <w:rFonts w:ascii="Arial" w:hAnsi="Arial" w:cs="Arial"/>
          <w:color w:val="000000"/>
          <w:lang w:val="it-IT"/>
        </w:rPr>
        <w:t>c) mandante di :</w:t>
      </w:r>
    </w:p>
    <w:p w:rsidR="00115E03" w:rsidRDefault="00A905B8">
      <w:pPr>
        <w:pStyle w:val="sche3"/>
        <w:widowControl/>
        <w:overflowPunct/>
        <w:ind w:left="720" w:hanging="360"/>
        <w:textAlignment w:val="auto"/>
        <w:rPr>
          <w:rFonts w:ascii="Arial" w:hAnsi="Arial" w:cs="Arial"/>
          <w:color w:val="000000"/>
          <w:lang w:val="it-IT"/>
        </w:rPr>
      </w:pPr>
      <w:r w:rsidRPr="00A905B8">
        <w:pict>
          <v:rect id="_x0000_s1036" style="position:absolute;left:0;text-align:left;margin-left:18pt;margin-top:1.6pt;width:9pt;height:9pt;flip:x;z-index:11;mso-wrap-style:none;v-text-anchor:middle" strokeweight=".26mm">
            <v:fill color2="black"/>
            <v:stroke endcap="square"/>
          </v:rect>
        </w:pict>
      </w:r>
      <w:r w:rsidRPr="00A905B8">
        <w:pict>
          <v:rect id="_x0000_s1037" style="position:absolute;left:0;text-align:left;margin-left:172.45pt;margin-top:.95pt;width:9pt;height:9pt;flip:x;z-index:12;mso-wrap-style:none;v-text-anchor:middle" strokeweight=".26mm">
            <v:fill color2="black"/>
            <v:stroke endcap="square"/>
          </v:rect>
        </w:pict>
      </w:r>
      <w:r w:rsidRPr="00A905B8">
        <w:rPr>
          <w:rFonts w:ascii="Arial" w:eastAsia="Arial" w:hAnsi="Arial" w:cs="Arial"/>
          <w:color w:val="000000"/>
          <w:lang w:val="it-IT"/>
        </w:rPr>
        <w:pict>
          <v:rect id="_x0000_s1038" style="position:absolute;left:0;text-align:left;margin-left:282.8pt;margin-top:87.7pt;width:9pt;height:9pt;flip:x;z-index:13;mso-wrap-style:none;v-text-anchor:middle" strokeweight=".26mm">
            <v:fill color2="black"/>
            <v:stroke endcap="square"/>
          </v:rect>
        </w:pict>
      </w:r>
      <w:r w:rsidR="00115E03">
        <w:rPr>
          <w:rFonts w:ascii="Arial" w:eastAsia="Arial" w:hAnsi="Arial" w:cs="Arial"/>
          <w:color w:val="000000"/>
          <w:lang w:val="it-IT"/>
        </w:rPr>
        <w:t xml:space="preserve">    </w:t>
      </w:r>
      <w:r w:rsidR="00115E03">
        <w:rPr>
          <w:rFonts w:ascii="Arial" w:hAnsi="Arial" w:cs="Arial"/>
          <w:color w:val="000000"/>
          <w:lang w:val="it-IT"/>
        </w:rPr>
        <w:t xml:space="preserve">raggruppamento temporaneo         consorzio </w:t>
      </w:r>
      <w:proofErr w:type="spellStart"/>
      <w:r w:rsidR="00115E03">
        <w:rPr>
          <w:rFonts w:ascii="Arial" w:hAnsi="Arial" w:cs="Arial"/>
          <w:color w:val="000000"/>
          <w:lang w:val="it-IT"/>
        </w:rPr>
        <w:t>ord</w:t>
      </w:r>
      <w:proofErr w:type="spellEnd"/>
      <w:r w:rsidR="00115E03">
        <w:rPr>
          <w:rFonts w:ascii="Arial" w:hAnsi="Arial" w:cs="Arial"/>
          <w:color w:val="000000"/>
          <w:lang w:val="it-IT"/>
        </w:rPr>
        <w:t xml:space="preserve">.                 GEIE </w:t>
      </w:r>
    </w:p>
    <w:p w:rsidR="00115E03" w:rsidRDefault="00115E03">
      <w:pPr>
        <w:pStyle w:val="sche3"/>
        <w:ind w:left="708"/>
        <w:rPr>
          <w:rFonts w:ascii="Arial" w:hAnsi="Arial" w:cs="Arial"/>
          <w:color w:val="000000"/>
          <w:lang w:val="it-IT"/>
        </w:rPr>
      </w:pPr>
    </w:p>
    <w:p w:rsidR="00115E03" w:rsidRDefault="00A905B8">
      <w:pPr>
        <w:pStyle w:val="sche3"/>
        <w:ind w:left="708"/>
        <w:rPr>
          <w:rFonts w:ascii="Arial" w:hAnsi="Arial" w:cs="Arial"/>
          <w:b/>
          <w:bCs/>
          <w:color w:val="000000"/>
          <w:lang w:val="it-IT"/>
        </w:rPr>
      </w:pPr>
      <w:r w:rsidRPr="00A905B8">
        <w:rPr>
          <w:rFonts w:ascii="Arial" w:hAnsi="Arial" w:cs="Arial"/>
          <w:color w:val="000000"/>
          <w:lang w:val="it-IT"/>
        </w:rPr>
        <w:pict>
          <v:rect id="_x0000_s1046" style="position:absolute;left:0;text-align:left;margin-left:18pt;margin-top:1.7pt;width:9.6pt;height:10.1pt;z-index:21;mso-wrap-style:none;v-text-anchor:middle" strokeweight=".26mm">
            <v:fill color2="black"/>
            <v:stroke endcap="square"/>
          </v:rect>
        </w:pict>
      </w:r>
      <w:r w:rsidR="00115E03">
        <w:rPr>
          <w:rFonts w:ascii="Arial" w:hAnsi="Arial" w:cs="Arial"/>
          <w:color w:val="000000"/>
          <w:lang w:val="it-IT"/>
        </w:rPr>
        <w:t xml:space="preserve">di tipo orizzontale/verticale/misto </w:t>
      </w:r>
      <w:r w:rsidR="00115E03">
        <w:rPr>
          <w:rFonts w:ascii="Arial" w:hAnsi="Arial" w:cs="Arial"/>
          <w:color w:val="000000"/>
          <w:u w:val="single"/>
          <w:lang w:val="it-IT"/>
        </w:rPr>
        <w:t>già costituito</w:t>
      </w:r>
      <w:r w:rsidR="00115E03">
        <w:rPr>
          <w:rFonts w:ascii="Arial" w:hAnsi="Arial" w:cs="Arial"/>
          <w:color w:val="000000"/>
          <w:lang w:val="it-IT"/>
        </w:rPr>
        <w:t xml:space="preserve"> fra le imprese: </w:t>
      </w:r>
    </w:p>
    <w:p w:rsidR="00115E03" w:rsidRDefault="00115E03">
      <w:pPr>
        <w:pStyle w:val="sche3"/>
        <w:ind w:left="708"/>
        <w:rPr>
          <w:rFonts w:ascii="Arial" w:hAnsi="Arial" w:cs="Arial"/>
          <w:b/>
          <w:bCs/>
          <w:color w:val="000000"/>
          <w:lang w:val="it-IT"/>
        </w:rPr>
      </w:pPr>
      <w:r>
        <w:rPr>
          <w:rFonts w:ascii="Arial" w:hAnsi="Arial" w:cs="Arial"/>
          <w:b/>
          <w:bCs/>
          <w:color w:val="000000"/>
          <w:lang w:val="it-IT"/>
        </w:rPr>
        <w:t>________________________________________________________________________________________________________________________________________________________________</w:t>
      </w:r>
    </w:p>
    <w:p w:rsidR="00115E03" w:rsidRDefault="00115E03">
      <w:pPr>
        <w:pStyle w:val="sche3"/>
        <w:ind w:left="708"/>
        <w:rPr>
          <w:rFonts w:ascii="Arial" w:hAnsi="Arial" w:cs="Arial"/>
          <w:color w:val="000000"/>
          <w:lang w:val="it-IT"/>
        </w:rPr>
      </w:pPr>
      <w:r>
        <w:rPr>
          <w:rFonts w:ascii="Arial" w:hAnsi="Arial" w:cs="Arial"/>
          <w:b/>
          <w:bCs/>
          <w:color w:val="000000"/>
          <w:lang w:val="it-IT"/>
        </w:rPr>
        <w:t>________________________________________________________________________________</w:t>
      </w:r>
    </w:p>
    <w:p w:rsidR="00115E03" w:rsidRDefault="00115E03">
      <w:pPr>
        <w:pStyle w:val="sche3"/>
        <w:ind w:left="708"/>
        <w:rPr>
          <w:rFonts w:ascii="Arial" w:hAnsi="Arial" w:cs="Arial"/>
          <w:b/>
          <w:bCs/>
          <w:i/>
          <w:color w:val="000000"/>
          <w:lang w:val="it-IT"/>
        </w:rPr>
      </w:pPr>
      <w:r>
        <w:rPr>
          <w:rFonts w:ascii="Arial" w:hAnsi="Arial" w:cs="Arial"/>
          <w:color w:val="000000"/>
          <w:lang w:val="it-IT"/>
        </w:rPr>
        <w:t>________________________________________________________________________________</w:t>
      </w:r>
    </w:p>
    <w:p w:rsidR="00115E03" w:rsidRDefault="00115E03">
      <w:pPr>
        <w:pStyle w:val="sche3"/>
        <w:ind w:left="360" w:firstLine="348"/>
        <w:rPr>
          <w:rFonts w:ascii="Arial" w:hAnsi="Arial" w:cs="Arial"/>
          <w:b/>
          <w:bCs/>
          <w:i/>
          <w:color w:val="000000"/>
          <w:lang w:val="it-IT"/>
        </w:rPr>
      </w:pPr>
    </w:p>
    <w:p w:rsidR="00115E03" w:rsidRPr="0076193E" w:rsidRDefault="00115E03">
      <w:pPr>
        <w:pStyle w:val="sche3"/>
        <w:ind w:left="360" w:firstLine="348"/>
        <w:rPr>
          <w:lang w:val="it-IT"/>
        </w:rPr>
      </w:pPr>
      <w:r>
        <w:rPr>
          <w:rFonts w:ascii="Arial" w:eastAsia="Arial" w:hAnsi="Arial" w:cs="Arial"/>
          <w:b/>
          <w:bCs/>
          <w:i/>
          <w:color w:val="000000"/>
          <w:lang w:val="it-IT"/>
        </w:rPr>
        <w:t xml:space="preserve"> </w:t>
      </w:r>
      <w:r>
        <w:rPr>
          <w:rFonts w:ascii="Arial" w:hAnsi="Arial" w:cs="Arial"/>
          <w:b/>
          <w:bCs/>
          <w:i/>
          <w:color w:val="000000"/>
          <w:lang w:val="it-IT"/>
        </w:rPr>
        <w:t>(oppure):</w:t>
      </w:r>
    </w:p>
    <w:p w:rsidR="00115E03" w:rsidRDefault="00A905B8">
      <w:pPr>
        <w:pStyle w:val="sche3"/>
        <w:ind w:left="360" w:firstLine="348"/>
        <w:rPr>
          <w:rFonts w:ascii="Arial" w:hAnsi="Arial" w:cs="Arial"/>
          <w:b/>
          <w:bCs/>
          <w:i/>
          <w:color w:val="000000"/>
          <w:lang w:val="it-IT"/>
        </w:rPr>
      </w:pPr>
      <w:r w:rsidRPr="00A905B8">
        <w:pict>
          <v:rect id="_x0000_s1050" style="position:absolute;left:0;text-align:left;margin-left:45pt;margin-top:4.85pt;width:9pt;height:9pt;flip:x;z-index:25;mso-wrap-style:none;v-text-anchor:middle" strokeweight=".26mm">
            <v:fill color2="black"/>
            <v:stroke endcap="square"/>
          </v:rect>
        </w:pict>
      </w:r>
      <w:r w:rsidRPr="00A905B8">
        <w:rPr>
          <w:rFonts w:ascii="Arial" w:eastAsia="Arial" w:hAnsi="Arial" w:cs="Arial"/>
          <w:color w:val="000000"/>
          <w:lang w:val="it-IT"/>
        </w:rPr>
        <w:pict>
          <v:rect id="_x0000_s1051" style="position:absolute;left:0;text-align:left;margin-left:198pt;margin-top:-.5pt;width:9pt;height:9pt;flip:x;z-index:26;mso-wrap-style:none;v-text-anchor:middle" strokeweight=".26mm">
            <v:fill color2="black"/>
            <v:stroke endcap="square"/>
          </v:rect>
        </w:pict>
      </w:r>
      <w:r w:rsidR="00115E03">
        <w:rPr>
          <w:rFonts w:ascii="Arial" w:eastAsia="Arial" w:hAnsi="Arial" w:cs="Arial"/>
          <w:color w:val="000000"/>
          <w:lang w:val="it-IT"/>
        </w:rPr>
        <w:t xml:space="preserve">         </w:t>
      </w:r>
      <w:r w:rsidR="00115E03">
        <w:rPr>
          <w:rFonts w:ascii="Arial" w:hAnsi="Arial" w:cs="Arial"/>
          <w:color w:val="000000"/>
          <w:lang w:val="it-IT"/>
        </w:rPr>
        <w:t>raggruppamento temporaneo         consorzio ordinario</w:t>
      </w:r>
    </w:p>
    <w:p w:rsidR="00115E03" w:rsidRDefault="00115E03">
      <w:pPr>
        <w:pStyle w:val="sche3"/>
        <w:rPr>
          <w:rFonts w:ascii="Arial" w:hAnsi="Arial" w:cs="Arial"/>
          <w:b/>
          <w:bCs/>
          <w:i/>
          <w:color w:val="000000"/>
          <w:lang w:val="it-IT"/>
        </w:rPr>
      </w:pPr>
    </w:p>
    <w:p w:rsidR="00115E03" w:rsidRDefault="00A905B8">
      <w:pPr>
        <w:pStyle w:val="sche3"/>
        <w:ind w:left="708"/>
        <w:rPr>
          <w:rFonts w:ascii="Arial" w:hAnsi="Arial" w:cs="Arial"/>
          <w:color w:val="000000"/>
          <w:lang w:val="it-IT"/>
        </w:rPr>
      </w:pPr>
      <w:r w:rsidRPr="00A905B8">
        <w:rPr>
          <w:rFonts w:ascii="Arial" w:eastAsia="Arial" w:hAnsi="Arial" w:cs="Arial"/>
          <w:color w:val="000000"/>
          <w:lang w:val="it-IT"/>
        </w:rPr>
        <w:pict>
          <v:rect id="_x0000_s1027" style="position:absolute;left:0;text-align:left;margin-left:18pt;margin-top:1.2pt;width:9.6pt;height:10.1pt;z-index:2;mso-wrap-style:none;v-text-anchor:middle" strokeweight=".26mm">
            <v:fill color2="black"/>
            <v:stroke endcap="square"/>
          </v:rect>
        </w:pict>
      </w:r>
      <w:r w:rsidR="00115E03">
        <w:rPr>
          <w:rFonts w:ascii="Arial" w:hAnsi="Arial" w:cs="Arial"/>
          <w:color w:val="000000"/>
          <w:lang w:val="it-IT"/>
        </w:rPr>
        <w:t xml:space="preserve"> di tipo  orizzontale/verticale/misto </w:t>
      </w:r>
      <w:r w:rsidR="00115E03">
        <w:rPr>
          <w:rFonts w:ascii="Arial" w:hAnsi="Arial" w:cs="Arial"/>
          <w:bCs/>
          <w:color w:val="000000"/>
          <w:u w:val="single"/>
          <w:lang w:val="it-IT"/>
        </w:rPr>
        <w:t>da costituirsi</w:t>
      </w:r>
      <w:r w:rsidR="00115E03">
        <w:rPr>
          <w:rFonts w:ascii="Arial" w:hAnsi="Arial" w:cs="Arial"/>
          <w:bCs/>
          <w:color w:val="000000"/>
          <w:lang w:val="it-IT"/>
        </w:rPr>
        <w:t xml:space="preserve"> fra le imprese</w:t>
      </w:r>
      <w:r w:rsidR="00115E03">
        <w:rPr>
          <w:rFonts w:ascii="Arial" w:hAnsi="Arial" w:cs="Arial"/>
          <w:color w:val="000000"/>
          <w:lang w:val="it-IT"/>
        </w:rPr>
        <w:t>:</w:t>
      </w:r>
    </w:p>
    <w:p w:rsidR="00115E03" w:rsidRDefault="00115E03">
      <w:pPr>
        <w:pStyle w:val="sche3"/>
        <w:ind w:left="708"/>
        <w:rPr>
          <w:rFonts w:ascii="PalatinoLinotype" w:hAnsi="PalatinoLinotype" w:cs="PalatinoLinotype"/>
          <w:lang w:val="it-IT"/>
        </w:rPr>
      </w:pPr>
      <w:r>
        <w:rPr>
          <w:rFonts w:ascii="Arial" w:hAnsi="Arial" w:cs="Arial"/>
          <w:color w:val="000000"/>
          <w:lang w:val="it-IT"/>
        </w:rPr>
        <w:t>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w:t>
      </w:r>
    </w:p>
    <w:p w:rsidR="00115E03" w:rsidRDefault="00115E03">
      <w:pPr>
        <w:overflowPunct/>
        <w:textAlignment w:val="auto"/>
        <w:rPr>
          <w:rFonts w:ascii="PalatinoLinotype" w:hAnsi="PalatinoLinotype" w:cs="PalatinoLinotype"/>
        </w:rPr>
      </w:pPr>
    </w:p>
    <w:p w:rsidR="00115E03" w:rsidRDefault="00115E03">
      <w:pPr>
        <w:overflowPunct/>
        <w:textAlignment w:val="auto"/>
        <w:rPr>
          <w:szCs w:val="24"/>
        </w:rPr>
      </w:pPr>
      <w:r>
        <w:rPr>
          <w:rFonts w:ascii="Arial" w:hAnsi="Arial" w:cs="Arial"/>
          <w:sz w:val="24"/>
          <w:szCs w:val="24"/>
        </w:rPr>
        <w:t>Con la seguente impresa ausiliaria__________________________________________</w:t>
      </w:r>
    </w:p>
    <w:p w:rsidR="00115E03" w:rsidRDefault="00115E03">
      <w:pPr>
        <w:pStyle w:val="Titolo1"/>
        <w:rPr>
          <w:szCs w:val="24"/>
        </w:rPr>
      </w:pPr>
    </w:p>
    <w:p w:rsidR="00115E03" w:rsidRDefault="00115E03">
      <w:pPr>
        <w:pStyle w:val="Titolo1"/>
        <w:rPr>
          <w:b/>
          <w:szCs w:val="24"/>
        </w:rPr>
      </w:pPr>
      <w:r>
        <w:rPr>
          <w:szCs w:val="24"/>
        </w:rPr>
        <w:t xml:space="preserve">e a tal fine </w:t>
      </w:r>
    </w:p>
    <w:p w:rsidR="00115E03" w:rsidRDefault="00115E03">
      <w:pPr>
        <w:pStyle w:val="sche3"/>
        <w:spacing w:line="480" w:lineRule="auto"/>
        <w:jc w:val="center"/>
        <w:rPr>
          <w:rFonts w:ascii="Arial" w:hAnsi="Arial" w:cs="Arial"/>
          <w:sz w:val="24"/>
          <w:lang w:val="it-IT"/>
        </w:rPr>
      </w:pPr>
      <w:r>
        <w:rPr>
          <w:rFonts w:ascii="Arial" w:hAnsi="Arial" w:cs="Arial"/>
          <w:b/>
          <w:sz w:val="24"/>
          <w:szCs w:val="24"/>
          <w:lang w:val="it-IT"/>
        </w:rPr>
        <w:t>DICHIARA/DICHIARANO</w:t>
      </w:r>
    </w:p>
    <w:p w:rsidR="00115E03" w:rsidRDefault="00115E03" w:rsidP="00381EDB">
      <w:pPr>
        <w:pStyle w:val="Paragrafoelenco"/>
        <w:widowControl/>
        <w:numPr>
          <w:ilvl w:val="0"/>
          <w:numId w:val="6"/>
        </w:numPr>
        <w:tabs>
          <w:tab w:val="left" w:pos="142"/>
        </w:tabs>
        <w:autoSpaceDE/>
        <w:spacing w:after="200" w:line="276" w:lineRule="auto"/>
        <w:jc w:val="both"/>
        <w:rPr>
          <w:rFonts w:ascii="Arial" w:hAnsi="Arial" w:cs="Arial"/>
          <w:i/>
          <w:spacing w:val="-1"/>
          <w:w w:val="105"/>
          <w:sz w:val="24"/>
          <w:szCs w:val="24"/>
          <w:shd w:val="clear" w:color="auto" w:fill="FFFFFF"/>
        </w:rPr>
      </w:pPr>
      <w:r>
        <w:rPr>
          <w:rFonts w:ascii="Arial" w:hAnsi="Arial" w:cs="Arial"/>
          <w:spacing w:val="-1"/>
          <w:sz w:val="24"/>
          <w:szCs w:val="24"/>
        </w:rPr>
        <w:t>ch</w:t>
      </w:r>
      <w:r>
        <w:rPr>
          <w:rFonts w:ascii="Arial" w:hAnsi="Arial" w:cs="Arial"/>
          <w:sz w:val="24"/>
          <w:szCs w:val="24"/>
        </w:rPr>
        <w:t>e</w:t>
      </w:r>
      <w:r>
        <w:rPr>
          <w:rFonts w:ascii="Arial" w:hAnsi="Arial" w:cs="Arial"/>
          <w:spacing w:val="31"/>
          <w:sz w:val="24"/>
          <w:szCs w:val="24"/>
        </w:rPr>
        <w:t xml:space="preserve"> </w:t>
      </w:r>
      <w:r>
        <w:rPr>
          <w:rFonts w:ascii="Arial" w:hAnsi="Arial" w:cs="Arial"/>
          <w:spacing w:val="1"/>
          <w:sz w:val="24"/>
          <w:szCs w:val="24"/>
        </w:rPr>
        <w:t>i</w:t>
      </w:r>
      <w:r>
        <w:rPr>
          <w:rFonts w:ascii="Arial" w:hAnsi="Arial" w:cs="Arial"/>
          <w:sz w:val="24"/>
          <w:szCs w:val="24"/>
        </w:rPr>
        <w:t>l</w:t>
      </w:r>
      <w:r>
        <w:rPr>
          <w:rFonts w:ascii="Arial" w:hAnsi="Arial" w:cs="Arial"/>
          <w:spacing w:val="32"/>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c</w:t>
      </w:r>
      <w:r>
        <w:rPr>
          <w:rFonts w:ascii="Arial" w:hAnsi="Arial" w:cs="Arial"/>
          <w:spacing w:val="1"/>
          <w:sz w:val="24"/>
          <w:szCs w:val="24"/>
        </w:rPr>
        <w:t>o</w:t>
      </w:r>
      <w:r>
        <w:rPr>
          <w:rFonts w:ascii="Arial" w:hAnsi="Arial" w:cs="Arial"/>
          <w:sz w:val="24"/>
          <w:szCs w:val="24"/>
        </w:rPr>
        <w:t>rre</w:t>
      </w:r>
      <w:r>
        <w:rPr>
          <w:rFonts w:ascii="Arial" w:hAnsi="Arial" w:cs="Arial"/>
          <w:spacing w:val="-1"/>
          <w:sz w:val="24"/>
          <w:szCs w:val="24"/>
        </w:rPr>
        <w:t>nt</w:t>
      </w:r>
      <w:r>
        <w:rPr>
          <w:rFonts w:ascii="Arial" w:hAnsi="Arial" w:cs="Arial"/>
          <w:sz w:val="24"/>
          <w:szCs w:val="24"/>
        </w:rPr>
        <w:t>e</w:t>
      </w:r>
      <w:r>
        <w:rPr>
          <w:rFonts w:ascii="Arial" w:hAnsi="Arial" w:cs="Arial"/>
          <w:spacing w:val="31"/>
          <w:sz w:val="24"/>
          <w:szCs w:val="24"/>
        </w:rPr>
        <w:t xml:space="preserve"> </w:t>
      </w:r>
      <w:r>
        <w:rPr>
          <w:rFonts w:ascii="Arial" w:hAnsi="Arial" w:cs="Arial"/>
          <w:spacing w:val="-1"/>
          <w:sz w:val="24"/>
          <w:szCs w:val="24"/>
        </w:rPr>
        <w:t>n</w:t>
      </w:r>
      <w:r>
        <w:rPr>
          <w:rFonts w:ascii="Arial" w:hAnsi="Arial" w:cs="Arial"/>
          <w:spacing w:val="1"/>
          <w:sz w:val="24"/>
          <w:szCs w:val="24"/>
        </w:rPr>
        <w:t>o</w:t>
      </w:r>
      <w:r>
        <w:rPr>
          <w:rFonts w:ascii="Arial" w:hAnsi="Arial" w:cs="Arial"/>
          <w:sz w:val="24"/>
          <w:szCs w:val="24"/>
        </w:rPr>
        <w:t>n</w:t>
      </w:r>
      <w:r>
        <w:rPr>
          <w:rFonts w:ascii="Arial" w:hAnsi="Arial" w:cs="Arial"/>
          <w:spacing w:val="32"/>
          <w:sz w:val="24"/>
          <w:szCs w:val="24"/>
        </w:rPr>
        <w:t xml:space="preserve"> </w:t>
      </w:r>
      <w:r>
        <w:rPr>
          <w:rFonts w:ascii="Arial" w:hAnsi="Arial" w:cs="Arial"/>
          <w:sz w:val="24"/>
          <w:szCs w:val="24"/>
        </w:rPr>
        <w:t>è</w:t>
      </w:r>
      <w:r>
        <w:rPr>
          <w:rFonts w:ascii="Arial" w:hAnsi="Arial" w:cs="Arial"/>
          <w:spacing w:val="30"/>
          <w:sz w:val="24"/>
          <w:szCs w:val="24"/>
        </w:rPr>
        <w:t xml:space="preserve"> </w:t>
      </w:r>
      <w:r>
        <w:rPr>
          <w:rFonts w:ascii="Arial" w:hAnsi="Arial" w:cs="Arial"/>
          <w:spacing w:val="1"/>
          <w:sz w:val="24"/>
          <w:szCs w:val="24"/>
        </w:rPr>
        <w:t>i</w:t>
      </w:r>
      <w:r>
        <w:rPr>
          <w:rFonts w:ascii="Arial" w:hAnsi="Arial" w:cs="Arial"/>
          <w:spacing w:val="-2"/>
          <w:sz w:val="24"/>
          <w:szCs w:val="24"/>
        </w:rPr>
        <w:t>s</w:t>
      </w:r>
      <w:r>
        <w:rPr>
          <w:rFonts w:ascii="Arial" w:hAnsi="Arial" w:cs="Arial"/>
          <w:sz w:val="24"/>
          <w:szCs w:val="24"/>
        </w:rPr>
        <w:t>cr</w:t>
      </w:r>
      <w:r>
        <w:rPr>
          <w:rFonts w:ascii="Arial" w:hAnsi="Arial" w:cs="Arial"/>
          <w:spacing w:val="1"/>
          <w:sz w:val="24"/>
          <w:szCs w:val="24"/>
        </w:rPr>
        <w:t>i</w:t>
      </w:r>
      <w:r>
        <w:rPr>
          <w:rFonts w:ascii="Arial" w:hAnsi="Arial" w:cs="Arial"/>
          <w:spacing w:val="-1"/>
          <w:sz w:val="24"/>
          <w:szCs w:val="24"/>
        </w:rPr>
        <w:t>tt</w:t>
      </w:r>
      <w:r>
        <w:rPr>
          <w:rFonts w:ascii="Arial" w:hAnsi="Arial" w:cs="Arial"/>
          <w:sz w:val="24"/>
          <w:szCs w:val="24"/>
        </w:rPr>
        <w:t>o</w:t>
      </w:r>
      <w:r>
        <w:rPr>
          <w:rFonts w:ascii="Arial" w:hAnsi="Arial" w:cs="Arial"/>
          <w:spacing w:val="32"/>
          <w:sz w:val="24"/>
          <w:szCs w:val="24"/>
        </w:rPr>
        <w:t xml:space="preserve"> </w:t>
      </w:r>
      <w:r>
        <w:rPr>
          <w:rFonts w:ascii="Arial" w:hAnsi="Arial" w:cs="Arial"/>
          <w:spacing w:val="-1"/>
          <w:sz w:val="24"/>
          <w:szCs w:val="24"/>
        </w:rPr>
        <w:t>n</w:t>
      </w:r>
      <w:r>
        <w:rPr>
          <w:rFonts w:ascii="Arial" w:hAnsi="Arial" w:cs="Arial"/>
          <w:sz w:val="24"/>
          <w:szCs w:val="24"/>
        </w:rPr>
        <w:t>e</w:t>
      </w:r>
      <w:r>
        <w:rPr>
          <w:rFonts w:ascii="Arial" w:hAnsi="Arial" w:cs="Arial"/>
          <w:spacing w:val="-1"/>
          <w:sz w:val="24"/>
          <w:szCs w:val="24"/>
        </w:rPr>
        <w:t>l</w:t>
      </w:r>
      <w:r>
        <w:rPr>
          <w:rFonts w:ascii="Arial" w:hAnsi="Arial" w:cs="Arial"/>
          <w:spacing w:val="1"/>
          <w:sz w:val="24"/>
          <w:szCs w:val="24"/>
        </w:rPr>
        <w:t>l</w:t>
      </w:r>
      <w:r>
        <w:rPr>
          <w:rFonts w:ascii="Arial" w:hAnsi="Arial" w:cs="Arial"/>
          <w:sz w:val="24"/>
          <w:szCs w:val="24"/>
        </w:rPr>
        <w:t>a</w:t>
      </w:r>
      <w:r>
        <w:rPr>
          <w:rFonts w:ascii="Arial" w:hAnsi="Arial" w:cs="Arial"/>
          <w:spacing w:val="29"/>
          <w:sz w:val="24"/>
          <w:szCs w:val="24"/>
        </w:rPr>
        <w:t xml:space="preserve"> </w:t>
      </w:r>
      <w:r>
        <w:rPr>
          <w:rFonts w:ascii="Arial" w:hAnsi="Arial" w:cs="Arial"/>
          <w:sz w:val="24"/>
          <w:szCs w:val="24"/>
        </w:rPr>
        <w:t>“</w:t>
      </w:r>
      <w:proofErr w:type="spellStart"/>
      <w:r>
        <w:rPr>
          <w:rFonts w:ascii="Arial" w:hAnsi="Arial" w:cs="Arial"/>
          <w:spacing w:val="-2"/>
          <w:sz w:val="24"/>
          <w:szCs w:val="24"/>
        </w:rPr>
        <w:t>b</w:t>
      </w:r>
      <w:r>
        <w:rPr>
          <w:rFonts w:ascii="Arial" w:hAnsi="Arial" w:cs="Arial"/>
          <w:spacing w:val="1"/>
          <w:sz w:val="24"/>
          <w:szCs w:val="24"/>
        </w:rPr>
        <w:t>l</w:t>
      </w:r>
      <w:r>
        <w:rPr>
          <w:rFonts w:ascii="Arial" w:hAnsi="Arial" w:cs="Arial"/>
          <w:spacing w:val="-3"/>
          <w:sz w:val="24"/>
          <w:szCs w:val="24"/>
        </w:rPr>
        <w:t>a</w:t>
      </w:r>
      <w:r>
        <w:rPr>
          <w:rFonts w:ascii="Arial" w:hAnsi="Arial" w:cs="Arial"/>
          <w:sz w:val="24"/>
          <w:szCs w:val="24"/>
        </w:rPr>
        <w:t>ck</w:t>
      </w:r>
      <w:proofErr w:type="spellEnd"/>
      <w:r>
        <w:rPr>
          <w:rFonts w:ascii="Arial" w:hAnsi="Arial" w:cs="Arial"/>
          <w:spacing w:val="30"/>
          <w:sz w:val="24"/>
          <w:szCs w:val="24"/>
        </w:rPr>
        <w:t xml:space="preserve"> </w:t>
      </w:r>
      <w:proofErr w:type="spellStart"/>
      <w:r>
        <w:rPr>
          <w:rFonts w:ascii="Arial" w:hAnsi="Arial" w:cs="Arial"/>
          <w:spacing w:val="1"/>
          <w:w w:val="105"/>
          <w:sz w:val="24"/>
          <w:szCs w:val="24"/>
        </w:rPr>
        <w:t>li</w:t>
      </w:r>
      <w:r>
        <w:rPr>
          <w:rFonts w:ascii="Arial" w:hAnsi="Arial" w:cs="Arial"/>
          <w:spacing w:val="-2"/>
          <w:w w:val="105"/>
          <w:sz w:val="24"/>
          <w:szCs w:val="24"/>
        </w:rPr>
        <w:t>s</w:t>
      </w:r>
      <w:r>
        <w:rPr>
          <w:rFonts w:ascii="Arial" w:hAnsi="Arial" w:cs="Arial"/>
          <w:spacing w:val="-1"/>
          <w:w w:val="105"/>
          <w:sz w:val="24"/>
          <w:szCs w:val="24"/>
        </w:rPr>
        <w:t>t</w:t>
      </w:r>
      <w:proofErr w:type="spellEnd"/>
      <w:r>
        <w:rPr>
          <w:rFonts w:ascii="Arial" w:hAnsi="Arial" w:cs="Arial"/>
          <w:w w:val="105"/>
          <w:sz w:val="24"/>
          <w:szCs w:val="24"/>
        </w:rPr>
        <w:t>”</w:t>
      </w:r>
      <w:r>
        <w:rPr>
          <w:rFonts w:ascii="Arial" w:hAnsi="Arial" w:cs="Arial"/>
          <w:spacing w:val="28"/>
          <w:w w:val="105"/>
          <w:sz w:val="24"/>
          <w:szCs w:val="24"/>
        </w:rPr>
        <w:t xml:space="preserve"> </w:t>
      </w:r>
      <w:r>
        <w:rPr>
          <w:rFonts w:ascii="Arial" w:hAnsi="Arial" w:cs="Arial"/>
          <w:sz w:val="24"/>
          <w:szCs w:val="24"/>
        </w:rPr>
        <w:t>di</w:t>
      </w:r>
      <w:r>
        <w:rPr>
          <w:rFonts w:ascii="Arial" w:hAnsi="Arial" w:cs="Arial"/>
          <w:spacing w:val="32"/>
          <w:sz w:val="24"/>
          <w:szCs w:val="24"/>
        </w:rPr>
        <w:t xml:space="preserve"> </w:t>
      </w:r>
      <w:r>
        <w:rPr>
          <w:rFonts w:ascii="Arial" w:hAnsi="Arial" w:cs="Arial"/>
          <w:sz w:val="24"/>
          <w:szCs w:val="24"/>
        </w:rPr>
        <w:t>c</w:t>
      </w:r>
      <w:r>
        <w:rPr>
          <w:rFonts w:ascii="Arial" w:hAnsi="Arial" w:cs="Arial"/>
          <w:spacing w:val="-1"/>
          <w:sz w:val="24"/>
          <w:szCs w:val="24"/>
        </w:rPr>
        <w:t>u</w:t>
      </w:r>
      <w:r>
        <w:rPr>
          <w:rFonts w:ascii="Arial" w:hAnsi="Arial" w:cs="Arial"/>
          <w:sz w:val="24"/>
          <w:szCs w:val="24"/>
        </w:rPr>
        <w:t>i</w:t>
      </w:r>
      <w:r>
        <w:rPr>
          <w:rFonts w:ascii="Arial" w:hAnsi="Arial" w:cs="Arial"/>
          <w:spacing w:val="31"/>
          <w:sz w:val="24"/>
          <w:szCs w:val="24"/>
        </w:rPr>
        <w:t xml:space="preserve"> </w:t>
      </w:r>
      <w:r>
        <w:rPr>
          <w:rFonts w:ascii="Arial" w:hAnsi="Arial" w:cs="Arial"/>
          <w:spacing w:val="-3"/>
          <w:sz w:val="24"/>
          <w:szCs w:val="24"/>
        </w:rPr>
        <w:t>a</w:t>
      </w:r>
      <w:r>
        <w:rPr>
          <w:rFonts w:ascii="Arial" w:hAnsi="Arial" w:cs="Arial"/>
          <w:sz w:val="24"/>
          <w:szCs w:val="24"/>
        </w:rPr>
        <w:t>l</w:t>
      </w:r>
      <w:r>
        <w:rPr>
          <w:rFonts w:ascii="Arial" w:hAnsi="Arial" w:cs="Arial"/>
          <w:spacing w:val="32"/>
          <w:sz w:val="24"/>
          <w:szCs w:val="24"/>
        </w:rPr>
        <w:t xml:space="preserve"> </w:t>
      </w:r>
      <w:r>
        <w:rPr>
          <w:rFonts w:ascii="Arial" w:hAnsi="Arial" w:cs="Arial"/>
          <w:spacing w:val="-1"/>
          <w:sz w:val="24"/>
          <w:szCs w:val="24"/>
        </w:rPr>
        <w:t>D</w:t>
      </w:r>
      <w:r>
        <w:rPr>
          <w:rFonts w:ascii="Arial" w:hAnsi="Arial" w:cs="Arial"/>
          <w:sz w:val="24"/>
          <w:szCs w:val="24"/>
        </w:rPr>
        <w:t>ecre</w:t>
      </w:r>
      <w:r>
        <w:rPr>
          <w:rFonts w:ascii="Arial" w:hAnsi="Arial" w:cs="Arial"/>
          <w:spacing w:val="-1"/>
          <w:sz w:val="24"/>
          <w:szCs w:val="24"/>
        </w:rPr>
        <w:t>t</w:t>
      </w:r>
      <w:r>
        <w:rPr>
          <w:rFonts w:ascii="Arial" w:hAnsi="Arial" w:cs="Arial"/>
          <w:sz w:val="24"/>
          <w:szCs w:val="24"/>
        </w:rPr>
        <w:t>o</w:t>
      </w:r>
      <w:r>
        <w:rPr>
          <w:rFonts w:ascii="Arial" w:hAnsi="Arial" w:cs="Arial"/>
          <w:spacing w:val="32"/>
          <w:sz w:val="24"/>
          <w:szCs w:val="24"/>
        </w:rPr>
        <w:t xml:space="preserve"> </w:t>
      </w:r>
      <w:r>
        <w:rPr>
          <w:rFonts w:ascii="Arial" w:hAnsi="Arial" w:cs="Arial"/>
          <w:sz w:val="24"/>
          <w:szCs w:val="24"/>
        </w:rPr>
        <w:t>del</w:t>
      </w:r>
      <w:r>
        <w:rPr>
          <w:rFonts w:ascii="Arial" w:hAnsi="Arial" w:cs="Arial"/>
          <w:spacing w:val="32"/>
          <w:sz w:val="24"/>
          <w:szCs w:val="24"/>
        </w:rPr>
        <w:t xml:space="preserve"> </w:t>
      </w:r>
      <w:r>
        <w:rPr>
          <w:rFonts w:ascii="Arial" w:hAnsi="Arial" w:cs="Arial"/>
          <w:spacing w:val="-1"/>
          <w:sz w:val="24"/>
          <w:szCs w:val="24"/>
        </w:rPr>
        <w:t>m</w:t>
      </w:r>
      <w:r>
        <w:rPr>
          <w:rFonts w:ascii="Arial" w:hAnsi="Arial" w:cs="Arial"/>
          <w:spacing w:val="1"/>
          <w:sz w:val="24"/>
          <w:szCs w:val="24"/>
        </w:rPr>
        <w:t>i</w:t>
      </w:r>
      <w:r>
        <w:rPr>
          <w:rFonts w:ascii="Arial" w:hAnsi="Arial" w:cs="Arial"/>
          <w:spacing w:val="-1"/>
          <w:sz w:val="24"/>
          <w:szCs w:val="24"/>
        </w:rPr>
        <w:t>n</w:t>
      </w:r>
      <w:r>
        <w:rPr>
          <w:rFonts w:ascii="Arial" w:hAnsi="Arial" w:cs="Arial"/>
          <w:spacing w:val="1"/>
          <w:sz w:val="24"/>
          <w:szCs w:val="24"/>
        </w:rPr>
        <w:t>i</w:t>
      </w:r>
      <w:r>
        <w:rPr>
          <w:rFonts w:ascii="Arial" w:hAnsi="Arial" w:cs="Arial"/>
          <w:spacing w:val="-2"/>
          <w:sz w:val="24"/>
          <w:szCs w:val="24"/>
        </w:rPr>
        <w:t>s</w:t>
      </w:r>
      <w:r>
        <w:rPr>
          <w:rFonts w:ascii="Arial" w:hAnsi="Arial" w:cs="Arial"/>
          <w:spacing w:val="-1"/>
          <w:sz w:val="24"/>
          <w:szCs w:val="24"/>
        </w:rPr>
        <w:t>t</w:t>
      </w:r>
      <w:r>
        <w:rPr>
          <w:rFonts w:ascii="Arial" w:hAnsi="Arial" w:cs="Arial"/>
          <w:sz w:val="24"/>
          <w:szCs w:val="24"/>
        </w:rPr>
        <w:t>ro</w:t>
      </w:r>
      <w:r>
        <w:rPr>
          <w:rFonts w:ascii="Arial" w:hAnsi="Arial" w:cs="Arial"/>
          <w:spacing w:val="32"/>
          <w:sz w:val="24"/>
          <w:szCs w:val="24"/>
        </w:rPr>
        <w:t xml:space="preserve"> </w:t>
      </w:r>
      <w:r>
        <w:rPr>
          <w:rFonts w:ascii="Arial" w:hAnsi="Arial" w:cs="Arial"/>
          <w:sz w:val="24"/>
          <w:szCs w:val="24"/>
        </w:rPr>
        <w:t>de</w:t>
      </w:r>
      <w:r>
        <w:rPr>
          <w:rFonts w:ascii="Arial" w:hAnsi="Arial" w:cs="Arial"/>
          <w:spacing w:val="-1"/>
          <w:sz w:val="24"/>
          <w:szCs w:val="24"/>
        </w:rPr>
        <w:t>l</w:t>
      </w:r>
      <w:r>
        <w:rPr>
          <w:rFonts w:ascii="Arial" w:hAnsi="Arial" w:cs="Arial"/>
          <w:spacing w:val="1"/>
          <w:sz w:val="24"/>
          <w:szCs w:val="24"/>
        </w:rPr>
        <w:t>l</w:t>
      </w:r>
      <w:r>
        <w:rPr>
          <w:rFonts w:ascii="Arial" w:hAnsi="Arial" w:cs="Arial"/>
          <w:sz w:val="24"/>
          <w:szCs w:val="24"/>
        </w:rPr>
        <w:t>e</w:t>
      </w:r>
      <w:r>
        <w:rPr>
          <w:rFonts w:ascii="Arial" w:hAnsi="Arial" w:cs="Arial"/>
          <w:spacing w:val="31"/>
          <w:sz w:val="24"/>
          <w:szCs w:val="24"/>
        </w:rPr>
        <w:t xml:space="preserve"> </w:t>
      </w:r>
      <w:r>
        <w:rPr>
          <w:rFonts w:ascii="Arial" w:hAnsi="Arial" w:cs="Arial"/>
          <w:spacing w:val="-2"/>
          <w:sz w:val="24"/>
          <w:szCs w:val="24"/>
        </w:rPr>
        <w:t>F</w:t>
      </w:r>
      <w:r>
        <w:rPr>
          <w:rFonts w:ascii="Arial" w:hAnsi="Arial" w:cs="Arial"/>
          <w:spacing w:val="1"/>
          <w:sz w:val="24"/>
          <w:szCs w:val="24"/>
        </w:rPr>
        <w:t>i</w:t>
      </w:r>
      <w:r>
        <w:rPr>
          <w:rFonts w:ascii="Arial" w:hAnsi="Arial" w:cs="Arial"/>
          <w:spacing w:val="-1"/>
          <w:sz w:val="24"/>
          <w:szCs w:val="24"/>
        </w:rPr>
        <w:t>n</w:t>
      </w:r>
      <w:r>
        <w:rPr>
          <w:rFonts w:ascii="Arial" w:hAnsi="Arial" w:cs="Arial"/>
          <w:spacing w:val="-3"/>
          <w:sz w:val="24"/>
          <w:szCs w:val="24"/>
        </w:rPr>
        <w:t>a</w:t>
      </w:r>
      <w:r>
        <w:rPr>
          <w:rFonts w:ascii="Arial" w:hAnsi="Arial" w:cs="Arial"/>
          <w:spacing w:val="-1"/>
          <w:sz w:val="24"/>
          <w:szCs w:val="24"/>
        </w:rPr>
        <w:t>n</w:t>
      </w:r>
      <w:r>
        <w:rPr>
          <w:rFonts w:ascii="Arial" w:hAnsi="Arial" w:cs="Arial"/>
          <w:spacing w:val="-2"/>
          <w:sz w:val="24"/>
          <w:szCs w:val="24"/>
        </w:rPr>
        <w:t>z</w:t>
      </w:r>
      <w:r>
        <w:rPr>
          <w:rFonts w:ascii="Arial" w:hAnsi="Arial" w:cs="Arial"/>
          <w:sz w:val="24"/>
          <w:szCs w:val="24"/>
        </w:rPr>
        <w:t>e</w:t>
      </w:r>
      <w:r>
        <w:rPr>
          <w:rFonts w:ascii="Arial" w:hAnsi="Arial" w:cs="Arial"/>
          <w:spacing w:val="31"/>
          <w:sz w:val="24"/>
          <w:szCs w:val="24"/>
        </w:rPr>
        <w:t xml:space="preserve"> </w:t>
      </w:r>
      <w:r>
        <w:rPr>
          <w:rFonts w:ascii="Arial" w:hAnsi="Arial" w:cs="Arial"/>
          <w:sz w:val="24"/>
          <w:szCs w:val="24"/>
        </w:rPr>
        <w:t>del</w:t>
      </w:r>
      <w:r>
        <w:rPr>
          <w:rFonts w:ascii="Arial" w:hAnsi="Arial" w:cs="Arial"/>
          <w:w w:val="130"/>
          <w:sz w:val="24"/>
          <w:szCs w:val="24"/>
        </w:rPr>
        <w:t xml:space="preserve"> </w:t>
      </w:r>
      <w:r>
        <w:rPr>
          <w:rFonts w:ascii="Arial" w:hAnsi="Arial" w:cs="Arial"/>
          <w:spacing w:val="1"/>
          <w:sz w:val="24"/>
          <w:szCs w:val="24"/>
        </w:rPr>
        <w:t>04</w:t>
      </w:r>
      <w:r>
        <w:rPr>
          <w:rFonts w:ascii="Arial" w:hAnsi="Arial" w:cs="Arial"/>
          <w:sz w:val="24"/>
          <w:szCs w:val="24"/>
        </w:rPr>
        <w:t>.</w:t>
      </w:r>
      <w:r>
        <w:rPr>
          <w:rFonts w:ascii="Arial" w:hAnsi="Arial" w:cs="Arial"/>
          <w:spacing w:val="1"/>
          <w:sz w:val="24"/>
          <w:szCs w:val="24"/>
        </w:rPr>
        <w:t>0</w:t>
      </w:r>
      <w:r>
        <w:rPr>
          <w:rFonts w:ascii="Arial" w:hAnsi="Arial" w:cs="Arial"/>
          <w:spacing w:val="-3"/>
          <w:sz w:val="24"/>
          <w:szCs w:val="24"/>
        </w:rPr>
        <w:t>5</w:t>
      </w:r>
      <w:r>
        <w:rPr>
          <w:rFonts w:ascii="Arial" w:hAnsi="Arial" w:cs="Arial"/>
          <w:sz w:val="24"/>
          <w:szCs w:val="24"/>
        </w:rPr>
        <w:t>.</w:t>
      </w:r>
      <w:r>
        <w:rPr>
          <w:rFonts w:ascii="Arial" w:hAnsi="Arial" w:cs="Arial"/>
          <w:spacing w:val="1"/>
          <w:sz w:val="24"/>
          <w:szCs w:val="24"/>
        </w:rPr>
        <w:t>1</w:t>
      </w:r>
      <w:r>
        <w:rPr>
          <w:rFonts w:ascii="Arial" w:hAnsi="Arial" w:cs="Arial"/>
          <w:spacing w:val="-3"/>
          <w:sz w:val="24"/>
          <w:szCs w:val="24"/>
        </w:rPr>
        <w:t>9</w:t>
      </w:r>
      <w:r>
        <w:rPr>
          <w:rFonts w:ascii="Arial" w:hAnsi="Arial" w:cs="Arial"/>
          <w:spacing w:val="1"/>
          <w:sz w:val="24"/>
          <w:szCs w:val="24"/>
        </w:rPr>
        <w:t>9</w:t>
      </w:r>
      <w:r>
        <w:rPr>
          <w:rFonts w:ascii="Arial" w:hAnsi="Arial" w:cs="Arial"/>
          <w:sz w:val="24"/>
          <w:szCs w:val="24"/>
        </w:rPr>
        <w:t>9</w:t>
      </w:r>
      <w:r>
        <w:rPr>
          <w:rFonts w:ascii="Arial" w:hAnsi="Arial" w:cs="Arial"/>
          <w:spacing w:val="-33"/>
          <w:sz w:val="24"/>
          <w:szCs w:val="24"/>
        </w:rPr>
        <w:t xml:space="preserve"> </w:t>
      </w:r>
      <w:r>
        <w:rPr>
          <w:rFonts w:ascii="Arial" w:hAnsi="Arial" w:cs="Arial"/>
          <w:sz w:val="24"/>
          <w:szCs w:val="24"/>
        </w:rPr>
        <w:t>e</w:t>
      </w:r>
      <w:r>
        <w:rPr>
          <w:rFonts w:ascii="Arial" w:hAnsi="Arial" w:cs="Arial"/>
          <w:spacing w:val="-33"/>
          <w:sz w:val="24"/>
          <w:szCs w:val="24"/>
        </w:rPr>
        <w:t xml:space="preserve"> </w:t>
      </w:r>
      <w:r>
        <w:rPr>
          <w:rFonts w:ascii="Arial" w:hAnsi="Arial" w:cs="Arial"/>
          <w:spacing w:val="-3"/>
          <w:sz w:val="24"/>
          <w:szCs w:val="24"/>
        </w:rPr>
        <w:t>a</w:t>
      </w:r>
      <w:r>
        <w:rPr>
          <w:rFonts w:ascii="Arial" w:hAnsi="Arial" w:cs="Arial"/>
          <w:sz w:val="24"/>
          <w:szCs w:val="24"/>
        </w:rPr>
        <w:t>l</w:t>
      </w:r>
      <w:r>
        <w:rPr>
          <w:rFonts w:ascii="Arial" w:hAnsi="Arial" w:cs="Arial"/>
          <w:spacing w:val="-34"/>
          <w:sz w:val="24"/>
          <w:szCs w:val="24"/>
        </w:rPr>
        <w:t xml:space="preserve"> </w:t>
      </w:r>
      <w:r>
        <w:rPr>
          <w:rFonts w:ascii="Arial" w:hAnsi="Arial" w:cs="Arial"/>
          <w:spacing w:val="-1"/>
          <w:sz w:val="24"/>
          <w:szCs w:val="24"/>
        </w:rPr>
        <w:t>D</w:t>
      </w:r>
      <w:r>
        <w:rPr>
          <w:rFonts w:ascii="Arial" w:hAnsi="Arial" w:cs="Arial"/>
          <w:sz w:val="24"/>
          <w:szCs w:val="24"/>
        </w:rPr>
        <w:t>.M.</w:t>
      </w:r>
      <w:r>
        <w:rPr>
          <w:rFonts w:ascii="Arial" w:hAnsi="Arial" w:cs="Arial"/>
          <w:spacing w:val="-33"/>
          <w:sz w:val="24"/>
          <w:szCs w:val="24"/>
        </w:rPr>
        <w:t xml:space="preserve"> </w:t>
      </w:r>
      <w:r>
        <w:rPr>
          <w:rFonts w:ascii="Arial" w:hAnsi="Arial" w:cs="Arial"/>
          <w:sz w:val="24"/>
          <w:szCs w:val="24"/>
        </w:rPr>
        <w:t>d</w:t>
      </w:r>
      <w:r>
        <w:rPr>
          <w:rFonts w:ascii="Arial" w:hAnsi="Arial" w:cs="Arial"/>
          <w:spacing w:val="-3"/>
          <w:sz w:val="24"/>
          <w:szCs w:val="24"/>
        </w:rPr>
        <w:t>e</w:t>
      </w:r>
      <w:r>
        <w:rPr>
          <w:rFonts w:ascii="Arial" w:hAnsi="Arial" w:cs="Arial"/>
          <w:spacing w:val="1"/>
          <w:sz w:val="24"/>
          <w:szCs w:val="24"/>
        </w:rPr>
        <w:t>ll</w:t>
      </w:r>
      <w:r>
        <w:rPr>
          <w:rFonts w:ascii="Arial" w:hAnsi="Arial" w:cs="Arial"/>
          <w:spacing w:val="-1"/>
          <w:sz w:val="24"/>
          <w:szCs w:val="24"/>
        </w:rPr>
        <w:t>’</w:t>
      </w:r>
      <w:r>
        <w:rPr>
          <w:rFonts w:ascii="Arial" w:hAnsi="Arial" w:cs="Arial"/>
          <w:sz w:val="24"/>
          <w:szCs w:val="24"/>
        </w:rPr>
        <w:t>E</w:t>
      </w:r>
      <w:r>
        <w:rPr>
          <w:rFonts w:ascii="Arial" w:hAnsi="Arial" w:cs="Arial"/>
          <w:spacing w:val="-3"/>
          <w:sz w:val="24"/>
          <w:szCs w:val="24"/>
        </w:rPr>
        <w:t>c</w:t>
      </w:r>
      <w:r>
        <w:rPr>
          <w:rFonts w:ascii="Arial" w:hAnsi="Arial" w:cs="Arial"/>
          <w:spacing w:val="1"/>
          <w:sz w:val="24"/>
          <w:szCs w:val="24"/>
        </w:rPr>
        <w:t>o</w:t>
      </w:r>
      <w:r>
        <w:rPr>
          <w:rFonts w:ascii="Arial" w:hAnsi="Arial" w:cs="Arial"/>
          <w:spacing w:val="-1"/>
          <w:sz w:val="24"/>
          <w:szCs w:val="24"/>
        </w:rPr>
        <w:t>n</w:t>
      </w:r>
      <w:r>
        <w:rPr>
          <w:rFonts w:ascii="Arial" w:hAnsi="Arial" w:cs="Arial"/>
          <w:spacing w:val="1"/>
          <w:sz w:val="24"/>
          <w:szCs w:val="24"/>
        </w:rPr>
        <w:t>o</w:t>
      </w:r>
      <w:r>
        <w:rPr>
          <w:rFonts w:ascii="Arial" w:hAnsi="Arial" w:cs="Arial"/>
          <w:spacing w:val="-1"/>
          <w:sz w:val="24"/>
          <w:szCs w:val="24"/>
        </w:rPr>
        <w:t>m</w:t>
      </w:r>
      <w:r>
        <w:rPr>
          <w:rFonts w:ascii="Arial" w:hAnsi="Arial" w:cs="Arial"/>
          <w:spacing w:val="1"/>
          <w:sz w:val="24"/>
          <w:szCs w:val="24"/>
        </w:rPr>
        <w:t>i</w:t>
      </w:r>
      <w:r>
        <w:rPr>
          <w:rFonts w:ascii="Arial" w:hAnsi="Arial" w:cs="Arial"/>
          <w:sz w:val="24"/>
          <w:szCs w:val="24"/>
        </w:rPr>
        <w:t>a</w:t>
      </w:r>
      <w:r>
        <w:rPr>
          <w:rFonts w:ascii="Arial" w:hAnsi="Arial" w:cs="Arial"/>
          <w:spacing w:val="-34"/>
          <w:sz w:val="24"/>
          <w:szCs w:val="24"/>
        </w:rPr>
        <w:t xml:space="preserve"> </w:t>
      </w:r>
      <w:r>
        <w:rPr>
          <w:rFonts w:ascii="Arial" w:hAnsi="Arial" w:cs="Arial"/>
          <w:sz w:val="24"/>
          <w:szCs w:val="24"/>
        </w:rPr>
        <w:t>e</w:t>
      </w:r>
      <w:r>
        <w:rPr>
          <w:rFonts w:ascii="Arial" w:hAnsi="Arial" w:cs="Arial"/>
          <w:spacing w:val="-33"/>
          <w:sz w:val="24"/>
          <w:szCs w:val="24"/>
        </w:rPr>
        <w:t xml:space="preserve"> </w:t>
      </w:r>
      <w:r>
        <w:rPr>
          <w:rFonts w:ascii="Arial" w:hAnsi="Arial" w:cs="Arial"/>
          <w:spacing w:val="-2"/>
          <w:sz w:val="24"/>
          <w:szCs w:val="24"/>
        </w:rPr>
        <w:t>F</w:t>
      </w:r>
      <w:r>
        <w:rPr>
          <w:rFonts w:ascii="Arial" w:hAnsi="Arial" w:cs="Arial"/>
          <w:spacing w:val="1"/>
          <w:sz w:val="24"/>
          <w:szCs w:val="24"/>
        </w:rPr>
        <w:t>i</w:t>
      </w:r>
      <w:r>
        <w:rPr>
          <w:rFonts w:ascii="Arial" w:hAnsi="Arial" w:cs="Arial"/>
          <w:spacing w:val="-1"/>
          <w:sz w:val="24"/>
          <w:szCs w:val="24"/>
        </w:rPr>
        <w:t>n</w:t>
      </w:r>
      <w:r>
        <w:rPr>
          <w:rFonts w:ascii="Arial" w:hAnsi="Arial" w:cs="Arial"/>
          <w:spacing w:val="-3"/>
          <w:sz w:val="24"/>
          <w:szCs w:val="24"/>
        </w:rPr>
        <w:t>a</w:t>
      </w:r>
      <w:r>
        <w:rPr>
          <w:rFonts w:ascii="Arial" w:hAnsi="Arial" w:cs="Arial"/>
          <w:sz w:val="24"/>
          <w:szCs w:val="24"/>
        </w:rPr>
        <w:t>n</w:t>
      </w:r>
      <w:r>
        <w:rPr>
          <w:rFonts w:ascii="Arial" w:hAnsi="Arial" w:cs="Arial"/>
          <w:spacing w:val="-2"/>
          <w:sz w:val="24"/>
          <w:szCs w:val="24"/>
        </w:rPr>
        <w:t>z</w:t>
      </w:r>
      <w:r>
        <w:rPr>
          <w:rFonts w:ascii="Arial" w:hAnsi="Arial" w:cs="Arial"/>
          <w:sz w:val="24"/>
          <w:szCs w:val="24"/>
        </w:rPr>
        <w:t>e</w:t>
      </w:r>
      <w:r>
        <w:rPr>
          <w:rFonts w:ascii="Arial" w:hAnsi="Arial" w:cs="Arial"/>
          <w:spacing w:val="-34"/>
          <w:sz w:val="24"/>
          <w:szCs w:val="24"/>
        </w:rPr>
        <w:t xml:space="preserve"> </w:t>
      </w:r>
      <w:r>
        <w:rPr>
          <w:rFonts w:ascii="Arial" w:hAnsi="Arial" w:cs="Arial"/>
          <w:sz w:val="24"/>
          <w:szCs w:val="24"/>
        </w:rPr>
        <w:t>del</w:t>
      </w:r>
      <w:r>
        <w:rPr>
          <w:rFonts w:ascii="Arial" w:hAnsi="Arial" w:cs="Arial"/>
          <w:spacing w:val="-32"/>
          <w:sz w:val="24"/>
          <w:szCs w:val="24"/>
        </w:rPr>
        <w:t xml:space="preserve"> </w:t>
      </w:r>
      <w:r>
        <w:rPr>
          <w:rFonts w:ascii="Arial" w:hAnsi="Arial" w:cs="Arial"/>
          <w:spacing w:val="1"/>
          <w:sz w:val="24"/>
          <w:szCs w:val="24"/>
        </w:rPr>
        <w:t>2</w:t>
      </w:r>
      <w:r>
        <w:rPr>
          <w:rFonts w:ascii="Arial" w:hAnsi="Arial" w:cs="Arial"/>
          <w:spacing w:val="-3"/>
          <w:sz w:val="24"/>
          <w:szCs w:val="24"/>
        </w:rPr>
        <w:t>1</w:t>
      </w:r>
      <w:r>
        <w:rPr>
          <w:rFonts w:ascii="Arial" w:hAnsi="Arial" w:cs="Arial"/>
          <w:sz w:val="24"/>
          <w:szCs w:val="24"/>
        </w:rPr>
        <w:t>.</w:t>
      </w:r>
      <w:r>
        <w:rPr>
          <w:rFonts w:ascii="Arial" w:hAnsi="Arial" w:cs="Arial"/>
          <w:spacing w:val="1"/>
          <w:sz w:val="24"/>
          <w:szCs w:val="24"/>
        </w:rPr>
        <w:t>11</w:t>
      </w:r>
      <w:r>
        <w:rPr>
          <w:rFonts w:ascii="Arial" w:hAnsi="Arial" w:cs="Arial"/>
          <w:spacing w:val="-3"/>
          <w:sz w:val="24"/>
          <w:szCs w:val="24"/>
        </w:rPr>
        <w:t>.</w:t>
      </w:r>
      <w:r>
        <w:rPr>
          <w:rFonts w:ascii="Arial" w:hAnsi="Arial" w:cs="Arial"/>
          <w:spacing w:val="1"/>
          <w:sz w:val="24"/>
          <w:szCs w:val="24"/>
        </w:rPr>
        <w:t>2011</w:t>
      </w:r>
      <w:r>
        <w:rPr>
          <w:rFonts w:ascii="Arial" w:hAnsi="Arial" w:cs="Arial"/>
          <w:sz w:val="24"/>
          <w:szCs w:val="24"/>
        </w:rPr>
        <w:t>;</w:t>
      </w:r>
    </w:p>
    <w:p w:rsidR="00115E03" w:rsidRDefault="00115E03">
      <w:pPr>
        <w:pStyle w:val="Paragrafoelenco"/>
        <w:widowControl/>
        <w:tabs>
          <w:tab w:val="left" w:pos="142"/>
        </w:tabs>
        <w:autoSpaceDE/>
        <w:spacing w:after="200" w:line="276" w:lineRule="auto"/>
        <w:jc w:val="both"/>
        <w:rPr>
          <w:rFonts w:ascii="Arial" w:hAnsi="Arial" w:cs="Arial"/>
          <w:sz w:val="24"/>
          <w:szCs w:val="24"/>
          <w:shd w:val="clear" w:color="auto" w:fill="FFFFFF"/>
        </w:rPr>
      </w:pPr>
      <w:r>
        <w:rPr>
          <w:rFonts w:ascii="Arial" w:hAnsi="Arial" w:cs="Arial"/>
          <w:i/>
          <w:spacing w:val="-1"/>
          <w:w w:val="105"/>
          <w:sz w:val="24"/>
          <w:szCs w:val="24"/>
          <w:shd w:val="clear" w:color="auto" w:fill="FFFFFF"/>
        </w:rPr>
        <w:t>Opp</w:t>
      </w:r>
      <w:r>
        <w:rPr>
          <w:rFonts w:ascii="Arial" w:hAnsi="Arial" w:cs="Arial"/>
          <w:i/>
          <w:spacing w:val="1"/>
          <w:w w:val="105"/>
          <w:sz w:val="24"/>
          <w:szCs w:val="24"/>
          <w:shd w:val="clear" w:color="auto" w:fill="FFFFFF"/>
        </w:rPr>
        <w:t>u</w:t>
      </w:r>
      <w:r>
        <w:rPr>
          <w:rFonts w:ascii="Arial" w:hAnsi="Arial" w:cs="Arial"/>
          <w:i/>
          <w:spacing w:val="-1"/>
          <w:w w:val="105"/>
          <w:sz w:val="24"/>
          <w:szCs w:val="24"/>
          <w:shd w:val="clear" w:color="auto" w:fill="FFFFFF"/>
        </w:rPr>
        <w:t>r</w:t>
      </w:r>
      <w:r>
        <w:rPr>
          <w:rFonts w:ascii="Arial" w:hAnsi="Arial" w:cs="Arial"/>
          <w:i/>
          <w:w w:val="105"/>
          <w:sz w:val="24"/>
          <w:szCs w:val="24"/>
          <w:shd w:val="clear" w:color="auto" w:fill="FFFFFF"/>
        </w:rPr>
        <w:t>e (evidenziare la parte  che interessa):</w:t>
      </w:r>
    </w:p>
    <w:p w:rsidR="00115E03" w:rsidRDefault="00115E03" w:rsidP="00381EDB">
      <w:pPr>
        <w:pStyle w:val="Paragrafoelenco"/>
        <w:widowControl/>
        <w:numPr>
          <w:ilvl w:val="0"/>
          <w:numId w:val="6"/>
        </w:numPr>
        <w:tabs>
          <w:tab w:val="left" w:pos="142"/>
        </w:tabs>
        <w:autoSpaceDE/>
        <w:spacing w:after="200" w:line="276" w:lineRule="auto"/>
        <w:jc w:val="both"/>
        <w:rPr>
          <w:rFonts w:ascii="Arial" w:hAnsi="Arial" w:cs="Arial"/>
          <w:sz w:val="24"/>
          <w:szCs w:val="24"/>
          <w:shd w:val="clear" w:color="auto" w:fill="FFFFFF"/>
        </w:rPr>
      </w:pPr>
      <w:r>
        <w:rPr>
          <w:rFonts w:ascii="Arial" w:hAnsi="Arial" w:cs="Arial"/>
          <w:sz w:val="24"/>
          <w:szCs w:val="24"/>
          <w:shd w:val="clear" w:color="auto" w:fill="FFFFFF"/>
        </w:rPr>
        <w:t>c</w:t>
      </w:r>
      <w:r>
        <w:rPr>
          <w:rFonts w:ascii="Arial" w:hAnsi="Arial" w:cs="Arial"/>
          <w:spacing w:val="-1"/>
          <w:sz w:val="24"/>
          <w:szCs w:val="24"/>
          <w:shd w:val="clear" w:color="auto" w:fill="FFFFFF"/>
        </w:rPr>
        <w:t>h</w:t>
      </w:r>
      <w:r>
        <w:rPr>
          <w:rFonts w:ascii="Arial" w:hAnsi="Arial" w:cs="Arial"/>
          <w:sz w:val="24"/>
          <w:szCs w:val="24"/>
          <w:shd w:val="clear" w:color="auto" w:fill="FFFFFF"/>
        </w:rPr>
        <w:t>e</w:t>
      </w:r>
      <w:r>
        <w:rPr>
          <w:rFonts w:ascii="Arial" w:hAnsi="Arial" w:cs="Arial"/>
          <w:spacing w:val="5"/>
          <w:sz w:val="24"/>
          <w:szCs w:val="24"/>
          <w:shd w:val="clear" w:color="auto" w:fill="FFFFFF"/>
        </w:rPr>
        <w:t xml:space="preserve"> </w:t>
      </w:r>
      <w:r>
        <w:rPr>
          <w:rFonts w:ascii="Arial" w:hAnsi="Arial" w:cs="Arial"/>
          <w:spacing w:val="-1"/>
          <w:sz w:val="24"/>
          <w:szCs w:val="24"/>
          <w:shd w:val="clear" w:color="auto" w:fill="FFFFFF"/>
        </w:rPr>
        <w:t>i</w:t>
      </w:r>
      <w:r>
        <w:rPr>
          <w:rFonts w:ascii="Arial" w:hAnsi="Arial" w:cs="Arial"/>
          <w:sz w:val="24"/>
          <w:szCs w:val="24"/>
          <w:shd w:val="clear" w:color="auto" w:fill="FFFFFF"/>
        </w:rPr>
        <w:t>l</w:t>
      </w:r>
      <w:r>
        <w:rPr>
          <w:rFonts w:ascii="Arial" w:hAnsi="Arial" w:cs="Arial"/>
          <w:spacing w:val="6"/>
          <w:sz w:val="24"/>
          <w:szCs w:val="24"/>
          <w:shd w:val="clear" w:color="auto" w:fill="FFFFFF"/>
        </w:rPr>
        <w:t xml:space="preserve"> </w:t>
      </w:r>
      <w:r>
        <w:rPr>
          <w:rFonts w:ascii="Arial" w:hAnsi="Arial" w:cs="Arial"/>
          <w:sz w:val="24"/>
          <w:szCs w:val="24"/>
          <w:shd w:val="clear" w:color="auto" w:fill="FFFFFF"/>
        </w:rPr>
        <w:t>c</w:t>
      </w:r>
      <w:r>
        <w:rPr>
          <w:rFonts w:ascii="Arial" w:hAnsi="Arial" w:cs="Arial"/>
          <w:spacing w:val="1"/>
          <w:sz w:val="24"/>
          <w:szCs w:val="24"/>
          <w:shd w:val="clear" w:color="auto" w:fill="FFFFFF"/>
        </w:rPr>
        <w:t>o</w:t>
      </w:r>
      <w:r>
        <w:rPr>
          <w:rFonts w:ascii="Arial" w:hAnsi="Arial" w:cs="Arial"/>
          <w:spacing w:val="-1"/>
          <w:sz w:val="24"/>
          <w:szCs w:val="24"/>
          <w:shd w:val="clear" w:color="auto" w:fill="FFFFFF"/>
        </w:rPr>
        <w:t>n</w:t>
      </w:r>
      <w:r>
        <w:rPr>
          <w:rFonts w:ascii="Arial" w:hAnsi="Arial" w:cs="Arial"/>
          <w:sz w:val="24"/>
          <w:szCs w:val="24"/>
          <w:shd w:val="clear" w:color="auto" w:fill="FFFFFF"/>
        </w:rPr>
        <w:t>c</w:t>
      </w:r>
      <w:r>
        <w:rPr>
          <w:rFonts w:ascii="Arial" w:hAnsi="Arial" w:cs="Arial"/>
          <w:spacing w:val="1"/>
          <w:sz w:val="24"/>
          <w:szCs w:val="24"/>
          <w:shd w:val="clear" w:color="auto" w:fill="FFFFFF"/>
        </w:rPr>
        <w:t>o</w:t>
      </w:r>
      <w:r>
        <w:rPr>
          <w:rFonts w:ascii="Arial" w:hAnsi="Arial" w:cs="Arial"/>
          <w:spacing w:val="-2"/>
          <w:sz w:val="24"/>
          <w:szCs w:val="24"/>
          <w:shd w:val="clear" w:color="auto" w:fill="FFFFFF"/>
        </w:rPr>
        <w:t>r</w:t>
      </w:r>
      <w:r>
        <w:rPr>
          <w:rFonts w:ascii="Arial" w:hAnsi="Arial" w:cs="Arial"/>
          <w:sz w:val="24"/>
          <w:szCs w:val="24"/>
          <w:shd w:val="clear" w:color="auto" w:fill="FFFFFF"/>
        </w:rPr>
        <w:t>re</w:t>
      </w:r>
      <w:r>
        <w:rPr>
          <w:rFonts w:ascii="Arial" w:hAnsi="Arial" w:cs="Arial"/>
          <w:spacing w:val="-1"/>
          <w:sz w:val="24"/>
          <w:szCs w:val="24"/>
          <w:shd w:val="clear" w:color="auto" w:fill="FFFFFF"/>
        </w:rPr>
        <w:t>nt</w:t>
      </w:r>
      <w:r>
        <w:rPr>
          <w:rFonts w:ascii="Arial" w:hAnsi="Arial" w:cs="Arial"/>
          <w:sz w:val="24"/>
          <w:szCs w:val="24"/>
          <w:shd w:val="clear" w:color="auto" w:fill="FFFFFF"/>
        </w:rPr>
        <w:t>e</w:t>
      </w:r>
      <w:r>
        <w:rPr>
          <w:rFonts w:ascii="Arial" w:hAnsi="Arial" w:cs="Arial"/>
          <w:spacing w:val="5"/>
          <w:sz w:val="24"/>
          <w:szCs w:val="24"/>
          <w:shd w:val="clear" w:color="auto" w:fill="FFFFFF"/>
        </w:rPr>
        <w:t xml:space="preserve"> </w:t>
      </w:r>
      <w:r>
        <w:rPr>
          <w:rFonts w:ascii="Arial" w:hAnsi="Arial" w:cs="Arial"/>
          <w:sz w:val="24"/>
          <w:szCs w:val="24"/>
          <w:shd w:val="clear" w:color="auto" w:fill="FFFFFF"/>
        </w:rPr>
        <w:t>è</w:t>
      </w:r>
      <w:r>
        <w:rPr>
          <w:rFonts w:ascii="Arial" w:hAnsi="Arial" w:cs="Arial"/>
          <w:spacing w:val="2"/>
          <w:sz w:val="24"/>
          <w:szCs w:val="24"/>
          <w:shd w:val="clear" w:color="auto" w:fill="FFFFFF"/>
        </w:rPr>
        <w:t xml:space="preserve"> </w:t>
      </w:r>
      <w:r>
        <w:rPr>
          <w:rFonts w:ascii="Arial" w:hAnsi="Arial" w:cs="Arial"/>
          <w:spacing w:val="1"/>
          <w:sz w:val="24"/>
          <w:szCs w:val="24"/>
          <w:shd w:val="clear" w:color="auto" w:fill="FFFFFF"/>
        </w:rPr>
        <w:t>i</w:t>
      </w:r>
      <w:r>
        <w:rPr>
          <w:rFonts w:ascii="Arial" w:hAnsi="Arial" w:cs="Arial"/>
          <w:spacing w:val="-2"/>
          <w:sz w:val="24"/>
          <w:szCs w:val="24"/>
          <w:shd w:val="clear" w:color="auto" w:fill="FFFFFF"/>
        </w:rPr>
        <w:t>s</w:t>
      </w:r>
      <w:r>
        <w:rPr>
          <w:rFonts w:ascii="Arial" w:hAnsi="Arial" w:cs="Arial"/>
          <w:sz w:val="24"/>
          <w:szCs w:val="24"/>
          <w:shd w:val="clear" w:color="auto" w:fill="FFFFFF"/>
        </w:rPr>
        <w:t>cr</w:t>
      </w:r>
      <w:r>
        <w:rPr>
          <w:rFonts w:ascii="Arial" w:hAnsi="Arial" w:cs="Arial"/>
          <w:spacing w:val="1"/>
          <w:sz w:val="24"/>
          <w:szCs w:val="24"/>
          <w:shd w:val="clear" w:color="auto" w:fill="FFFFFF"/>
        </w:rPr>
        <w:t>i</w:t>
      </w:r>
      <w:r>
        <w:rPr>
          <w:rFonts w:ascii="Arial" w:hAnsi="Arial" w:cs="Arial"/>
          <w:spacing w:val="-1"/>
          <w:sz w:val="24"/>
          <w:szCs w:val="24"/>
          <w:shd w:val="clear" w:color="auto" w:fill="FFFFFF"/>
        </w:rPr>
        <w:t>tt</w:t>
      </w:r>
      <w:r>
        <w:rPr>
          <w:rFonts w:ascii="Arial" w:hAnsi="Arial" w:cs="Arial"/>
          <w:sz w:val="24"/>
          <w:szCs w:val="24"/>
          <w:shd w:val="clear" w:color="auto" w:fill="FFFFFF"/>
        </w:rPr>
        <w:t>o</w:t>
      </w:r>
      <w:r>
        <w:rPr>
          <w:rFonts w:ascii="Arial" w:hAnsi="Arial" w:cs="Arial"/>
          <w:spacing w:val="6"/>
          <w:sz w:val="24"/>
          <w:szCs w:val="24"/>
          <w:shd w:val="clear" w:color="auto" w:fill="FFFFFF"/>
        </w:rPr>
        <w:t xml:space="preserve"> </w:t>
      </w:r>
      <w:r>
        <w:rPr>
          <w:rFonts w:ascii="Arial" w:hAnsi="Arial" w:cs="Arial"/>
          <w:spacing w:val="-1"/>
          <w:sz w:val="24"/>
          <w:szCs w:val="24"/>
          <w:shd w:val="clear" w:color="auto" w:fill="FFFFFF"/>
        </w:rPr>
        <w:t>n</w:t>
      </w:r>
      <w:r>
        <w:rPr>
          <w:rFonts w:ascii="Arial" w:hAnsi="Arial" w:cs="Arial"/>
          <w:spacing w:val="-3"/>
          <w:sz w:val="24"/>
          <w:szCs w:val="24"/>
          <w:shd w:val="clear" w:color="auto" w:fill="FFFFFF"/>
        </w:rPr>
        <w:t>e</w:t>
      </w:r>
      <w:r>
        <w:rPr>
          <w:rFonts w:ascii="Arial" w:hAnsi="Arial" w:cs="Arial"/>
          <w:spacing w:val="1"/>
          <w:sz w:val="24"/>
          <w:szCs w:val="24"/>
          <w:shd w:val="clear" w:color="auto" w:fill="FFFFFF"/>
        </w:rPr>
        <w:t>ll</w:t>
      </w:r>
      <w:r>
        <w:rPr>
          <w:rFonts w:ascii="Arial" w:hAnsi="Arial" w:cs="Arial"/>
          <w:sz w:val="24"/>
          <w:szCs w:val="24"/>
          <w:shd w:val="clear" w:color="auto" w:fill="FFFFFF"/>
        </w:rPr>
        <w:t>a</w:t>
      </w:r>
      <w:r>
        <w:rPr>
          <w:rFonts w:ascii="Arial" w:hAnsi="Arial" w:cs="Arial"/>
          <w:spacing w:val="3"/>
          <w:sz w:val="24"/>
          <w:szCs w:val="24"/>
          <w:shd w:val="clear" w:color="auto" w:fill="FFFFFF"/>
        </w:rPr>
        <w:t xml:space="preserve"> </w:t>
      </w:r>
      <w:r>
        <w:rPr>
          <w:rFonts w:ascii="Arial" w:hAnsi="Arial" w:cs="Arial"/>
          <w:sz w:val="24"/>
          <w:szCs w:val="24"/>
          <w:shd w:val="clear" w:color="auto" w:fill="FFFFFF"/>
        </w:rPr>
        <w:t>“</w:t>
      </w:r>
      <w:proofErr w:type="spellStart"/>
      <w:r>
        <w:rPr>
          <w:rFonts w:ascii="Arial" w:hAnsi="Arial" w:cs="Arial"/>
          <w:spacing w:val="-2"/>
          <w:sz w:val="24"/>
          <w:szCs w:val="24"/>
          <w:shd w:val="clear" w:color="auto" w:fill="FFFFFF"/>
        </w:rPr>
        <w:t>b</w:t>
      </w:r>
      <w:r>
        <w:rPr>
          <w:rFonts w:ascii="Arial" w:hAnsi="Arial" w:cs="Arial"/>
          <w:spacing w:val="1"/>
          <w:sz w:val="24"/>
          <w:szCs w:val="24"/>
          <w:shd w:val="clear" w:color="auto" w:fill="FFFFFF"/>
        </w:rPr>
        <w:t>l</w:t>
      </w:r>
      <w:r>
        <w:rPr>
          <w:rFonts w:ascii="Arial" w:hAnsi="Arial" w:cs="Arial"/>
          <w:spacing w:val="-3"/>
          <w:sz w:val="24"/>
          <w:szCs w:val="24"/>
          <w:shd w:val="clear" w:color="auto" w:fill="FFFFFF"/>
        </w:rPr>
        <w:t>a</w:t>
      </w:r>
      <w:r>
        <w:rPr>
          <w:rFonts w:ascii="Arial" w:hAnsi="Arial" w:cs="Arial"/>
          <w:sz w:val="24"/>
          <w:szCs w:val="24"/>
          <w:shd w:val="clear" w:color="auto" w:fill="FFFFFF"/>
        </w:rPr>
        <w:t>ck</w:t>
      </w:r>
      <w:proofErr w:type="spellEnd"/>
      <w:r>
        <w:rPr>
          <w:rFonts w:ascii="Arial" w:hAnsi="Arial" w:cs="Arial"/>
          <w:spacing w:val="4"/>
          <w:sz w:val="24"/>
          <w:szCs w:val="24"/>
          <w:shd w:val="clear" w:color="auto" w:fill="FFFFFF"/>
        </w:rPr>
        <w:t xml:space="preserve"> </w:t>
      </w:r>
      <w:proofErr w:type="spellStart"/>
      <w:r>
        <w:rPr>
          <w:rFonts w:ascii="Arial" w:hAnsi="Arial" w:cs="Arial"/>
          <w:spacing w:val="-1"/>
          <w:sz w:val="24"/>
          <w:szCs w:val="24"/>
          <w:shd w:val="clear" w:color="auto" w:fill="FFFFFF"/>
        </w:rPr>
        <w:t>l</w:t>
      </w:r>
      <w:r>
        <w:rPr>
          <w:rFonts w:ascii="Arial" w:hAnsi="Arial" w:cs="Arial"/>
          <w:spacing w:val="1"/>
          <w:sz w:val="24"/>
          <w:szCs w:val="24"/>
          <w:shd w:val="clear" w:color="auto" w:fill="FFFFFF"/>
        </w:rPr>
        <w:t>i</w:t>
      </w:r>
      <w:r>
        <w:rPr>
          <w:rFonts w:ascii="Arial" w:hAnsi="Arial" w:cs="Arial"/>
          <w:spacing w:val="-2"/>
          <w:sz w:val="24"/>
          <w:szCs w:val="24"/>
          <w:shd w:val="clear" w:color="auto" w:fill="FFFFFF"/>
        </w:rPr>
        <w:t>s</w:t>
      </w:r>
      <w:r>
        <w:rPr>
          <w:rFonts w:ascii="Arial" w:hAnsi="Arial" w:cs="Arial"/>
          <w:spacing w:val="-1"/>
          <w:sz w:val="24"/>
          <w:szCs w:val="24"/>
          <w:shd w:val="clear" w:color="auto" w:fill="FFFFFF"/>
        </w:rPr>
        <w:t>t</w:t>
      </w:r>
      <w:proofErr w:type="spellEnd"/>
      <w:r>
        <w:rPr>
          <w:rFonts w:ascii="Arial" w:hAnsi="Arial" w:cs="Arial"/>
          <w:sz w:val="24"/>
          <w:szCs w:val="24"/>
          <w:shd w:val="clear" w:color="auto" w:fill="FFFFFF"/>
        </w:rPr>
        <w:t>”</w:t>
      </w:r>
      <w:r>
        <w:rPr>
          <w:rFonts w:ascii="Arial" w:hAnsi="Arial" w:cs="Arial"/>
          <w:spacing w:val="5"/>
          <w:sz w:val="24"/>
          <w:szCs w:val="24"/>
          <w:shd w:val="clear" w:color="auto" w:fill="FFFFFF"/>
        </w:rPr>
        <w:t xml:space="preserve"> </w:t>
      </w:r>
      <w:r>
        <w:rPr>
          <w:rFonts w:ascii="Arial" w:hAnsi="Arial" w:cs="Arial"/>
          <w:spacing w:val="-2"/>
          <w:sz w:val="24"/>
          <w:szCs w:val="24"/>
          <w:shd w:val="clear" w:color="auto" w:fill="FFFFFF"/>
        </w:rPr>
        <w:t>d</w:t>
      </w:r>
      <w:r>
        <w:rPr>
          <w:rFonts w:ascii="Arial" w:hAnsi="Arial" w:cs="Arial"/>
          <w:sz w:val="24"/>
          <w:szCs w:val="24"/>
          <w:shd w:val="clear" w:color="auto" w:fill="FFFFFF"/>
        </w:rPr>
        <w:t>i</w:t>
      </w:r>
      <w:r>
        <w:rPr>
          <w:rFonts w:ascii="Arial" w:hAnsi="Arial" w:cs="Arial"/>
          <w:spacing w:val="5"/>
          <w:sz w:val="24"/>
          <w:szCs w:val="24"/>
          <w:shd w:val="clear" w:color="auto" w:fill="FFFFFF"/>
        </w:rPr>
        <w:t xml:space="preserve"> </w:t>
      </w:r>
      <w:r>
        <w:rPr>
          <w:rFonts w:ascii="Arial" w:hAnsi="Arial" w:cs="Arial"/>
          <w:sz w:val="24"/>
          <w:szCs w:val="24"/>
          <w:shd w:val="clear" w:color="auto" w:fill="FFFFFF"/>
        </w:rPr>
        <w:t>c</w:t>
      </w:r>
      <w:r>
        <w:rPr>
          <w:rFonts w:ascii="Arial" w:hAnsi="Arial" w:cs="Arial"/>
          <w:spacing w:val="-1"/>
          <w:sz w:val="24"/>
          <w:szCs w:val="24"/>
          <w:shd w:val="clear" w:color="auto" w:fill="FFFFFF"/>
        </w:rPr>
        <w:t>u</w:t>
      </w:r>
      <w:r>
        <w:rPr>
          <w:rFonts w:ascii="Arial" w:hAnsi="Arial" w:cs="Arial"/>
          <w:sz w:val="24"/>
          <w:szCs w:val="24"/>
          <w:shd w:val="clear" w:color="auto" w:fill="FFFFFF"/>
        </w:rPr>
        <w:t>i</w:t>
      </w:r>
      <w:r>
        <w:rPr>
          <w:rFonts w:ascii="Arial" w:hAnsi="Arial" w:cs="Arial"/>
          <w:spacing w:val="6"/>
          <w:sz w:val="24"/>
          <w:szCs w:val="24"/>
          <w:shd w:val="clear" w:color="auto" w:fill="FFFFFF"/>
        </w:rPr>
        <w:t xml:space="preserve"> </w:t>
      </w:r>
      <w:r>
        <w:rPr>
          <w:rFonts w:ascii="Arial" w:hAnsi="Arial" w:cs="Arial"/>
          <w:spacing w:val="-3"/>
          <w:sz w:val="24"/>
          <w:szCs w:val="24"/>
          <w:shd w:val="clear" w:color="auto" w:fill="FFFFFF"/>
        </w:rPr>
        <w:t>a</w:t>
      </w:r>
      <w:r>
        <w:rPr>
          <w:rFonts w:ascii="Arial" w:hAnsi="Arial" w:cs="Arial"/>
          <w:sz w:val="24"/>
          <w:szCs w:val="24"/>
          <w:shd w:val="clear" w:color="auto" w:fill="FFFFFF"/>
        </w:rPr>
        <w:t>l</w:t>
      </w:r>
      <w:r>
        <w:rPr>
          <w:rFonts w:ascii="Arial" w:hAnsi="Arial" w:cs="Arial"/>
          <w:spacing w:val="4"/>
          <w:sz w:val="24"/>
          <w:szCs w:val="24"/>
          <w:shd w:val="clear" w:color="auto" w:fill="FFFFFF"/>
        </w:rPr>
        <w:t xml:space="preserve"> </w:t>
      </w:r>
      <w:r>
        <w:rPr>
          <w:rFonts w:ascii="Arial" w:hAnsi="Arial" w:cs="Arial"/>
          <w:spacing w:val="-1"/>
          <w:sz w:val="24"/>
          <w:szCs w:val="24"/>
          <w:shd w:val="clear" w:color="auto" w:fill="FFFFFF"/>
        </w:rPr>
        <w:t>D</w:t>
      </w:r>
      <w:r>
        <w:rPr>
          <w:rFonts w:ascii="Arial" w:hAnsi="Arial" w:cs="Arial"/>
          <w:sz w:val="24"/>
          <w:szCs w:val="24"/>
          <w:shd w:val="clear" w:color="auto" w:fill="FFFFFF"/>
        </w:rPr>
        <w:t>ecre</w:t>
      </w:r>
      <w:r>
        <w:rPr>
          <w:rFonts w:ascii="Arial" w:hAnsi="Arial" w:cs="Arial"/>
          <w:spacing w:val="-1"/>
          <w:sz w:val="24"/>
          <w:szCs w:val="24"/>
          <w:shd w:val="clear" w:color="auto" w:fill="FFFFFF"/>
        </w:rPr>
        <w:t>t</w:t>
      </w:r>
      <w:r>
        <w:rPr>
          <w:rFonts w:ascii="Arial" w:hAnsi="Arial" w:cs="Arial"/>
          <w:sz w:val="24"/>
          <w:szCs w:val="24"/>
          <w:shd w:val="clear" w:color="auto" w:fill="FFFFFF"/>
        </w:rPr>
        <w:t>o</w:t>
      </w:r>
      <w:r>
        <w:rPr>
          <w:rFonts w:ascii="Arial" w:hAnsi="Arial" w:cs="Arial"/>
          <w:spacing w:val="6"/>
          <w:sz w:val="24"/>
          <w:szCs w:val="24"/>
          <w:shd w:val="clear" w:color="auto" w:fill="FFFFFF"/>
        </w:rPr>
        <w:t xml:space="preserve"> </w:t>
      </w:r>
      <w:r>
        <w:rPr>
          <w:rFonts w:ascii="Arial" w:hAnsi="Arial" w:cs="Arial"/>
          <w:sz w:val="24"/>
          <w:szCs w:val="24"/>
          <w:shd w:val="clear" w:color="auto" w:fill="FFFFFF"/>
        </w:rPr>
        <w:t>d</w:t>
      </w:r>
      <w:r>
        <w:rPr>
          <w:rFonts w:ascii="Arial" w:hAnsi="Arial" w:cs="Arial"/>
          <w:spacing w:val="-3"/>
          <w:sz w:val="24"/>
          <w:szCs w:val="24"/>
          <w:shd w:val="clear" w:color="auto" w:fill="FFFFFF"/>
        </w:rPr>
        <w:t>e</w:t>
      </w:r>
      <w:r>
        <w:rPr>
          <w:rFonts w:ascii="Arial" w:hAnsi="Arial" w:cs="Arial"/>
          <w:sz w:val="24"/>
          <w:szCs w:val="24"/>
          <w:shd w:val="clear" w:color="auto" w:fill="FFFFFF"/>
        </w:rPr>
        <w:t>l</w:t>
      </w:r>
      <w:r>
        <w:rPr>
          <w:rFonts w:ascii="Arial" w:hAnsi="Arial" w:cs="Arial"/>
          <w:spacing w:val="6"/>
          <w:sz w:val="24"/>
          <w:szCs w:val="24"/>
          <w:shd w:val="clear" w:color="auto" w:fill="FFFFFF"/>
        </w:rPr>
        <w:t xml:space="preserve"> </w:t>
      </w:r>
      <w:r>
        <w:rPr>
          <w:rFonts w:ascii="Arial" w:hAnsi="Arial" w:cs="Arial"/>
          <w:spacing w:val="-1"/>
          <w:sz w:val="24"/>
          <w:szCs w:val="24"/>
          <w:shd w:val="clear" w:color="auto" w:fill="FFFFFF"/>
        </w:rPr>
        <w:t>m</w:t>
      </w:r>
      <w:r>
        <w:rPr>
          <w:rFonts w:ascii="Arial" w:hAnsi="Arial" w:cs="Arial"/>
          <w:spacing w:val="1"/>
          <w:sz w:val="24"/>
          <w:szCs w:val="24"/>
          <w:shd w:val="clear" w:color="auto" w:fill="FFFFFF"/>
        </w:rPr>
        <w:t>i</w:t>
      </w:r>
      <w:r>
        <w:rPr>
          <w:rFonts w:ascii="Arial" w:hAnsi="Arial" w:cs="Arial"/>
          <w:spacing w:val="-4"/>
          <w:sz w:val="24"/>
          <w:szCs w:val="24"/>
          <w:shd w:val="clear" w:color="auto" w:fill="FFFFFF"/>
        </w:rPr>
        <w:t>n</w:t>
      </w:r>
      <w:r>
        <w:rPr>
          <w:rFonts w:ascii="Arial" w:hAnsi="Arial" w:cs="Arial"/>
          <w:spacing w:val="1"/>
          <w:sz w:val="24"/>
          <w:szCs w:val="24"/>
          <w:shd w:val="clear" w:color="auto" w:fill="FFFFFF"/>
        </w:rPr>
        <w:t>i</w:t>
      </w:r>
      <w:r>
        <w:rPr>
          <w:rFonts w:ascii="Arial" w:hAnsi="Arial" w:cs="Arial"/>
          <w:spacing w:val="-2"/>
          <w:sz w:val="24"/>
          <w:szCs w:val="24"/>
          <w:shd w:val="clear" w:color="auto" w:fill="FFFFFF"/>
        </w:rPr>
        <w:t>s</w:t>
      </w:r>
      <w:r>
        <w:rPr>
          <w:rFonts w:ascii="Arial" w:hAnsi="Arial" w:cs="Arial"/>
          <w:spacing w:val="-1"/>
          <w:sz w:val="24"/>
          <w:szCs w:val="24"/>
          <w:shd w:val="clear" w:color="auto" w:fill="FFFFFF"/>
        </w:rPr>
        <w:t>t</w:t>
      </w:r>
      <w:r>
        <w:rPr>
          <w:rFonts w:ascii="Arial" w:hAnsi="Arial" w:cs="Arial"/>
          <w:sz w:val="24"/>
          <w:szCs w:val="24"/>
          <w:shd w:val="clear" w:color="auto" w:fill="FFFFFF"/>
        </w:rPr>
        <w:t>ro</w:t>
      </w:r>
      <w:r>
        <w:rPr>
          <w:rFonts w:ascii="Arial" w:hAnsi="Arial" w:cs="Arial"/>
          <w:spacing w:val="7"/>
          <w:sz w:val="24"/>
          <w:szCs w:val="24"/>
          <w:shd w:val="clear" w:color="auto" w:fill="FFFFFF"/>
        </w:rPr>
        <w:t xml:space="preserve"> </w:t>
      </w:r>
      <w:r>
        <w:rPr>
          <w:rFonts w:ascii="Arial" w:hAnsi="Arial" w:cs="Arial"/>
          <w:sz w:val="24"/>
          <w:szCs w:val="24"/>
          <w:shd w:val="clear" w:color="auto" w:fill="FFFFFF"/>
        </w:rPr>
        <w:t>d</w:t>
      </w:r>
      <w:r>
        <w:rPr>
          <w:rFonts w:ascii="Arial" w:hAnsi="Arial" w:cs="Arial"/>
          <w:spacing w:val="-3"/>
          <w:sz w:val="24"/>
          <w:szCs w:val="24"/>
          <w:shd w:val="clear" w:color="auto" w:fill="FFFFFF"/>
        </w:rPr>
        <w:t>e</w:t>
      </w:r>
      <w:r>
        <w:rPr>
          <w:rFonts w:ascii="Arial" w:hAnsi="Arial" w:cs="Arial"/>
          <w:spacing w:val="1"/>
          <w:sz w:val="24"/>
          <w:szCs w:val="24"/>
          <w:shd w:val="clear" w:color="auto" w:fill="FFFFFF"/>
        </w:rPr>
        <w:t>ll</w:t>
      </w:r>
      <w:r>
        <w:rPr>
          <w:rFonts w:ascii="Arial" w:hAnsi="Arial" w:cs="Arial"/>
          <w:sz w:val="24"/>
          <w:szCs w:val="24"/>
          <w:shd w:val="clear" w:color="auto" w:fill="FFFFFF"/>
        </w:rPr>
        <w:t>e</w:t>
      </w:r>
      <w:r>
        <w:rPr>
          <w:rFonts w:ascii="Arial" w:hAnsi="Arial" w:cs="Arial"/>
          <w:spacing w:val="2"/>
          <w:sz w:val="24"/>
          <w:szCs w:val="24"/>
          <w:shd w:val="clear" w:color="auto" w:fill="FFFFFF"/>
        </w:rPr>
        <w:t xml:space="preserve"> </w:t>
      </w:r>
      <w:r>
        <w:rPr>
          <w:rFonts w:ascii="Arial" w:hAnsi="Arial" w:cs="Arial"/>
          <w:spacing w:val="-2"/>
          <w:sz w:val="24"/>
          <w:szCs w:val="24"/>
          <w:shd w:val="clear" w:color="auto" w:fill="FFFFFF"/>
        </w:rPr>
        <w:t>F</w:t>
      </w:r>
      <w:r>
        <w:rPr>
          <w:rFonts w:ascii="Arial" w:hAnsi="Arial" w:cs="Arial"/>
          <w:spacing w:val="1"/>
          <w:sz w:val="24"/>
          <w:szCs w:val="24"/>
          <w:shd w:val="clear" w:color="auto" w:fill="FFFFFF"/>
        </w:rPr>
        <w:t>i</w:t>
      </w:r>
      <w:r>
        <w:rPr>
          <w:rFonts w:ascii="Arial" w:hAnsi="Arial" w:cs="Arial"/>
          <w:spacing w:val="-1"/>
          <w:sz w:val="24"/>
          <w:szCs w:val="24"/>
          <w:shd w:val="clear" w:color="auto" w:fill="FFFFFF"/>
        </w:rPr>
        <w:t>n</w:t>
      </w:r>
      <w:r>
        <w:rPr>
          <w:rFonts w:ascii="Arial" w:hAnsi="Arial" w:cs="Arial"/>
          <w:spacing w:val="-3"/>
          <w:sz w:val="24"/>
          <w:szCs w:val="24"/>
          <w:shd w:val="clear" w:color="auto" w:fill="FFFFFF"/>
        </w:rPr>
        <w:t>a</w:t>
      </w:r>
      <w:r>
        <w:rPr>
          <w:rFonts w:ascii="Arial" w:hAnsi="Arial" w:cs="Arial"/>
          <w:spacing w:val="-1"/>
          <w:sz w:val="24"/>
          <w:szCs w:val="24"/>
          <w:shd w:val="clear" w:color="auto" w:fill="FFFFFF"/>
        </w:rPr>
        <w:t>n</w:t>
      </w:r>
      <w:r>
        <w:rPr>
          <w:rFonts w:ascii="Arial" w:hAnsi="Arial" w:cs="Arial"/>
          <w:spacing w:val="-2"/>
          <w:sz w:val="24"/>
          <w:szCs w:val="24"/>
          <w:shd w:val="clear" w:color="auto" w:fill="FFFFFF"/>
        </w:rPr>
        <w:t>z</w:t>
      </w:r>
      <w:r>
        <w:rPr>
          <w:rFonts w:ascii="Arial" w:hAnsi="Arial" w:cs="Arial"/>
          <w:sz w:val="24"/>
          <w:szCs w:val="24"/>
          <w:shd w:val="clear" w:color="auto" w:fill="FFFFFF"/>
        </w:rPr>
        <w:t>e</w:t>
      </w:r>
      <w:r>
        <w:rPr>
          <w:rFonts w:ascii="Arial" w:hAnsi="Arial" w:cs="Arial"/>
          <w:spacing w:val="5"/>
          <w:sz w:val="24"/>
          <w:szCs w:val="24"/>
          <w:shd w:val="clear" w:color="auto" w:fill="FFFFFF"/>
        </w:rPr>
        <w:t xml:space="preserve"> </w:t>
      </w:r>
      <w:r>
        <w:rPr>
          <w:rFonts w:ascii="Arial" w:hAnsi="Arial" w:cs="Arial"/>
          <w:sz w:val="24"/>
          <w:szCs w:val="24"/>
          <w:shd w:val="clear" w:color="auto" w:fill="FFFFFF"/>
        </w:rPr>
        <w:t>del</w:t>
      </w:r>
      <w:r>
        <w:rPr>
          <w:rFonts w:ascii="Arial" w:hAnsi="Arial" w:cs="Arial"/>
          <w:w w:val="130"/>
          <w:sz w:val="24"/>
          <w:szCs w:val="24"/>
          <w:shd w:val="clear" w:color="auto" w:fill="FFFFFF"/>
        </w:rPr>
        <w:t xml:space="preserve"> </w:t>
      </w:r>
      <w:r>
        <w:rPr>
          <w:rFonts w:ascii="Arial" w:hAnsi="Arial" w:cs="Arial"/>
          <w:spacing w:val="1"/>
          <w:sz w:val="24"/>
          <w:szCs w:val="24"/>
          <w:shd w:val="clear" w:color="auto" w:fill="FFFFFF"/>
        </w:rPr>
        <w:t>04</w:t>
      </w:r>
      <w:r>
        <w:rPr>
          <w:rFonts w:ascii="Arial" w:hAnsi="Arial" w:cs="Arial"/>
          <w:sz w:val="24"/>
          <w:szCs w:val="24"/>
          <w:shd w:val="clear" w:color="auto" w:fill="FFFFFF"/>
        </w:rPr>
        <w:t>.</w:t>
      </w:r>
      <w:r>
        <w:rPr>
          <w:rFonts w:ascii="Arial" w:hAnsi="Arial" w:cs="Arial"/>
          <w:spacing w:val="1"/>
          <w:sz w:val="24"/>
          <w:szCs w:val="24"/>
          <w:shd w:val="clear" w:color="auto" w:fill="FFFFFF"/>
        </w:rPr>
        <w:t>0</w:t>
      </w:r>
      <w:r>
        <w:rPr>
          <w:rFonts w:ascii="Arial" w:hAnsi="Arial" w:cs="Arial"/>
          <w:spacing w:val="-3"/>
          <w:sz w:val="24"/>
          <w:szCs w:val="24"/>
          <w:shd w:val="clear" w:color="auto" w:fill="FFFFFF"/>
        </w:rPr>
        <w:t>5</w:t>
      </w:r>
      <w:r>
        <w:rPr>
          <w:rFonts w:ascii="Arial" w:hAnsi="Arial" w:cs="Arial"/>
          <w:sz w:val="24"/>
          <w:szCs w:val="24"/>
          <w:shd w:val="clear" w:color="auto" w:fill="FFFFFF"/>
        </w:rPr>
        <w:t>.</w:t>
      </w:r>
      <w:r>
        <w:rPr>
          <w:rFonts w:ascii="Arial" w:hAnsi="Arial" w:cs="Arial"/>
          <w:spacing w:val="1"/>
          <w:sz w:val="24"/>
          <w:szCs w:val="24"/>
          <w:shd w:val="clear" w:color="auto" w:fill="FFFFFF"/>
        </w:rPr>
        <w:t>1</w:t>
      </w:r>
      <w:r>
        <w:rPr>
          <w:rFonts w:ascii="Arial" w:hAnsi="Arial" w:cs="Arial"/>
          <w:spacing w:val="-3"/>
          <w:sz w:val="24"/>
          <w:szCs w:val="24"/>
          <w:shd w:val="clear" w:color="auto" w:fill="FFFFFF"/>
        </w:rPr>
        <w:t>9</w:t>
      </w:r>
      <w:r>
        <w:rPr>
          <w:rFonts w:ascii="Arial" w:hAnsi="Arial" w:cs="Arial"/>
          <w:spacing w:val="1"/>
          <w:sz w:val="24"/>
          <w:szCs w:val="24"/>
          <w:shd w:val="clear" w:color="auto" w:fill="FFFFFF"/>
        </w:rPr>
        <w:t>9</w:t>
      </w:r>
      <w:r>
        <w:rPr>
          <w:rFonts w:ascii="Arial" w:hAnsi="Arial" w:cs="Arial"/>
          <w:sz w:val="24"/>
          <w:szCs w:val="24"/>
          <w:shd w:val="clear" w:color="auto" w:fill="FFFFFF"/>
        </w:rPr>
        <w:t>9</w:t>
      </w:r>
      <w:r>
        <w:rPr>
          <w:rFonts w:ascii="Arial" w:hAnsi="Arial" w:cs="Arial"/>
          <w:spacing w:val="2"/>
          <w:sz w:val="24"/>
          <w:szCs w:val="24"/>
          <w:shd w:val="clear" w:color="auto" w:fill="FFFFFF"/>
        </w:rPr>
        <w:t xml:space="preserve"> </w:t>
      </w:r>
      <w:r>
        <w:rPr>
          <w:rFonts w:ascii="Arial" w:hAnsi="Arial" w:cs="Arial"/>
          <w:sz w:val="24"/>
          <w:szCs w:val="24"/>
          <w:shd w:val="clear" w:color="auto" w:fill="FFFFFF"/>
        </w:rPr>
        <w:t>e</w:t>
      </w:r>
      <w:r>
        <w:rPr>
          <w:rFonts w:ascii="Arial" w:hAnsi="Arial" w:cs="Arial"/>
          <w:spacing w:val="1"/>
          <w:sz w:val="24"/>
          <w:szCs w:val="24"/>
          <w:shd w:val="clear" w:color="auto" w:fill="FFFFFF"/>
        </w:rPr>
        <w:t xml:space="preserve"> </w:t>
      </w:r>
      <w:r>
        <w:rPr>
          <w:rFonts w:ascii="Arial" w:hAnsi="Arial" w:cs="Arial"/>
          <w:spacing w:val="-3"/>
          <w:sz w:val="24"/>
          <w:szCs w:val="24"/>
          <w:shd w:val="clear" w:color="auto" w:fill="FFFFFF"/>
        </w:rPr>
        <w:t>a</w:t>
      </w:r>
      <w:r>
        <w:rPr>
          <w:rFonts w:ascii="Arial" w:hAnsi="Arial" w:cs="Arial"/>
          <w:sz w:val="24"/>
          <w:szCs w:val="24"/>
          <w:shd w:val="clear" w:color="auto" w:fill="FFFFFF"/>
        </w:rPr>
        <w:t>l</w:t>
      </w:r>
      <w:r>
        <w:rPr>
          <w:rFonts w:ascii="Arial" w:hAnsi="Arial" w:cs="Arial"/>
          <w:spacing w:val="3"/>
          <w:sz w:val="24"/>
          <w:szCs w:val="24"/>
          <w:shd w:val="clear" w:color="auto" w:fill="FFFFFF"/>
        </w:rPr>
        <w:t xml:space="preserve"> </w:t>
      </w:r>
      <w:r>
        <w:rPr>
          <w:rFonts w:ascii="Arial" w:hAnsi="Arial" w:cs="Arial"/>
          <w:spacing w:val="-1"/>
          <w:sz w:val="24"/>
          <w:szCs w:val="24"/>
          <w:shd w:val="clear" w:color="auto" w:fill="FFFFFF"/>
        </w:rPr>
        <w:t>D</w:t>
      </w:r>
      <w:r>
        <w:rPr>
          <w:rFonts w:ascii="Arial" w:hAnsi="Arial" w:cs="Arial"/>
          <w:sz w:val="24"/>
          <w:szCs w:val="24"/>
          <w:shd w:val="clear" w:color="auto" w:fill="FFFFFF"/>
        </w:rPr>
        <w:t>.M. d</w:t>
      </w:r>
      <w:r>
        <w:rPr>
          <w:rFonts w:ascii="Arial" w:hAnsi="Arial" w:cs="Arial"/>
          <w:spacing w:val="-3"/>
          <w:sz w:val="24"/>
          <w:szCs w:val="24"/>
          <w:shd w:val="clear" w:color="auto" w:fill="FFFFFF"/>
        </w:rPr>
        <w:t>e</w:t>
      </w:r>
      <w:r>
        <w:rPr>
          <w:rFonts w:ascii="Arial" w:hAnsi="Arial" w:cs="Arial"/>
          <w:spacing w:val="1"/>
          <w:sz w:val="24"/>
          <w:szCs w:val="24"/>
          <w:shd w:val="clear" w:color="auto" w:fill="FFFFFF"/>
        </w:rPr>
        <w:t>ll</w:t>
      </w:r>
      <w:r>
        <w:rPr>
          <w:rFonts w:ascii="Arial" w:hAnsi="Arial" w:cs="Arial"/>
          <w:spacing w:val="-1"/>
          <w:sz w:val="24"/>
          <w:szCs w:val="24"/>
          <w:shd w:val="clear" w:color="auto" w:fill="FFFFFF"/>
        </w:rPr>
        <w:t>’</w:t>
      </w:r>
      <w:r>
        <w:rPr>
          <w:rFonts w:ascii="Arial" w:hAnsi="Arial" w:cs="Arial"/>
          <w:spacing w:val="-3"/>
          <w:sz w:val="24"/>
          <w:szCs w:val="24"/>
          <w:shd w:val="clear" w:color="auto" w:fill="FFFFFF"/>
        </w:rPr>
        <w:t>E</w:t>
      </w:r>
      <w:r>
        <w:rPr>
          <w:rFonts w:ascii="Arial" w:hAnsi="Arial" w:cs="Arial"/>
          <w:sz w:val="24"/>
          <w:szCs w:val="24"/>
          <w:shd w:val="clear" w:color="auto" w:fill="FFFFFF"/>
        </w:rPr>
        <w:t>c</w:t>
      </w:r>
      <w:r>
        <w:rPr>
          <w:rFonts w:ascii="Arial" w:hAnsi="Arial" w:cs="Arial"/>
          <w:spacing w:val="1"/>
          <w:sz w:val="24"/>
          <w:szCs w:val="24"/>
          <w:shd w:val="clear" w:color="auto" w:fill="FFFFFF"/>
        </w:rPr>
        <w:t>o</w:t>
      </w:r>
      <w:r>
        <w:rPr>
          <w:rFonts w:ascii="Arial" w:hAnsi="Arial" w:cs="Arial"/>
          <w:spacing w:val="-1"/>
          <w:sz w:val="24"/>
          <w:szCs w:val="24"/>
          <w:shd w:val="clear" w:color="auto" w:fill="FFFFFF"/>
        </w:rPr>
        <w:t>n</w:t>
      </w:r>
      <w:r>
        <w:rPr>
          <w:rFonts w:ascii="Arial" w:hAnsi="Arial" w:cs="Arial"/>
          <w:spacing w:val="1"/>
          <w:sz w:val="24"/>
          <w:szCs w:val="24"/>
          <w:shd w:val="clear" w:color="auto" w:fill="FFFFFF"/>
        </w:rPr>
        <w:t>o</w:t>
      </w:r>
      <w:r>
        <w:rPr>
          <w:rFonts w:ascii="Arial" w:hAnsi="Arial" w:cs="Arial"/>
          <w:spacing w:val="-1"/>
          <w:sz w:val="24"/>
          <w:szCs w:val="24"/>
          <w:shd w:val="clear" w:color="auto" w:fill="FFFFFF"/>
        </w:rPr>
        <w:t>m</w:t>
      </w:r>
      <w:r>
        <w:rPr>
          <w:rFonts w:ascii="Arial" w:hAnsi="Arial" w:cs="Arial"/>
          <w:spacing w:val="1"/>
          <w:sz w:val="24"/>
          <w:szCs w:val="24"/>
          <w:shd w:val="clear" w:color="auto" w:fill="FFFFFF"/>
        </w:rPr>
        <w:t>i</w:t>
      </w:r>
      <w:r>
        <w:rPr>
          <w:rFonts w:ascii="Arial" w:hAnsi="Arial" w:cs="Arial"/>
          <w:sz w:val="24"/>
          <w:szCs w:val="24"/>
          <w:shd w:val="clear" w:color="auto" w:fill="FFFFFF"/>
        </w:rPr>
        <w:t>a</w:t>
      </w:r>
      <w:r>
        <w:rPr>
          <w:rFonts w:ascii="Arial" w:hAnsi="Arial" w:cs="Arial"/>
          <w:spacing w:val="1"/>
          <w:sz w:val="24"/>
          <w:szCs w:val="24"/>
          <w:shd w:val="clear" w:color="auto" w:fill="FFFFFF"/>
        </w:rPr>
        <w:t xml:space="preserve"> </w:t>
      </w:r>
      <w:r>
        <w:rPr>
          <w:rFonts w:ascii="Arial" w:hAnsi="Arial" w:cs="Arial"/>
          <w:sz w:val="24"/>
          <w:szCs w:val="24"/>
          <w:shd w:val="clear" w:color="auto" w:fill="FFFFFF"/>
        </w:rPr>
        <w:t>e</w:t>
      </w:r>
      <w:r>
        <w:rPr>
          <w:rFonts w:ascii="Arial" w:hAnsi="Arial" w:cs="Arial"/>
          <w:spacing w:val="2"/>
          <w:sz w:val="24"/>
          <w:szCs w:val="24"/>
          <w:shd w:val="clear" w:color="auto" w:fill="FFFFFF"/>
        </w:rPr>
        <w:t xml:space="preserve"> </w:t>
      </w:r>
      <w:r>
        <w:rPr>
          <w:rFonts w:ascii="Arial" w:hAnsi="Arial" w:cs="Arial"/>
          <w:spacing w:val="-2"/>
          <w:sz w:val="24"/>
          <w:szCs w:val="24"/>
          <w:shd w:val="clear" w:color="auto" w:fill="FFFFFF"/>
        </w:rPr>
        <w:t>F</w:t>
      </w:r>
      <w:r>
        <w:rPr>
          <w:rFonts w:ascii="Arial" w:hAnsi="Arial" w:cs="Arial"/>
          <w:spacing w:val="1"/>
          <w:sz w:val="24"/>
          <w:szCs w:val="24"/>
          <w:shd w:val="clear" w:color="auto" w:fill="FFFFFF"/>
        </w:rPr>
        <w:t>i</w:t>
      </w:r>
      <w:r>
        <w:rPr>
          <w:rFonts w:ascii="Arial" w:hAnsi="Arial" w:cs="Arial"/>
          <w:spacing w:val="-1"/>
          <w:sz w:val="24"/>
          <w:szCs w:val="24"/>
          <w:shd w:val="clear" w:color="auto" w:fill="FFFFFF"/>
        </w:rPr>
        <w:t>n</w:t>
      </w:r>
      <w:r>
        <w:rPr>
          <w:rFonts w:ascii="Arial" w:hAnsi="Arial" w:cs="Arial"/>
          <w:spacing w:val="-3"/>
          <w:sz w:val="24"/>
          <w:szCs w:val="24"/>
          <w:shd w:val="clear" w:color="auto" w:fill="FFFFFF"/>
        </w:rPr>
        <w:t>a</w:t>
      </w:r>
      <w:r>
        <w:rPr>
          <w:rFonts w:ascii="Arial" w:hAnsi="Arial" w:cs="Arial"/>
          <w:spacing w:val="-1"/>
          <w:sz w:val="24"/>
          <w:szCs w:val="24"/>
          <w:shd w:val="clear" w:color="auto" w:fill="FFFFFF"/>
        </w:rPr>
        <w:t>n</w:t>
      </w:r>
      <w:r>
        <w:rPr>
          <w:rFonts w:ascii="Arial" w:hAnsi="Arial" w:cs="Arial"/>
          <w:spacing w:val="-2"/>
          <w:sz w:val="24"/>
          <w:szCs w:val="24"/>
          <w:shd w:val="clear" w:color="auto" w:fill="FFFFFF"/>
        </w:rPr>
        <w:t>z</w:t>
      </w:r>
      <w:r>
        <w:rPr>
          <w:rFonts w:ascii="Arial" w:hAnsi="Arial" w:cs="Arial"/>
          <w:sz w:val="24"/>
          <w:szCs w:val="24"/>
          <w:shd w:val="clear" w:color="auto" w:fill="FFFFFF"/>
        </w:rPr>
        <w:t>e</w:t>
      </w:r>
      <w:r>
        <w:rPr>
          <w:rFonts w:ascii="Arial" w:hAnsi="Arial" w:cs="Arial"/>
          <w:spacing w:val="2"/>
          <w:sz w:val="24"/>
          <w:szCs w:val="24"/>
          <w:shd w:val="clear" w:color="auto" w:fill="FFFFFF"/>
        </w:rPr>
        <w:t xml:space="preserve"> </w:t>
      </w:r>
      <w:r>
        <w:rPr>
          <w:rFonts w:ascii="Arial" w:hAnsi="Arial" w:cs="Arial"/>
          <w:sz w:val="24"/>
          <w:szCs w:val="24"/>
          <w:shd w:val="clear" w:color="auto" w:fill="FFFFFF"/>
        </w:rPr>
        <w:t>del</w:t>
      </w:r>
      <w:r>
        <w:rPr>
          <w:rFonts w:ascii="Arial" w:hAnsi="Arial" w:cs="Arial"/>
          <w:spacing w:val="4"/>
          <w:sz w:val="24"/>
          <w:szCs w:val="24"/>
          <w:shd w:val="clear" w:color="auto" w:fill="FFFFFF"/>
        </w:rPr>
        <w:t xml:space="preserve"> </w:t>
      </w:r>
      <w:r>
        <w:rPr>
          <w:rFonts w:ascii="Arial" w:hAnsi="Arial" w:cs="Arial"/>
          <w:spacing w:val="1"/>
          <w:sz w:val="24"/>
          <w:szCs w:val="24"/>
          <w:shd w:val="clear" w:color="auto" w:fill="FFFFFF"/>
        </w:rPr>
        <w:t>21</w:t>
      </w:r>
      <w:r>
        <w:rPr>
          <w:rFonts w:ascii="Arial" w:hAnsi="Arial" w:cs="Arial"/>
          <w:spacing w:val="-3"/>
          <w:sz w:val="24"/>
          <w:szCs w:val="24"/>
          <w:shd w:val="clear" w:color="auto" w:fill="FFFFFF"/>
        </w:rPr>
        <w:t>.</w:t>
      </w:r>
      <w:r>
        <w:rPr>
          <w:rFonts w:ascii="Arial" w:hAnsi="Arial" w:cs="Arial"/>
          <w:spacing w:val="1"/>
          <w:sz w:val="24"/>
          <w:szCs w:val="24"/>
          <w:shd w:val="clear" w:color="auto" w:fill="FFFFFF"/>
        </w:rPr>
        <w:t>11</w:t>
      </w:r>
      <w:r>
        <w:rPr>
          <w:rFonts w:ascii="Arial" w:hAnsi="Arial" w:cs="Arial"/>
          <w:sz w:val="24"/>
          <w:szCs w:val="24"/>
          <w:shd w:val="clear" w:color="auto" w:fill="FFFFFF"/>
        </w:rPr>
        <w:t>.</w:t>
      </w:r>
      <w:r>
        <w:rPr>
          <w:rFonts w:ascii="Arial" w:hAnsi="Arial" w:cs="Arial"/>
          <w:spacing w:val="1"/>
          <w:sz w:val="24"/>
          <w:szCs w:val="24"/>
          <w:shd w:val="clear" w:color="auto" w:fill="FFFFFF"/>
        </w:rPr>
        <w:t>2</w:t>
      </w:r>
      <w:r>
        <w:rPr>
          <w:rFonts w:ascii="Arial" w:hAnsi="Arial" w:cs="Arial"/>
          <w:spacing w:val="-3"/>
          <w:sz w:val="24"/>
          <w:szCs w:val="24"/>
          <w:shd w:val="clear" w:color="auto" w:fill="FFFFFF"/>
        </w:rPr>
        <w:t>0</w:t>
      </w:r>
      <w:r>
        <w:rPr>
          <w:rFonts w:ascii="Arial" w:hAnsi="Arial" w:cs="Arial"/>
          <w:spacing w:val="1"/>
          <w:sz w:val="24"/>
          <w:szCs w:val="24"/>
          <w:shd w:val="clear" w:color="auto" w:fill="FFFFFF"/>
        </w:rPr>
        <w:t>1</w:t>
      </w:r>
      <w:r>
        <w:rPr>
          <w:rFonts w:ascii="Arial" w:hAnsi="Arial" w:cs="Arial"/>
          <w:sz w:val="24"/>
          <w:szCs w:val="24"/>
          <w:shd w:val="clear" w:color="auto" w:fill="FFFFFF"/>
        </w:rPr>
        <w:t>1</w:t>
      </w:r>
      <w:r>
        <w:rPr>
          <w:rFonts w:ascii="Arial" w:hAnsi="Arial" w:cs="Arial"/>
          <w:spacing w:val="1"/>
          <w:sz w:val="24"/>
          <w:szCs w:val="24"/>
          <w:shd w:val="clear" w:color="auto" w:fill="FFFFFF"/>
        </w:rPr>
        <w:t xml:space="preserve"> </w:t>
      </w:r>
      <w:r>
        <w:rPr>
          <w:rFonts w:ascii="Arial" w:hAnsi="Arial" w:cs="Arial"/>
          <w:sz w:val="24"/>
          <w:szCs w:val="24"/>
          <w:shd w:val="clear" w:color="auto" w:fill="FFFFFF"/>
        </w:rPr>
        <w:t>e</w:t>
      </w:r>
      <w:r>
        <w:rPr>
          <w:rFonts w:ascii="Arial" w:hAnsi="Arial" w:cs="Arial"/>
          <w:spacing w:val="2"/>
          <w:sz w:val="24"/>
          <w:szCs w:val="24"/>
          <w:shd w:val="clear" w:color="auto" w:fill="FFFFFF"/>
        </w:rPr>
        <w:t xml:space="preserve"> </w:t>
      </w:r>
      <w:r>
        <w:rPr>
          <w:rFonts w:ascii="Arial" w:hAnsi="Arial" w:cs="Arial"/>
          <w:sz w:val="24"/>
          <w:szCs w:val="24"/>
          <w:shd w:val="clear" w:color="auto" w:fill="FFFFFF"/>
        </w:rPr>
        <w:t>per</w:t>
      </w:r>
      <w:r>
        <w:rPr>
          <w:rFonts w:ascii="Arial" w:hAnsi="Arial" w:cs="Arial"/>
          <w:spacing w:val="-1"/>
          <w:sz w:val="24"/>
          <w:szCs w:val="24"/>
          <w:shd w:val="clear" w:color="auto" w:fill="FFFFFF"/>
        </w:rPr>
        <w:t>t</w:t>
      </w:r>
      <w:r>
        <w:rPr>
          <w:rFonts w:ascii="Arial" w:hAnsi="Arial" w:cs="Arial"/>
          <w:spacing w:val="-3"/>
          <w:sz w:val="24"/>
          <w:szCs w:val="24"/>
          <w:shd w:val="clear" w:color="auto" w:fill="FFFFFF"/>
        </w:rPr>
        <w:t>a</w:t>
      </w:r>
      <w:r>
        <w:rPr>
          <w:rFonts w:ascii="Arial" w:hAnsi="Arial" w:cs="Arial"/>
          <w:spacing w:val="-1"/>
          <w:sz w:val="24"/>
          <w:szCs w:val="24"/>
          <w:shd w:val="clear" w:color="auto" w:fill="FFFFFF"/>
        </w:rPr>
        <w:t>nt</w:t>
      </w:r>
      <w:r>
        <w:rPr>
          <w:rFonts w:ascii="Arial" w:hAnsi="Arial" w:cs="Arial"/>
          <w:sz w:val="24"/>
          <w:szCs w:val="24"/>
          <w:shd w:val="clear" w:color="auto" w:fill="FFFFFF"/>
        </w:rPr>
        <w:t>o</w:t>
      </w:r>
      <w:r>
        <w:rPr>
          <w:rFonts w:ascii="Arial" w:hAnsi="Arial" w:cs="Arial"/>
          <w:spacing w:val="2"/>
          <w:sz w:val="24"/>
          <w:szCs w:val="24"/>
          <w:shd w:val="clear" w:color="auto" w:fill="FFFFFF"/>
        </w:rPr>
        <w:t xml:space="preserve"> </w:t>
      </w:r>
      <w:r>
        <w:rPr>
          <w:rFonts w:ascii="Arial" w:hAnsi="Arial" w:cs="Arial"/>
          <w:sz w:val="24"/>
          <w:szCs w:val="24"/>
          <w:shd w:val="clear" w:color="auto" w:fill="FFFFFF"/>
        </w:rPr>
        <w:t>d</w:t>
      </w:r>
      <w:r>
        <w:rPr>
          <w:rFonts w:ascii="Arial" w:hAnsi="Arial" w:cs="Arial"/>
          <w:spacing w:val="1"/>
          <w:sz w:val="24"/>
          <w:szCs w:val="24"/>
          <w:shd w:val="clear" w:color="auto" w:fill="FFFFFF"/>
        </w:rPr>
        <w:t>i</w:t>
      </w:r>
      <w:r>
        <w:rPr>
          <w:rFonts w:ascii="Arial" w:hAnsi="Arial" w:cs="Arial"/>
          <w:sz w:val="24"/>
          <w:szCs w:val="24"/>
          <w:shd w:val="clear" w:color="auto" w:fill="FFFFFF"/>
        </w:rPr>
        <w:t>c</w:t>
      </w:r>
      <w:r>
        <w:rPr>
          <w:rFonts w:ascii="Arial" w:hAnsi="Arial" w:cs="Arial"/>
          <w:spacing w:val="-1"/>
          <w:sz w:val="24"/>
          <w:szCs w:val="24"/>
          <w:shd w:val="clear" w:color="auto" w:fill="FFFFFF"/>
        </w:rPr>
        <w:t>h</w:t>
      </w:r>
      <w:r>
        <w:rPr>
          <w:rFonts w:ascii="Arial" w:hAnsi="Arial" w:cs="Arial"/>
          <w:spacing w:val="1"/>
          <w:sz w:val="24"/>
          <w:szCs w:val="24"/>
          <w:shd w:val="clear" w:color="auto" w:fill="FFFFFF"/>
        </w:rPr>
        <w:t>i</w:t>
      </w:r>
      <w:r>
        <w:rPr>
          <w:rFonts w:ascii="Arial" w:hAnsi="Arial" w:cs="Arial"/>
          <w:spacing w:val="-3"/>
          <w:sz w:val="24"/>
          <w:szCs w:val="24"/>
          <w:shd w:val="clear" w:color="auto" w:fill="FFFFFF"/>
        </w:rPr>
        <w:t>a</w:t>
      </w:r>
      <w:r>
        <w:rPr>
          <w:rFonts w:ascii="Arial" w:hAnsi="Arial" w:cs="Arial"/>
          <w:sz w:val="24"/>
          <w:szCs w:val="24"/>
          <w:shd w:val="clear" w:color="auto" w:fill="FFFFFF"/>
        </w:rPr>
        <w:t>ra</w:t>
      </w:r>
      <w:r>
        <w:rPr>
          <w:rFonts w:ascii="Arial" w:hAnsi="Arial" w:cs="Arial"/>
          <w:spacing w:val="1"/>
          <w:sz w:val="24"/>
          <w:szCs w:val="24"/>
          <w:shd w:val="clear" w:color="auto" w:fill="FFFFFF"/>
        </w:rPr>
        <w:t xml:space="preserve"> </w:t>
      </w:r>
      <w:r>
        <w:rPr>
          <w:rFonts w:ascii="Arial" w:hAnsi="Arial" w:cs="Arial"/>
          <w:sz w:val="24"/>
          <w:szCs w:val="24"/>
          <w:shd w:val="clear" w:color="auto" w:fill="FFFFFF"/>
        </w:rPr>
        <w:t>di</w:t>
      </w:r>
      <w:r>
        <w:rPr>
          <w:rFonts w:ascii="Arial" w:hAnsi="Arial" w:cs="Arial"/>
          <w:spacing w:val="1"/>
          <w:sz w:val="24"/>
          <w:szCs w:val="24"/>
          <w:shd w:val="clear" w:color="auto" w:fill="FFFFFF"/>
        </w:rPr>
        <w:t xml:space="preserve"> </w:t>
      </w:r>
      <w:r>
        <w:rPr>
          <w:rFonts w:ascii="Arial" w:hAnsi="Arial" w:cs="Arial"/>
          <w:sz w:val="24"/>
          <w:szCs w:val="24"/>
          <w:shd w:val="clear" w:color="auto" w:fill="FFFFFF"/>
        </w:rPr>
        <w:t>e</w:t>
      </w:r>
      <w:r>
        <w:rPr>
          <w:rFonts w:ascii="Arial" w:hAnsi="Arial" w:cs="Arial"/>
          <w:spacing w:val="-2"/>
          <w:sz w:val="24"/>
          <w:szCs w:val="24"/>
          <w:shd w:val="clear" w:color="auto" w:fill="FFFFFF"/>
        </w:rPr>
        <w:t>ss</w:t>
      </w:r>
      <w:r>
        <w:rPr>
          <w:rFonts w:ascii="Arial" w:hAnsi="Arial" w:cs="Arial"/>
          <w:sz w:val="24"/>
          <w:szCs w:val="24"/>
          <w:shd w:val="clear" w:color="auto" w:fill="FFFFFF"/>
        </w:rPr>
        <w:t>ere</w:t>
      </w:r>
      <w:r>
        <w:rPr>
          <w:rFonts w:ascii="Arial" w:hAnsi="Arial" w:cs="Arial"/>
          <w:spacing w:val="2"/>
          <w:sz w:val="24"/>
          <w:szCs w:val="24"/>
          <w:shd w:val="clear" w:color="auto" w:fill="FFFFFF"/>
        </w:rPr>
        <w:t xml:space="preserve"> </w:t>
      </w:r>
      <w:r>
        <w:rPr>
          <w:rFonts w:ascii="Arial" w:hAnsi="Arial" w:cs="Arial"/>
          <w:spacing w:val="1"/>
          <w:sz w:val="24"/>
          <w:szCs w:val="24"/>
          <w:shd w:val="clear" w:color="auto" w:fill="FFFFFF"/>
        </w:rPr>
        <w:t>i</w:t>
      </w:r>
      <w:r>
        <w:rPr>
          <w:rFonts w:ascii="Arial" w:hAnsi="Arial" w:cs="Arial"/>
          <w:sz w:val="24"/>
          <w:szCs w:val="24"/>
          <w:shd w:val="clear" w:color="auto" w:fill="FFFFFF"/>
        </w:rPr>
        <w:t>n</w:t>
      </w:r>
      <w:r>
        <w:rPr>
          <w:rFonts w:ascii="Arial" w:hAnsi="Arial" w:cs="Arial"/>
          <w:spacing w:val="1"/>
          <w:sz w:val="24"/>
          <w:szCs w:val="24"/>
          <w:shd w:val="clear" w:color="auto" w:fill="FFFFFF"/>
        </w:rPr>
        <w:t xml:space="preserve"> </w:t>
      </w:r>
      <w:r>
        <w:rPr>
          <w:rFonts w:ascii="Arial" w:hAnsi="Arial" w:cs="Arial"/>
          <w:spacing w:val="-3"/>
          <w:sz w:val="24"/>
          <w:szCs w:val="24"/>
          <w:shd w:val="clear" w:color="auto" w:fill="FFFFFF"/>
        </w:rPr>
        <w:t>p</w:t>
      </w:r>
      <w:r>
        <w:rPr>
          <w:rFonts w:ascii="Arial" w:hAnsi="Arial" w:cs="Arial"/>
          <w:spacing w:val="1"/>
          <w:sz w:val="24"/>
          <w:szCs w:val="24"/>
          <w:shd w:val="clear" w:color="auto" w:fill="FFFFFF"/>
        </w:rPr>
        <w:t>o</w:t>
      </w:r>
      <w:r>
        <w:rPr>
          <w:rFonts w:ascii="Arial" w:hAnsi="Arial" w:cs="Arial"/>
          <w:spacing w:val="-2"/>
          <w:sz w:val="24"/>
          <w:szCs w:val="24"/>
          <w:shd w:val="clear" w:color="auto" w:fill="FFFFFF"/>
        </w:rPr>
        <w:t>ss</w:t>
      </w:r>
      <w:r>
        <w:rPr>
          <w:rFonts w:ascii="Arial" w:hAnsi="Arial" w:cs="Arial"/>
          <w:sz w:val="24"/>
          <w:szCs w:val="24"/>
          <w:shd w:val="clear" w:color="auto" w:fill="FFFFFF"/>
        </w:rPr>
        <w:t>e</w:t>
      </w:r>
      <w:r>
        <w:rPr>
          <w:rFonts w:ascii="Arial" w:hAnsi="Arial" w:cs="Arial"/>
          <w:spacing w:val="-2"/>
          <w:sz w:val="24"/>
          <w:szCs w:val="24"/>
          <w:shd w:val="clear" w:color="auto" w:fill="FFFFFF"/>
        </w:rPr>
        <w:t>ss</w:t>
      </w:r>
      <w:r>
        <w:rPr>
          <w:rFonts w:ascii="Arial" w:hAnsi="Arial" w:cs="Arial"/>
          <w:sz w:val="24"/>
          <w:szCs w:val="24"/>
          <w:shd w:val="clear" w:color="auto" w:fill="FFFFFF"/>
        </w:rPr>
        <w:t>o</w:t>
      </w:r>
      <w:r>
        <w:rPr>
          <w:rFonts w:ascii="Arial" w:hAnsi="Arial" w:cs="Arial"/>
          <w:w w:val="97"/>
          <w:sz w:val="24"/>
          <w:szCs w:val="24"/>
          <w:shd w:val="clear" w:color="auto" w:fill="FFFFFF"/>
        </w:rPr>
        <w:t xml:space="preserve"> </w:t>
      </w:r>
      <w:r>
        <w:rPr>
          <w:rFonts w:ascii="Arial" w:hAnsi="Arial" w:cs="Arial"/>
          <w:sz w:val="24"/>
          <w:szCs w:val="24"/>
          <w:shd w:val="clear" w:color="auto" w:fill="FFFFFF"/>
        </w:rPr>
        <w:t>de</w:t>
      </w:r>
      <w:r>
        <w:rPr>
          <w:rFonts w:ascii="Arial" w:hAnsi="Arial" w:cs="Arial"/>
          <w:spacing w:val="-1"/>
          <w:sz w:val="24"/>
          <w:szCs w:val="24"/>
          <w:shd w:val="clear" w:color="auto" w:fill="FFFFFF"/>
        </w:rPr>
        <w:t>l</w:t>
      </w:r>
      <w:r>
        <w:rPr>
          <w:rFonts w:ascii="Arial" w:hAnsi="Arial" w:cs="Arial"/>
          <w:spacing w:val="1"/>
          <w:sz w:val="24"/>
          <w:szCs w:val="24"/>
          <w:shd w:val="clear" w:color="auto" w:fill="FFFFFF"/>
        </w:rPr>
        <w:t>l</w:t>
      </w:r>
      <w:r>
        <w:rPr>
          <w:rFonts w:ascii="Arial" w:hAnsi="Arial" w:cs="Arial"/>
          <w:spacing w:val="-1"/>
          <w:sz w:val="24"/>
          <w:szCs w:val="24"/>
          <w:shd w:val="clear" w:color="auto" w:fill="FFFFFF"/>
        </w:rPr>
        <w:t>’</w:t>
      </w:r>
      <w:r>
        <w:rPr>
          <w:rFonts w:ascii="Arial" w:hAnsi="Arial" w:cs="Arial"/>
          <w:spacing w:val="-3"/>
          <w:sz w:val="24"/>
          <w:szCs w:val="24"/>
          <w:shd w:val="clear" w:color="auto" w:fill="FFFFFF"/>
        </w:rPr>
        <w:t>a</w:t>
      </w:r>
      <w:r>
        <w:rPr>
          <w:rFonts w:ascii="Arial" w:hAnsi="Arial" w:cs="Arial"/>
          <w:spacing w:val="-1"/>
          <w:sz w:val="24"/>
          <w:szCs w:val="24"/>
          <w:shd w:val="clear" w:color="auto" w:fill="FFFFFF"/>
        </w:rPr>
        <w:t>ut</w:t>
      </w:r>
      <w:r>
        <w:rPr>
          <w:rFonts w:ascii="Arial" w:hAnsi="Arial" w:cs="Arial"/>
          <w:spacing w:val="1"/>
          <w:sz w:val="24"/>
          <w:szCs w:val="24"/>
          <w:shd w:val="clear" w:color="auto" w:fill="FFFFFF"/>
        </w:rPr>
        <w:t>o</w:t>
      </w:r>
      <w:r>
        <w:rPr>
          <w:rFonts w:ascii="Arial" w:hAnsi="Arial" w:cs="Arial"/>
          <w:sz w:val="24"/>
          <w:szCs w:val="24"/>
          <w:shd w:val="clear" w:color="auto" w:fill="FFFFFF"/>
        </w:rPr>
        <w:t>r</w:t>
      </w:r>
      <w:r>
        <w:rPr>
          <w:rFonts w:ascii="Arial" w:hAnsi="Arial" w:cs="Arial"/>
          <w:spacing w:val="1"/>
          <w:sz w:val="24"/>
          <w:szCs w:val="24"/>
          <w:shd w:val="clear" w:color="auto" w:fill="FFFFFF"/>
        </w:rPr>
        <w:t>i</w:t>
      </w:r>
      <w:r>
        <w:rPr>
          <w:rFonts w:ascii="Arial" w:hAnsi="Arial" w:cs="Arial"/>
          <w:spacing w:val="-2"/>
          <w:sz w:val="24"/>
          <w:szCs w:val="24"/>
          <w:shd w:val="clear" w:color="auto" w:fill="FFFFFF"/>
        </w:rPr>
        <w:t>zz</w:t>
      </w:r>
      <w:r>
        <w:rPr>
          <w:rFonts w:ascii="Arial" w:hAnsi="Arial" w:cs="Arial"/>
          <w:spacing w:val="1"/>
          <w:sz w:val="24"/>
          <w:szCs w:val="24"/>
          <w:shd w:val="clear" w:color="auto" w:fill="FFFFFF"/>
        </w:rPr>
        <w:t>a</w:t>
      </w:r>
      <w:r>
        <w:rPr>
          <w:rFonts w:ascii="Arial" w:hAnsi="Arial" w:cs="Arial"/>
          <w:spacing w:val="-2"/>
          <w:sz w:val="24"/>
          <w:szCs w:val="24"/>
          <w:shd w:val="clear" w:color="auto" w:fill="FFFFFF"/>
        </w:rPr>
        <w:t>z</w:t>
      </w:r>
      <w:r>
        <w:rPr>
          <w:rFonts w:ascii="Arial" w:hAnsi="Arial" w:cs="Arial"/>
          <w:spacing w:val="1"/>
          <w:sz w:val="24"/>
          <w:szCs w:val="24"/>
          <w:shd w:val="clear" w:color="auto" w:fill="FFFFFF"/>
        </w:rPr>
        <w:t>io</w:t>
      </w:r>
      <w:r>
        <w:rPr>
          <w:rFonts w:ascii="Arial" w:hAnsi="Arial" w:cs="Arial"/>
          <w:spacing w:val="-1"/>
          <w:sz w:val="24"/>
          <w:szCs w:val="24"/>
          <w:shd w:val="clear" w:color="auto" w:fill="FFFFFF"/>
        </w:rPr>
        <w:t>n</w:t>
      </w:r>
      <w:r>
        <w:rPr>
          <w:rFonts w:ascii="Arial" w:hAnsi="Arial" w:cs="Arial"/>
          <w:sz w:val="24"/>
          <w:szCs w:val="24"/>
          <w:shd w:val="clear" w:color="auto" w:fill="FFFFFF"/>
        </w:rPr>
        <w:t>e</w:t>
      </w:r>
      <w:r>
        <w:rPr>
          <w:rFonts w:ascii="Arial" w:hAnsi="Arial" w:cs="Arial"/>
          <w:spacing w:val="5"/>
          <w:sz w:val="24"/>
          <w:szCs w:val="24"/>
          <w:shd w:val="clear" w:color="auto" w:fill="FFFFFF"/>
        </w:rPr>
        <w:t xml:space="preserve"> </w:t>
      </w:r>
      <w:r>
        <w:rPr>
          <w:rFonts w:ascii="Arial" w:hAnsi="Arial" w:cs="Arial"/>
          <w:sz w:val="24"/>
          <w:szCs w:val="24"/>
          <w:shd w:val="clear" w:color="auto" w:fill="FFFFFF"/>
        </w:rPr>
        <w:t>r</w:t>
      </w:r>
      <w:r>
        <w:rPr>
          <w:rFonts w:ascii="Arial" w:hAnsi="Arial" w:cs="Arial"/>
          <w:spacing w:val="-1"/>
          <w:sz w:val="24"/>
          <w:szCs w:val="24"/>
          <w:shd w:val="clear" w:color="auto" w:fill="FFFFFF"/>
        </w:rPr>
        <w:t>i</w:t>
      </w:r>
      <w:r>
        <w:rPr>
          <w:rFonts w:ascii="Arial" w:hAnsi="Arial" w:cs="Arial"/>
          <w:spacing w:val="1"/>
          <w:sz w:val="24"/>
          <w:szCs w:val="24"/>
          <w:shd w:val="clear" w:color="auto" w:fill="FFFFFF"/>
        </w:rPr>
        <w:t>l</w:t>
      </w:r>
      <w:r>
        <w:rPr>
          <w:rFonts w:ascii="Arial" w:hAnsi="Arial" w:cs="Arial"/>
          <w:spacing w:val="-3"/>
          <w:sz w:val="24"/>
          <w:szCs w:val="24"/>
          <w:shd w:val="clear" w:color="auto" w:fill="FFFFFF"/>
        </w:rPr>
        <w:t>a</w:t>
      </w:r>
      <w:r>
        <w:rPr>
          <w:rFonts w:ascii="Arial" w:hAnsi="Arial" w:cs="Arial"/>
          <w:spacing w:val="-2"/>
          <w:sz w:val="24"/>
          <w:szCs w:val="24"/>
          <w:shd w:val="clear" w:color="auto" w:fill="FFFFFF"/>
        </w:rPr>
        <w:t>s</w:t>
      </w:r>
      <w:r>
        <w:rPr>
          <w:rFonts w:ascii="Arial" w:hAnsi="Arial" w:cs="Arial"/>
          <w:sz w:val="24"/>
          <w:szCs w:val="24"/>
          <w:shd w:val="clear" w:color="auto" w:fill="FFFFFF"/>
        </w:rPr>
        <w:t>c</w:t>
      </w:r>
      <w:r>
        <w:rPr>
          <w:rFonts w:ascii="Arial" w:hAnsi="Arial" w:cs="Arial"/>
          <w:spacing w:val="1"/>
          <w:sz w:val="24"/>
          <w:szCs w:val="24"/>
          <w:shd w:val="clear" w:color="auto" w:fill="FFFFFF"/>
        </w:rPr>
        <w:t>i</w:t>
      </w:r>
      <w:r>
        <w:rPr>
          <w:rFonts w:ascii="Arial" w:hAnsi="Arial" w:cs="Arial"/>
          <w:spacing w:val="-3"/>
          <w:sz w:val="24"/>
          <w:szCs w:val="24"/>
          <w:shd w:val="clear" w:color="auto" w:fill="FFFFFF"/>
        </w:rPr>
        <w:t>a</w:t>
      </w:r>
      <w:r>
        <w:rPr>
          <w:rFonts w:ascii="Arial" w:hAnsi="Arial" w:cs="Arial"/>
          <w:spacing w:val="-1"/>
          <w:sz w:val="24"/>
          <w:szCs w:val="24"/>
          <w:shd w:val="clear" w:color="auto" w:fill="FFFFFF"/>
        </w:rPr>
        <w:t>t</w:t>
      </w:r>
      <w:r>
        <w:rPr>
          <w:rFonts w:ascii="Arial" w:hAnsi="Arial" w:cs="Arial"/>
          <w:sz w:val="24"/>
          <w:szCs w:val="24"/>
          <w:shd w:val="clear" w:color="auto" w:fill="FFFFFF"/>
        </w:rPr>
        <w:t>a</w:t>
      </w:r>
      <w:r>
        <w:rPr>
          <w:rFonts w:ascii="Arial" w:hAnsi="Arial" w:cs="Arial"/>
          <w:spacing w:val="3"/>
          <w:sz w:val="24"/>
          <w:szCs w:val="24"/>
          <w:shd w:val="clear" w:color="auto" w:fill="FFFFFF"/>
        </w:rPr>
        <w:t xml:space="preserve"> </w:t>
      </w:r>
      <w:r>
        <w:rPr>
          <w:rFonts w:ascii="Arial" w:hAnsi="Arial" w:cs="Arial"/>
          <w:spacing w:val="-3"/>
          <w:sz w:val="24"/>
          <w:szCs w:val="24"/>
          <w:shd w:val="clear" w:color="auto" w:fill="FFFFFF"/>
        </w:rPr>
        <w:t>a</w:t>
      </w:r>
      <w:r>
        <w:rPr>
          <w:rFonts w:ascii="Arial" w:hAnsi="Arial" w:cs="Arial"/>
          <w:sz w:val="24"/>
          <w:szCs w:val="24"/>
          <w:shd w:val="clear" w:color="auto" w:fill="FFFFFF"/>
        </w:rPr>
        <w:t>i</w:t>
      </w:r>
      <w:r>
        <w:rPr>
          <w:rFonts w:ascii="Arial" w:hAnsi="Arial" w:cs="Arial"/>
          <w:spacing w:val="6"/>
          <w:sz w:val="24"/>
          <w:szCs w:val="24"/>
          <w:shd w:val="clear" w:color="auto" w:fill="FFFFFF"/>
        </w:rPr>
        <w:t xml:space="preserve"> </w:t>
      </w:r>
      <w:r>
        <w:rPr>
          <w:rFonts w:ascii="Arial" w:hAnsi="Arial" w:cs="Arial"/>
          <w:spacing w:val="-2"/>
          <w:sz w:val="24"/>
          <w:szCs w:val="24"/>
          <w:shd w:val="clear" w:color="auto" w:fill="FFFFFF"/>
        </w:rPr>
        <w:t>s</w:t>
      </w:r>
      <w:r>
        <w:rPr>
          <w:rFonts w:ascii="Arial" w:hAnsi="Arial" w:cs="Arial"/>
          <w:sz w:val="24"/>
          <w:szCs w:val="24"/>
          <w:shd w:val="clear" w:color="auto" w:fill="FFFFFF"/>
        </w:rPr>
        <w:t>e</w:t>
      </w:r>
      <w:r>
        <w:rPr>
          <w:rFonts w:ascii="Arial" w:hAnsi="Arial" w:cs="Arial"/>
          <w:spacing w:val="-1"/>
          <w:sz w:val="24"/>
          <w:szCs w:val="24"/>
          <w:shd w:val="clear" w:color="auto" w:fill="FFFFFF"/>
        </w:rPr>
        <w:t>n</w:t>
      </w:r>
      <w:r>
        <w:rPr>
          <w:rFonts w:ascii="Arial" w:hAnsi="Arial" w:cs="Arial"/>
          <w:spacing w:val="-2"/>
          <w:sz w:val="24"/>
          <w:szCs w:val="24"/>
          <w:shd w:val="clear" w:color="auto" w:fill="FFFFFF"/>
        </w:rPr>
        <w:t>s</w:t>
      </w:r>
      <w:r>
        <w:rPr>
          <w:rFonts w:ascii="Arial" w:hAnsi="Arial" w:cs="Arial"/>
          <w:sz w:val="24"/>
          <w:szCs w:val="24"/>
          <w:shd w:val="clear" w:color="auto" w:fill="FFFFFF"/>
        </w:rPr>
        <w:t>i</w:t>
      </w:r>
      <w:r>
        <w:rPr>
          <w:rFonts w:ascii="Arial" w:hAnsi="Arial" w:cs="Arial"/>
          <w:spacing w:val="7"/>
          <w:sz w:val="24"/>
          <w:szCs w:val="24"/>
          <w:shd w:val="clear" w:color="auto" w:fill="FFFFFF"/>
        </w:rPr>
        <w:t xml:space="preserve"> </w:t>
      </w:r>
      <w:r>
        <w:rPr>
          <w:rFonts w:ascii="Arial" w:hAnsi="Arial" w:cs="Arial"/>
          <w:sz w:val="24"/>
          <w:szCs w:val="24"/>
          <w:shd w:val="clear" w:color="auto" w:fill="FFFFFF"/>
        </w:rPr>
        <w:t>del</w:t>
      </w:r>
      <w:r>
        <w:rPr>
          <w:rFonts w:ascii="Arial" w:hAnsi="Arial" w:cs="Arial"/>
          <w:spacing w:val="6"/>
          <w:sz w:val="24"/>
          <w:szCs w:val="24"/>
          <w:shd w:val="clear" w:color="auto" w:fill="FFFFFF"/>
        </w:rPr>
        <w:t xml:space="preserve"> </w:t>
      </w:r>
      <w:r>
        <w:rPr>
          <w:rFonts w:ascii="Arial" w:hAnsi="Arial" w:cs="Arial"/>
          <w:spacing w:val="-1"/>
          <w:sz w:val="24"/>
          <w:szCs w:val="24"/>
          <w:shd w:val="clear" w:color="auto" w:fill="FFFFFF"/>
        </w:rPr>
        <w:t>D</w:t>
      </w:r>
      <w:r>
        <w:rPr>
          <w:rFonts w:ascii="Arial" w:hAnsi="Arial" w:cs="Arial"/>
          <w:sz w:val="24"/>
          <w:szCs w:val="24"/>
          <w:shd w:val="clear" w:color="auto" w:fill="FFFFFF"/>
        </w:rPr>
        <w:t>.M.</w:t>
      </w:r>
      <w:r>
        <w:rPr>
          <w:rFonts w:ascii="Arial" w:hAnsi="Arial" w:cs="Arial"/>
          <w:spacing w:val="5"/>
          <w:sz w:val="24"/>
          <w:szCs w:val="24"/>
          <w:shd w:val="clear" w:color="auto" w:fill="FFFFFF"/>
        </w:rPr>
        <w:t xml:space="preserve"> </w:t>
      </w:r>
      <w:r>
        <w:rPr>
          <w:rFonts w:ascii="Arial" w:hAnsi="Arial" w:cs="Arial"/>
          <w:spacing w:val="1"/>
          <w:sz w:val="24"/>
          <w:szCs w:val="24"/>
          <w:shd w:val="clear" w:color="auto" w:fill="FFFFFF"/>
        </w:rPr>
        <w:t>1</w:t>
      </w:r>
      <w:r>
        <w:rPr>
          <w:rFonts w:ascii="Arial" w:hAnsi="Arial" w:cs="Arial"/>
          <w:sz w:val="24"/>
          <w:szCs w:val="24"/>
          <w:shd w:val="clear" w:color="auto" w:fill="FFFFFF"/>
        </w:rPr>
        <w:t>4</w:t>
      </w:r>
      <w:r>
        <w:rPr>
          <w:rFonts w:ascii="Arial" w:hAnsi="Arial" w:cs="Arial"/>
          <w:spacing w:val="3"/>
          <w:sz w:val="24"/>
          <w:szCs w:val="24"/>
          <w:shd w:val="clear" w:color="auto" w:fill="FFFFFF"/>
        </w:rPr>
        <w:t xml:space="preserve"> </w:t>
      </w:r>
      <w:r>
        <w:rPr>
          <w:rFonts w:ascii="Arial" w:hAnsi="Arial" w:cs="Arial"/>
          <w:sz w:val="24"/>
          <w:szCs w:val="24"/>
          <w:shd w:val="clear" w:color="auto" w:fill="FFFFFF"/>
        </w:rPr>
        <w:t>d</w:t>
      </w:r>
      <w:r>
        <w:rPr>
          <w:rFonts w:ascii="Arial" w:hAnsi="Arial" w:cs="Arial"/>
          <w:spacing w:val="1"/>
          <w:sz w:val="24"/>
          <w:szCs w:val="24"/>
          <w:shd w:val="clear" w:color="auto" w:fill="FFFFFF"/>
        </w:rPr>
        <w:t>i</w:t>
      </w:r>
      <w:r>
        <w:rPr>
          <w:rFonts w:ascii="Arial" w:hAnsi="Arial" w:cs="Arial"/>
          <w:sz w:val="24"/>
          <w:szCs w:val="24"/>
          <w:shd w:val="clear" w:color="auto" w:fill="FFFFFF"/>
        </w:rPr>
        <w:t>c</w:t>
      </w:r>
      <w:r>
        <w:rPr>
          <w:rFonts w:ascii="Arial" w:hAnsi="Arial" w:cs="Arial"/>
          <w:spacing w:val="-3"/>
          <w:sz w:val="24"/>
          <w:szCs w:val="24"/>
          <w:shd w:val="clear" w:color="auto" w:fill="FFFFFF"/>
        </w:rPr>
        <w:t>e</w:t>
      </w:r>
      <w:r>
        <w:rPr>
          <w:rFonts w:ascii="Arial" w:hAnsi="Arial" w:cs="Arial"/>
          <w:sz w:val="24"/>
          <w:szCs w:val="24"/>
          <w:shd w:val="clear" w:color="auto" w:fill="FFFFFF"/>
        </w:rPr>
        <w:t>m</w:t>
      </w:r>
      <w:r>
        <w:rPr>
          <w:rFonts w:ascii="Arial" w:hAnsi="Arial" w:cs="Arial"/>
          <w:spacing w:val="-2"/>
          <w:sz w:val="24"/>
          <w:szCs w:val="24"/>
          <w:shd w:val="clear" w:color="auto" w:fill="FFFFFF"/>
        </w:rPr>
        <w:t>b</w:t>
      </w:r>
      <w:r>
        <w:rPr>
          <w:rFonts w:ascii="Arial" w:hAnsi="Arial" w:cs="Arial"/>
          <w:sz w:val="24"/>
          <w:szCs w:val="24"/>
          <w:shd w:val="clear" w:color="auto" w:fill="FFFFFF"/>
        </w:rPr>
        <w:t>re</w:t>
      </w:r>
      <w:r>
        <w:rPr>
          <w:rFonts w:ascii="Arial" w:hAnsi="Arial" w:cs="Arial"/>
          <w:spacing w:val="6"/>
          <w:sz w:val="24"/>
          <w:szCs w:val="24"/>
          <w:shd w:val="clear" w:color="auto" w:fill="FFFFFF"/>
        </w:rPr>
        <w:t xml:space="preserve"> </w:t>
      </w:r>
      <w:r>
        <w:rPr>
          <w:rFonts w:ascii="Arial" w:hAnsi="Arial" w:cs="Arial"/>
          <w:spacing w:val="1"/>
          <w:sz w:val="24"/>
          <w:szCs w:val="24"/>
          <w:shd w:val="clear" w:color="auto" w:fill="FFFFFF"/>
        </w:rPr>
        <w:t>201</w:t>
      </w:r>
      <w:r>
        <w:rPr>
          <w:rFonts w:ascii="Arial" w:hAnsi="Arial" w:cs="Arial"/>
          <w:sz w:val="24"/>
          <w:szCs w:val="24"/>
          <w:shd w:val="clear" w:color="auto" w:fill="FFFFFF"/>
        </w:rPr>
        <w:t>0</w:t>
      </w:r>
      <w:r>
        <w:rPr>
          <w:rFonts w:ascii="Arial" w:hAnsi="Arial" w:cs="Arial"/>
          <w:spacing w:val="5"/>
          <w:sz w:val="24"/>
          <w:szCs w:val="24"/>
          <w:shd w:val="clear" w:color="auto" w:fill="FFFFFF"/>
        </w:rPr>
        <w:t xml:space="preserve"> </w:t>
      </w:r>
      <w:r>
        <w:rPr>
          <w:rFonts w:ascii="Arial" w:hAnsi="Arial" w:cs="Arial"/>
          <w:sz w:val="24"/>
          <w:szCs w:val="24"/>
          <w:shd w:val="clear" w:color="auto" w:fill="FFFFFF"/>
        </w:rPr>
        <w:t>d</w:t>
      </w:r>
      <w:r>
        <w:rPr>
          <w:rFonts w:ascii="Arial" w:hAnsi="Arial" w:cs="Arial"/>
          <w:spacing w:val="-3"/>
          <w:sz w:val="24"/>
          <w:szCs w:val="24"/>
          <w:shd w:val="clear" w:color="auto" w:fill="FFFFFF"/>
        </w:rPr>
        <w:t>e</w:t>
      </w:r>
      <w:r>
        <w:rPr>
          <w:rFonts w:ascii="Arial" w:hAnsi="Arial" w:cs="Arial"/>
          <w:sz w:val="24"/>
          <w:szCs w:val="24"/>
          <w:shd w:val="clear" w:color="auto" w:fill="FFFFFF"/>
        </w:rPr>
        <w:t>l</w:t>
      </w:r>
      <w:r>
        <w:rPr>
          <w:rFonts w:ascii="Arial" w:hAnsi="Arial" w:cs="Arial"/>
          <w:spacing w:val="6"/>
          <w:sz w:val="24"/>
          <w:szCs w:val="24"/>
          <w:shd w:val="clear" w:color="auto" w:fill="FFFFFF"/>
        </w:rPr>
        <w:t xml:space="preserve"> </w:t>
      </w:r>
      <w:r>
        <w:rPr>
          <w:rFonts w:ascii="Arial" w:hAnsi="Arial" w:cs="Arial"/>
          <w:spacing w:val="-2"/>
          <w:sz w:val="24"/>
          <w:szCs w:val="24"/>
          <w:shd w:val="clear" w:color="auto" w:fill="FFFFFF"/>
        </w:rPr>
        <w:t>M</w:t>
      </w:r>
      <w:r>
        <w:rPr>
          <w:rFonts w:ascii="Arial" w:hAnsi="Arial" w:cs="Arial"/>
          <w:spacing w:val="1"/>
          <w:sz w:val="24"/>
          <w:szCs w:val="24"/>
          <w:shd w:val="clear" w:color="auto" w:fill="FFFFFF"/>
        </w:rPr>
        <w:t>i</w:t>
      </w:r>
      <w:r>
        <w:rPr>
          <w:rFonts w:ascii="Arial" w:hAnsi="Arial" w:cs="Arial"/>
          <w:spacing w:val="-1"/>
          <w:sz w:val="24"/>
          <w:szCs w:val="24"/>
          <w:shd w:val="clear" w:color="auto" w:fill="FFFFFF"/>
        </w:rPr>
        <w:t>n</w:t>
      </w:r>
      <w:r>
        <w:rPr>
          <w:rFonts w:ascii="Arial" w:hAnsi="Arial" w:cs="Arial"/>
          <w:spacing w:val="1"/>
          <w:sz w:val="24"/>
          <w:szCs w:val="24"/>
          <w:shd w:val="clear" w:color="auto" w:fill="FFFFFF"/>
        </w:rPr>
        <w:t>i</w:t>
      </w:r>
      <w:r>
        <w:rPr>
          <w:rFonts w:ascii="Arial" w:hAnsi="Arial" w:cs="Arial"/>
          <w:spacing w:val="-2"/>
          <w:sz w:val="24"/>
          <w:szCs w:val="24"/>
          <w:shd w:val="clear" w:color="auto" w:fill="FFFFFF"/>
        </w:rPr>
        <w:t>s</w:t>
      </w:r>
      <w:r>
        <w:rPr>
          <w:rFonts w:ascii="Arial" w:hAnsi="Arial" w:cs="Arial"/>
          <w:spacing w:val="-1"/>
          <w:sz w:val="24"/>
          <w:szCs w:val="24"/>
          <w:shd w:val="clear" w:color="auto" w:fill="FFFFFF"/>
        </w:rPr>
        <w:t>t</w:t>
      </w:r>
      <w:r>
        <w:rPr>
          <w:rFonts w:ascii="Arial" w:hAnsi="Arial" w:cs="Arial"/>
          <w:sz w:val="24"/>
          <w:szCs w:val="24"/>
          <w:shd w:val="clear" w:color="auto" w:fill="FFFFFF"/>
        </w:rPr>
        <w:t>ero</w:t>
      </w:r>
      <w:r>
        <w:rPr>
          <w:rFonts w:ascii="Arial" w:hAnsi="Arial" w:cs="Arial"/>
          <w:spacing w:val="3"/>
          <w:sz w:val="24"/>
          <w:szCs w:val="24"/>
          <w:shd w:val="clear" w:color="auto" w:fill="FFFFFF"/>
        </w:rPr>
        <w:t xml:space="preserve"> </w:t>
      </w:r>
      <w:r>
        <w:rPr>
          <w:rFonts w:ascii="Arial" w:hAnsi="Arial" w:cs="Arial"/>
          <w:sz w:val="24"/>
          <w:szCs w:val="24"/>
          <w:shd w:val="clear" w:color="auto" w:fill="FFFFFF"/>
        </w:rPr>
        <w:t>d</w:t>
      </w:r>
      <w:r>
        <w:rPr>
          <w:rFonts w:ascii="Arial" w:hAnsi="Arial" w:cs="Arial"/>
          <w:spacing w:val="-3"/>
          <w:sz w:val="24"/>
          <w:szCs w:val="24"/>
          <w:shd w:val="clear" w:color="auto" w:fill="FFFFFF"/>
        </w:rPr>
        <w:t>e</w:t>
      </w:r>
      <w:r>
        <w:rPr>
          <w:rFonts w:ascii="Arial" w:hAnsi="Arial" w:cs="Arial"/>
          <w:spacing w:val="1"/>
          <w:sz w:val="24"/>
          <w:szCs w:val="24"/>
          <w:shd w:val="clear" w:color="auto" w:fill="FFFFFF"/>
        </w:rPr>
        <w:t>ll</w:t>
      </w:r>
      <w:r>
        <w:rPr>
          <w:rFonts w:ascii="Arial" w:hAnsi="Arial" w:cs="Arial"/>
          <w:spacing w:val="-1"/>
          <w:sz w:val="24"/>
          <w:szCs w:val="24"/>
          <w:shd w:val="clear" w:color="auto" w:fill="FFFFFF"/>
        </w:rPr>
        <w:t>’</w:t>
      </w:r>
      <w:r>
        <w:rPr>
          <w:rFonts w:ascii="Arial" w:hAnsi="Arial" w:cs="Arial"/>
          <w:sz w:val="24"/>
          <w:szCs w:val="24"/>
          <w:shd w:val="clear" w:color="auto" w:fill="FFFFFF"/>
        </w:rPr>
        <w:t>E</w:t>
      </w:r>
      <w:r>
        <w:rPr>
          <w:rFonts w:ascii="Arial" w:hAnsi="Arial" w:cs="Arial"/>
          <w:spacing w:val="-3"/>
          <w:sz w:val="24"/>
          <w:szCs w:val="24"/>
          <w:shd w:val="clear" w:color="auto" w:fill="FFFFFF"/>
        </w:rPr>
        <w:t>c</w:t>
      </w:r>
      <w:r>
        <w:rPr>
          <w:rFonts w:ascii="Arial" w:hAnsi="Arial" w:cs="Arial"/>
          <w:spacing w:val="1"/>
          <w:sz w:val="24"/>
          <w:szCs w:val="24"/>
          <w:shd w:val="clear" w:color="auto" w:fill="FFFFFF"/>
        </w:rPr>
        <w:t>o</w:t>
      </w:r>
      <w:r>
        <w:rPr>
          <w:rFonts w:ascii="Arial" w:hAnsi="Arial" w:cs="Arial"/>
          <w:spacing w:val="-1"/>
          <w:sz w:val="24"/>
          <w:szCs w:val="24"/>
          <w:shd w:val="clear" w:color="auto" w:fill="FFFFFF"/>
        </w:rPr>
        <w:t>n</w:t>
      </w:r>
      <w:r>
        <w:rPr>
          <w:rFonts w:ascii="Arial" w:hAnsi="Arial" w:cs="Arial"/>
          <w:spacing w:val="1"/>
          <w:sz w:val="24"/>
          <w:szCs w:val="24"/>
          <w:shd w:val="clear" w:color="auto" w:fill="FFFFFF"/>
        </w:rPr>
        <w:t>o</w:t>
      </w:r>
      <w:r>
        <w:rPr>
          <w:rFonts w:ascii="Arial" w:hAnsi="Arial" w:cs="Arial"/>
          <w:spacing w:val="-1"/>
          <w:sz w:val="24"/>
          <w:szCs w:val="24"/>
          <w:shd w:val="clear" w:color="auto" w:fill="FFFFFF"/>
        </w:rPr>
        <w:t>m</w:t>
      </w:r>
      <w:r>
        <w:rPr>
          <w:rFonts w:ascii="Arial" w:hAnsi="Arial" w:cs="Arial"/>
          <w:spacing w:val="1"/>
          <w:sz w:val="24"/>
          <w:szCs w:val="24"/>
          <w:shd w:val="clear" w:color="auto" w:fill="FFFFFF"/>
        </w:rPr>
        <w:t>i</w:t>
      </w:r>
      <w:r>
        <w:rPr>
          <w:rFonts w:ascii="Arial" w:hAnsi="Arial" w:cs="Arial"/>
          <w:sz w:val="24"/>
          <w:szCs w:val="24"/>
          <w:shd w:val="clear" w:color="auto" w:fill="FFFFFF"/>
        </w:rPr>
        <w:t>a</w:t>
      </w:r>
      <w:r>
        <w:rPr>
          <w:rFonts w:ascii="Arial" w:hAnsi="Arial" w:cs="Arial"/>
          <w:spacing w:val="4"/>
          <w:sz w:val="24"/>
          <w:szCs w:val="24"/>
          <w:shd w:val="clear" w:color="auto" w:fill="FFFFFF"/>
        </w:rPr>
        <w:t xml:space="preserve"> </w:t>
      </w:r>
      <w:r>
        <w:rPr>
          <w:rFonts w:ascii="Arial" w:hAnsi="Arial" w:cs="Arial"/>
          <w:sz w:val="24"/>
          <w:szCs w:val="24"/>
          <w:shd w:val="clear" w:color="auto" w:fill="FFFFFF"/>
        </w:rPr>
        <w:t>e</w:t>
      </w:r>
      <w:r>
        <w:rPr>
          <w:rFonts w:ascii="Arial" w:hAnsi="Arial" w:cs="Arial"/>
          <w:spacing w:val="5"/>
          <w:sz w:val="24"/>
          <w:szCs w:val="24"/>
          <w:shd w:val="clear" w:color="auto" w:fill="FFFFFF"/>
        </w:rPr>
        <w:t xml:space="preserve"> </w:t>
      </w:r>
      <w:r>
        <w:rPr>
          <w:rFonts w:ascii="Arial" w:hAnsi="Arial" w:cs="Arial"/>
          <w:spacing w:val="-2"/>
          <w:sz w:val="24"/>
          <w:szCs w:val="24"/>
          <w:shd w:val="clear" w:color="auto" w:fill="FFFFFF"/>
        </w:rPr>
        <w:t>F</w:t>
      </w:r>
      <w:r>
        <w:rPr>
          <w:rFonts w:ascii="Arial" w:hAnsi="Arial" w:cs="Arial"/>
          <w:spacing w:val="1"/>
          <w:sz w:val="24"/>
          <w:szCs w:val="24"/>
          <w:shd w:val="clear" w:color="auto" w:fill="FFFFFF"/>
        </w:rPr>
        <w:t>i</w:t>
      </w:r>
      <w:r>
        <w:rPr>
          <w:rFonts w:ascii="Arial" w:hAnsi="Arial" w:cs="Arial"/>
          <w:spacing w:val="-1"/>
          <w:sz w:val="24"/>
          <w:szCs w:val="24"/>
          <w:shd w:val="clear" w:color="auto" w:fill="FFFFFF"/>
        </w:rPr>
        <w:t>n</w:t>
      </w:r>
      <w:r>
        <w:rPr>
          <w:rFonts w:ascii="Arial" w:hAnsi="Arial" w:cs="Arial"/>
          <w:spacing w:val="-3"/>
          <w:sz w:val="24"/>
          <w:szCs w:val="24"/>
          <w:shd w:val="clear" w:color="auto" w:fill="FFFFFF"/>
        </w:rPr>
        <w:t>a</w:t>
      </w:r>
      <w:r>
        <w:rPr>
          <w:rFonts w:ascii="Arial" w:hAnsi="Arial" w:cs="Arial"/>
          <w:spacing w:val="-1"/>
          <w:sz w:val="24"/>
          <w:szCs w:val="24"/>
          <w:shd w:val="clear" w:color="auto" w:fill="FFFFFF"/>
        </w:rPr>
        <w:t>n</w:t>
      </w:r>
      <w:r>
        <w:rPr>
          <w:rFonts w:ascii="Arial" w:hAnsi="Arial" w:cs="Arial"/>
          <w:spacing w:val="-2"/>
          <w:sz w:val="24"/>
          <w:szCs w:val="24"/>
          <w:shd w:val="clear" w:color="auto" w:fill="FFFFFF"/>
        </w:rPr>
        <w:t>z</w:t>
      </w:r>
      <w:r>
        <w:rPr>
          <w:rFonts w:ascii="Arial" w:hAnsi="Arial" w:cs="Arial"/>
          <w:sz w:val="24"/>
          <w:szCs w:val="24"/>
          <w:shd w:val="clear" w:color="auto" w:fill="FFFFFF"/>
        </w:rPr>
        <w:t>e</w:t>
      </w:r>
      <w:r>
        <w:rPr>
          <w:rFonts w:ascii="Arial" w:hAnsi="Arial" w:cs="Arial"/>
          <w:w w:val="85"/>
          <w:sz w:val="24"/>
          <w:szCs w:val="24"/>
          <w:shd w:val="clear" w:color="auto" w:fill="FFFFFF"/>
        </w:rPr>
        <w:t xml:space="preserve"> </w:t>
      </w:r>
      <w:r>
        <w:rPr>
          <w:rFonts w:ascii="Arial" w:hAnsi="Arial" w:cs="Arial"/>
          <w:spacing w:val="-3"/>
          <w:sz w:val="24"/>
          <w:szCs w:val="24"/>
          <w:shd w:val="clear" w:color="auto" w:fill="FFFFFF"/>
        </w:rPr>
        <w:t>a</w:t>
      </w:r>
      <w:r>
        <w:rPr>
          <w:rFonts w:ascii="Arial" w:hAnsi="Arial" w:cs="Arial"/>
          <w:sz w:val="24"/>
          <w:szCs w:val="24"/>
          <w:shd w:val="clear" w:color="auto" w:fill="FFFFFF"/>
        </w:rPr>
        <w:t>i</w:t>
      </w:r>
      <w:r>
        <w:rPr>
          <w:rFonts w:ascii="Arial" w:hAnsi="Arial" w:cs="Arial"/>
          <w:spacing w:val="-20"/>
          <w:sz w:val="24"/>
          <w:szCs w:val="24"/>
          <w:shd w:val="clear" w:color="auto" w:fill="FFFFFF"/>
        </w:rPr>
        <w:t xml:space="preserve"> </w:t>
      </w:r>
      <w:r>
        <w:rPr>
          <w:rFonts w:ascii="Arial" w:hAnsi="Arial" w:cs="Arial"/>
          <w:spacing w:val="-2"/>
          <w:sz w:val="24"/>
          <w:szCs w:val="24"/>
          <w:shd w:val="clear" w:color="auto" w:fill="FFFFFF"/>
        </w:rPr>
        <w:t>s</w:t>
      </w:r>
      <w:r>
        <w:rPr>
          <w:rFonts w:ascii="Arial" w:hAnsi="Arial" w:cs="Arial"/>
          <w:sz w:val="24"/>
          <w:szCs w:val="24"/>
          <w:shd w:val="clear" w:color="auto" w:fill="FFFFFF"/>
        </w:rPr>
        <w:t>e</w:t>
      </w:r>
      <w:r>
        <w:rPr>
          <w:rFonts w:ascii="Arial" w:hAnsi="Arial" w:cs="Arial"/>
          <w:spacing w:val="-1"/>
          <w:sz w:val="24"/>
          <w:szCs w:val="24"/>
          <w:shd w:val="clear" w:color="auto" w:fill="FFFFFF"/>
        </w:rPr>
        <w:t>n</w:t>
      </w:r>
      <w:r>
        <w:rPr>
          <w:rFonts w:ascii="Arial" w:hAnsi="Arial" w:cs="Arial"/>
          <w:spacing w:val="-2"/>
          <w:sz w:val="24"/>
          <w:szCs w:val="24"/>
          <w:shd w:val="clear" w:color="auto" w:fill="FFFFFF"/>
        </w:rPr>
        <w:t>s</w:t>
      </w:r>
      <w:r>
        <w:rPr>
          <w:rFonts w:ascii="Arial" w:hAnsi="Arial" w:cs="Arial"/>
          <w:sz w:val="24"/>
          <w:szCs w:val="24"/>
          <w:shd w:val="clear" w:color="auto" w:fill="FFFFFF"/>
        </w:rPr>
        <w:t>i</w:t>
      </w:r>
      <w:r>
        <w:rPr>
          <w:rFonts w:ascii="Arial" w:hAnsi="Arial" w:cs="Arial"/>
          <w:spacing w:val="-19"/>
          <w:sz w:val="24"/>
          <w:szCs w:val="24"/>
          <w:shd w:val="clear" w:color="auto" w:fill="FFFFFF"/>
        </w:rPr>
        <w:t xml:space="preserve"> </w:t>
      </w:r>
      <w:r>
        <w:rPr>
          <w:rFonts w:ascii="Arial" w:hAnsi="Arial" w:cs="Arial"/>
          <w:sz w:val="24"/>
          <w:szCs w:val="24"/>
          <w:shd w:val="clear" w:color="auto" w:fill="FFFFFF"/>
        </w:rPr>
        <w:t>(</w:t>
      </w:r>
      <w:r>
        <w:rPr>
          <w:rFonts w:ascii="Arial" w:hAnsi="Arial" w:cs="Arial"/>
          <w:spacing w:val="-3"/>
          <w:sz w:val="24"/>
          <w:szCs w:val="24"/>
          <w:shd w:val="clear" w:color="auto" w:fill="FFFFFF"/>
        </w:rPr>
        <w:t>a</w:t>
      </w:r>
      <w:r>
        <w:rPr>
          <w:rFonts w:ascii="Arial" w:hAnsi="Arial" w:cs="Arial"/>
          <w:sz w:val="24"/>
          <w:szCs w:val="24"/>
          <w:shd w:val="clear" w:color="auto" w:fill="FFFFFF"/>
        </w:rPr>
        <w:t>r</w:t>
      </w:r>
      <w:r>
        <w:rPr>
          <w:rFonts w:ascii="Arial" w:hAnsi="Arial" w:cs="Arial"/>
          <w:spacing w:val="-1"/>
          <w:sz w:val="24"/>
          <w:szCs w:val="24"/>
          <w:shd w:val="clear" w:color="auto" w:fill="FFFFFF"/>
        </w:rPr>
        <w:t>t</w:t>
      </w:r>
      <w:r>
        <w:rPr>
          <w:rFonts w:ascii="Arial" w:hAnsi="Arial" w:cs="Arial"/>
          <w:sz w:val="24"/>
          <w:szCs w:val="24"/>
          <w:shd w:val="clear" w:color="auto" w:fill="FFFFFF"/>
        </w:rPr>
        <w:t>.</w:t>
      </w:r>
      <w:r>
        <w:rPr>
          <w:rFonts w:ascii="Arial" w:hAnsi="Arial" w:cs="Arial"/>
          <w:spacing w:val="-20"/>
          <w:sz w:val="24"/>
          <w:szCs w:val="24"/>
          <w:shd w:val="clear" w:color="auto" w:fill="FFFFFF"/>
        </w:rPr>
        <w:t xml:space="preserve"> </w:t>
      </w:r>
      <w:r>
        <w:rPr>
          <w:rFonts w:ascii="Arial" w:hAnsi="Arial" w:cs="Arial"/>
          <w:spacing w:val="1"/>
          <w:sz w:val="24"/>
          <w:szCs w:val="24"/>
          <w:shd w:val="clear" w:color="auto" w:fill="FFFFFF"/>
        </w:rPr>
        <w:t>3</w:t>
      </w:r>
      <w:r>
        <w:rPr>
          <w:rFonts w:ascii="Arial" w:hAnsi="Arial" w:cs="Arial"/>
          <w:sz w:val="24"/>
          <w:szCs w:val="24"/>
          <w:shd w:val="clear" w:color="auto" w:fill="FFFFFF"/>
        </w:rPr>
        <w:t>7</w:t>
      </w:r>
      <w:r>
        <w:rPr>
          <w:rFonts w:ascii="Arial" w:hAnsi="Arial" w:cs="Arial"/>
          <w:spacing w:val="-19"/>
          <w:sz w:val="24"/>
          <w:szCs w:val="24"/>
          <w:shd w:val="clear" w:color="auto" w:fill="FFFFFF"/>
        </w:rPr>
        <w:t xml:space="preserve"> </w:t>
      </w:r>
      <w:r>
        <w:rPr>
          <w:rFonts w:ascii="Arial" w:hAnsi="Arial" w:cs="Arial"/>
          <w:sz w:val="24"/>
          <w:szCs w:val="24"/>
          <w:shd w:val="clear" w:color="auto" w:fill="FFFFFF"/>
        </w:rPr>
        <w:t>d</w:t>
      </w:r>
      <w:r>
        <w:rPr>
          <w:rFonts w:ascii="Arial" w:hAnsi="Arial" w:cs="Arial"/>
          <w:spacing w:val="-3"/>
          <w:sz w:val="24"/>
          <w:szCs w:val="24"/>
          <w:shd w:val="clear" w:color="auto" w:fill="FFFFFF"/>
        </w:rPr>
        <w:t>e</w:t>
      </w:r>
      <w:r>
        <w:rPr>
          <w:rFonts w:ascii="Arial" w:hAnsi="Arial" w:cs="Arial"/>
          <w:sz w:val="24"/>
          <w:szCs w:val="24"/>
          <w:shd w:val="clear" w:color="auto" w:fill="FFFFFF"/>
        </w:rPr>
        <w:t>l</w:t>
      </w:r>
      <w:r>
        <w:rPr>
          <w:rFonts w:ascii="Arial" w:hAnsi="Arial" w:cs="Arial"/>
          <w:spacing w:val="-19"/>
          <w:sz w:val="24"/>
          <w:szCs w:val="24"/>
          <w:shd w:val="clear" w:color="auto" w:fill="FFFFFF"/>
        </w:rPr>
        <w:t xml:space="preserve"> </w:t>
      </w:r>
      <w:r>
        <w:rPr>
          <w:rFonts w:ascii="Arial" w:hAnsi="Arial" w:cs="Arial"/>
          <w:sz w:val="24"/>
          <w:szCs w:val="24"/>
          <w:shd w:val="clear" w:color="auto" w:fill="FFFFFF"/>
        </w:rPr>
        <w:t>d</w:t>
      </w:r>
      <w:r>
        <w:rPr>
          <w:rFonts w:ascii="Arial" w:hAnsi="Arial" w:cs="Arial"/>
          <w:spacing w:val="-3"/>
          <w:sz w:val="24"/>
          <w:szCs w:val="24"/>
          <w:shd w:val="clear" w:color="auto" w:fill="FFFFFF"/>
        </w:rPr>
        <w:t>.</w:t>
      </w:r>
      <w:r>
        <w:rPr>
          <w:rFonts w:ascii="Arial" w:hAnsi="Arial" w:cs="Arial"/>
          <w:spacing w:val="1"/>
          <w:sz w:val="24"/>
          <w:szCs w:val="24"/>
          <w:shd w:val="clear" w:color="auto" w:fill="FFFFFF"/>
        </w:rPr>
        <w:t>l</w:t>
      </w:r>
      <w:r>
        <w:rPr>
          <w:rFonts w:ascii="Arial" w:hAnsi="Arial" w:cs="Arial"/>
          <w:sz w:val="24"/>
          <w:szCs w:val="24"/>
          <w:shd w:val="clear" w:color="auto" w:fill="FFFFFF"/>
        </w:rPr>
        <w:t>.</w:t>
      </w:r>
      <w:r>
        <w:rPr>
          <w:rFonts w:ascii="Arial" w:hAnsi="Arial" w:cs="Arial"/>
          <w:spacing w:val="-20"/>
          <w:sz w:val="24"/>
          <w:szCs w:val="24"/>
          <w:shd w:val="clear" w:color="auto" w:fill="FFFFFF"/>
        </w:rPr>
        <w:t xml:space="preserve"> </w:t>
      </w:r>
      <w:r>
        <w:rPr>
          <w:rFonts w:ascii="Arial" w:hAnsi="Arial" w:cs="Arial"/>
          <w:spacing w:val="-3"/>
          <w:sz w:val="24"/>
          <w:szCs w:val="24"/>
          <w:shd w:val="clear" w:color="auto" w:fill="FFFFFF"/>
        </w:rPr>
        <w:t>7</w:t>
      </w:r>
      <w:r>
        <w:rPr>
          <w:rFonts w:ascii="Arial" w:hAnsi="Arial" w:cs="Arial"/>
          <w:spacing w:val="1"/>
          <w:sz w:val="24"/>
          <w:szCs w:val="24"/>
          <w:shd w:val="clear" w:color="auto" w:fill="FFFFFF"/>
        </w:rPr>
        <w:t>8</w:t>
      </w:r>
      <w:r>
        <w:rPr>
          <w:rFonts w:ascii="Arial" w:hAnsi="Arial" w:cs="Arial"/>
          <w:sz w:val="24"/>
          <w:szCs w:val="24"/>
          <w:shd w:val="clear" w:color="auto" w:fill="FFFFFF"/>
        </w:rPr>
        <w:t>/</w:t>
      </w:r>
      <w:r>
        <w:rPr>
          <w:rFonts w:ascii="Arial" w:hAnsi="Arial" w:cs="Arial"/>
          <w:spacing w:val="-3"/>
          <w:sz w:val="24"/>
          <w:szCs w:val="24"/>
          <w:shd w:val="clear" w:color="auto" w:fill="FFFFFF"/>
        </w:rPr>
        <w:t>2</w:t>
      </w:r>
      <w:r>
        <w:rPr>
          <w:rFonts w:ascii="Arial" w:hAnsi="Arial" w:cs="Arial"/>
          <w:spacing w:val="1"/>
          <w:sz w:val="24"/>
          <w:szCs w:val="24"/>
          <w:shd w:val="clear" w:color="auto" w:fill="FFFFFF"/>
        </w:rPr>
        <w:t>010</w:t>
      </w:r>
      <w:r>
        <w:rPr>
          <w:rFonts w:ascii="Arial" w:hAnsi="Arial" w:cs="Arial"/>
          <w:sz w:val="24"/>
          <w:szCs w:val="24"/>
          <w:shd w:val="clear" w:color="auto" w:fill="FFFFFF"/>
        </w:rPr>
        <w:t>);</w:t>
      </w:r>
    </w:p>
    <w:p w:rsidR="00115E03" w:rsidRDefault="006B63F7">
      <w:pPr>
        <w:pStyle w:val="Paragrafoelenco"/>
        <w:widowControl/>
        <w:tabs>
          <w:tab w:val="left" w:pos="142"/>
        </w:tabs>
        <w:autoSpaceDE/>
        <w:spacing w:after="200" w:line="276" w:lineRule="auto"/>
        <w:ind w:left="0"/>
        <w:jc w:val="both"/>
        <w:rPr>
          <w:rFonts w:ascii="Arial" w:hAnsi="Arial" w:cs="Arial"/>
          <w:w w:val="105"/>
          <w:sz w:val="24"/>
          <w:szCs w:val="24"/>
        </w:rPr>
      </w:pPr>
      <w:r>
        <w:rPr>
          <w:rFonts w:ascii="Arial" w:hAnsi="Arial" w:cs="Arial"/>
          <w:sz w:val="24"/>
          <w:szCs w:val="24"/>
          <w:shd w:val="clear" w:color="auto" w:fill="FFFFFF"/>
        </w:rPr>
        <w:t>(</w:t>
      </w:r>
      <w:r w:rsidR="00115E03">
        <w:rPr>
          <w:rFonts w:ascii="Arial" w:hAnsi="Arial" w:cs="Arial"/>
          <w:b/>
          <w:bCs/>
          <w:w w:val="95"/>
          <w:sz w:val="24"/>
          <w:szCs w:val="24"/>
        </w:rPr>
        <w:t>in</w:t>
      </w:r>
      <w:r w:rsidR="00115E03">
        <w:rPr>
          <w:rFonts w:ascii="Arial" w:hAnsi="Arial" w:cs="Arial"/>
          <w:b/>
          <w:bCs/>
          <w:spacing w:val="3"/>
          <w:w w:val="95"/>
          <w:sz w:val="24"/>
          <w:szCs w:val="24"/>
        </w:rPr>
        <w:t xml:space="preserve"> </w:t>
      </w:r>
      <w:r w:rsidR="00115E03">
        <w:rPr>
          <w:rFonts w:ascii="Arial" w:hAnsi="Arial" w:cs="Arial"/>
          <w:b/>
          <w:bCs/>
          <w:w w:val="95"/>
          <w:sz w:val="24"/>
          <w:szCs w:val="24"/>
        </w:rPr>
        <w:t>c</w:t>
      </w:r>
      <w:r w:rsidR="00115E03">
        <w:rPr>
          <w:rFonts w:ascii="Arial" w:hAnsi="Arial" w:cs="Arial"/>
          <w:b/>
          <w:bCs/>
          <w:spacing w:val="1"/>
          <w:w w:val="95"/>
          <w:sz w:val="24"/>
          <w:szCs w:val="24"/>
        </w:rPr>
        <w:t>a</w:t>
      </w:r>
      <w:r w:rsidR="00115E03">
        <w:rPr>
          <w:rFonts w:ascii="Arial" w:hAnsi="Arial" w:cs="Arial"/>
          <w:b/>
          <w:bCs/>
          <w:w w:val="95"/>
          <w:sz w:val="24"/>
          <w:szCs w:val="24"/>
        </w:rPr>
        <w:t>so</w:t>
      </w:r>
      <w:r w:rsidR="00115E03">
        <w:rPr>
          <w:rFonts w:ascii="Arial" w:hAnsi="Arial" w:cs="Arial"/>
          <w:b/>
          <w:bCs/>
          <w:spacing w:val="2"/>
          <w:w w:val="95"/>
          <w:sz w:val="24"/>
          <w:szCs w:val="24"/>
        </w:rPr>
        <w:t xml:space="preserve"> </w:t>
      </w:r>
      <w:r w:rsidR="00115E03">
        <w:rPr>
          <w:rFonts w:ascii="Arial" w:hAnsi="Arial" w:cs="Arial"/>
          <w:b/>
          <w:bCs/>
          <w:spacing w:val="-2"/>
          <w:w w:val="95"/>
          <w:sz w:val="24"/>
          <w:szCs w:val="24"/>
        </w:rPr>
        <w:t>d</w:t>
      </w:r>
      <w:r w:rsidR="00115E03">
        <w:rPr>
          <w:rFonts w:ascii="Arial" w:hAnsi="Arial" w:cs="Arial"/>
          <w:b/>
          <w:bCs/>
          <w:w w:val="95"/>
          <w:sz w:val="24"/>
          <w:szCs w:val="24"/>
        </w:rPr>
        <w:t>i</w:t>
      </w:r>
      <w:r w:rsidR="00115E03">
        <w:rPr>
          <w:rFonts w:ascii="Arial" w:hAnsi="Arial" w:cs="Arial"/>
          <w:b/>
          <w:bCs/>
          <w:spacing w:val="4"/>
          <w:w w:val="95"/>
          <w:sz w:val="24"/>
          <w:szCs w:val="24"/>
        </w:rPr>
        <w:t xml:space="preserve"> </w:t>
      </w:r>
      <w:r w:rsidR="00115E03">
        <w:rPr>
          <w:rFonts w:ascii="Arial" w:hAnsi="Arial" w:cs="Arial"/>
          <w:b/>
          <w:bCs/>
          <w:w w:val="95"/>
          <w:sz w:val="24"/>
          <w:szCs w:val="24"/>
        </w:rPr>
        <w:t>c</w:t>
      </w:r>
      <w:r w:rsidR="00115E03">
        <w:rPr>
          <w:rFonts w:ascii="Arial" w:hAnsi="Arial" w:cs="Arial"/>
          <w:b/>
          <w:bCs/>
          <w:spacing w:val="-2"/>
          <w:w w:val="95"/>
          <w:sz w:val="24"/>
          <w:szCs w:val="24"/>
        </w:rPr>
        <w:t>o</w:t>
      </w:r>
      <w:r w:rsidR="00115E03">
        <w:rPr>
          <w:rFonts w:ascii="Arial" w:hAnsi="Arial" w:cs="Arial"/>
          <w:b/>
          <w:bCs/>
          <w:w w:val="95"/>
          <w:sz w:val="24"/>
          <w:szCs w:val="24"/>
        </w:rPr>
        <w:t>nc</w:t>
      </w:r>
      <w:r w:rsidR="00115E03">
        <w:rPr>
          <w:rFonts w:ascii="Arial" w:hAnsi="Arial" w:cs="Arial"/>
          <w:b/>
          <w:bCs/>
          <w:spacing w:val="-2"/>
          <w:w w:val="95"/>
          <w:sz w:val="24"/>
          <w:szCs w:val="24"/>
        </w:rPr>
        <w:t>o</w:t>
      </w:r>
      <w:r w:rsidR="00115E03">
        <w:rPr>
          <w:rFonts w:ascii="Arial" w:hAnsi="Arial" w:cs="Arial"/>
          <w:b/>
          <w:bCs/>
          <w:spacing w:val="-1"/>
          <w:w w:val="95"/>
          <w:sz w:val="24"/>
          <w:szCs w:val="24"/>
        </w:rPr>
        <w:t>r</w:t>
      </w:r>
      <w:r w:rsidR="00115E03">
        <w:rPr>
          <w:rFonts w:ascii="Arial" w:hAnsi="Arial" w:cs="Arial"/>
          <w:b/>
          <w:bCs/>
          <w:w w:val="95"/>
          <w:sz w:val="24"/>
          <w:szCs w:val="24"/>
        </w:rPr>
        <w:t>d</w:t>
      </w:r>
      <w:r w:rsidR="00115E03">
        <w:rPr>
          <w:rFonts w:ascii="Arial" w:hAnsi="Arial" w:cs="Arial"/>
          <w:b/>
          <w:bCs/>
          <w:spacing w:val="1"/>
          <w:w w:val="95"/>
          <w:sz w:val="24"/>
          <w:szCs w:val="24"/>
        </w:rPr>
        <w:t>a</w:t>
      </w:r>
      <w:r w:rsidR="00115E03">
        <w:rPr>
          <w:rFonts w:ascii="Arial" w:hAnsi="Arial" w:cs="Arial"/>
          <w:b/>
          <w:bCs/>
          <w:w w:val="95"/>
          <w:sz w:val="24"/>
          <w:szCs w:val="24"/>
        </w:rPr>
        <w:t>to</w:t>
      </w:r>
      <w:r w:rsidR="00115E03">
        <w:rPr>
          <w:rFonts w:ascii="Arial" w:hAnsi="Arial" w:cs="Arial"/>
          <w:b/>
          <w:bCs/>
          <w:spacing w:val="3"/>
          <w:w w:val="95"/>
          <w:sz w:val="24"/>
          <w:szCs w:val="24"/>
        </w:rPr>
        <w:t xml:space="preserve"> </w:t>
      </w:r>
      <w:r w:rsidR="00115E03">
        <w:rPr>
          <w:rFonts w:ascii="Arial" w:hAnsi="Arial" w:cs="Arial"/>
          <w:b/>
          <w:bCs/>
          <w:w w:val="95"/>
          <w:sz w:val="24"/>
          <w:szCs w:val="24"/>
        </w:rPr>
        <w:t>p</w:t>
      </w:r>
      <w:r w:rsidR="00115E03">
        <w:rPr>
          <w:rFonts w:ascii="Arial" w:hAnsi="Arial" w:cs="Arial"/>
          <w:b/>
          <w:bCs/>
          <w:spacing w:val="-1"/>
          <w:w w:val="95"/>
          <w:sz w:val="24"/>
          <w:szCs w:val="24"/>
        </w:rPr>
        <w:t>r</w:t>
      </w:r>
      <w:r w:rsidR="00115E03">
        <w:rPr>
          <w:rFonts w:ascii="Arial" w:hAnsi="Arial" w:cs="Arial"/>
          <w:b/>
          <w:bCs/>
          <w:spacing w:val="1"/>
          <w:w w:val="95"/>
          <w:sz w:val="24"/>
          <w:szCs w:val="24"/>
        </w:rPr>
        <w:t>e</w:t>
      </w:r>
      <w:r w:rsidR="00115E03">
        <w:rPr>
          <w:rFonts w:ascii="Arial" w:hAnsi="Arial" w:cs="Arial"/>
          <w:b/>
          <w:bCs/>
          <w:spacing w:val="-1"/>
          <w:w w:val="95"/>
          <w:sz w:val="24"/>
          <w:szCs w:val="24"/>
        </w:rPr>
        <w:t>v</w:t>
      </w:r>
      <w:r w:rsidR="00115E03">
        <w:rPr>
          <w:rFonts w:ascii="Arial" w:hAnsi="Arial" w:cs="Arial"/>
          <w:b/>
          <w:bCs/>
          <w:spacing w:val="1"/>
          <w:w w:val="95"/>
          <w:sz w:val="24"/>
          <w:szCs w:val="24"/>
        </w:rPr>
        <w:t>e</w:t>
      </w:r>
      <w:r w:rsidR="00115E03">
        <w:rPr>
          <w:rFonts w:ascii="Arial" w:hAnsi="Arial" w:cs="Arial"/>
          <w:b/>
          <w:bCs/>
          <w:w w:val="95"/>
          <w:sz w:val="24"/>
          <w:szCs w:val="24"/>
        </w:rPr>
        <w:t>nti</w:t>
      </w:r>
      <w:r w:rsidR="00115E03">
        <w:rPr>
          <w:rFonts w:ascii="Arial" w:hAnsi="Arial" w:cs="Arial"/>
          <w:b/>
          <w:bCs/>
          <w:spacing w:val="-1"/>
          <w:w w:val="95"/>
          <w:sz w:val="24"/>
          <w:szCs w:val="24"/>
        </w:rPr>
        <w:t>v</w:t>
      </w:r>
      <w:r w:rsidR="00115E03">
        <w:rPr>
          <w:rFonts w:ascii="Arial" w:hAnsi="Arial" w:cs="Arial"/>
          <w:b/>
          <w:bCs/>
          <w:w w:val="95"/>
          <w:sz w:val="24"/>
          <w:szCs w:val="24"/>
        </w:rPr>
        <w:t>o</w:t>
      </w:r>
      <w:r w:rsidR="00115E03">
        <w:rPr>
          <w:rFonts w:ascii="Arial" w:hAnsi="Arial" w:cs="Arial"/>
          <w:b/>
          <w:bCs/>
          <w:spacing w:val="2"/>
          <w:w w:val="95"/>
          <w:sz w:val="24"/>
          <w:szCs w:val="24"/>
        </w:rPr>
        <w:t xml:space="preserve"> </w:t>
      </w:r>
      <w:r w:rsidR="00115E03">
        <w:rPr>
          <w:rFonts w:ascii="Arial" w:hAnsi="Arial" w:cs="Arial"/>
          <w:b/>
          <w:bCs/>
          <w:w w:val="95"/>
          <w:sz w:val="24"/>
          <w:szCs w:val="24"/>
        </w:rPr>
        <w:t>c</w:t>
      </w:r>
      <w:r w:rsidR="00115E03">
        <w:rPr>
          <w:rFonts w:ascii="Arial" w:hAnsi="Arial" w:cs="Arial"/>
          <w:b/>
          <w:bCs/>
          <w:spacing w:val="-2"/>
          <w:w w:val="95"/>
          <w:sz w:val="24"/>
          <w:szCs w:val="24"/>
        </w:rPr>
        <w:t>o</w:t>
      </w:r>
      <w:r w:rsidR="00115E03">
        <w:rPr>
          <w:rFonts w:ascii="Arial" w:hAnsi="Arial" w:cs="Arial"/>
          <w:b/>
          <w:bCs/>
          <w:w w:val="95"/>
          <w:sz w:val="24"/>
          <w:szCs w:val="24"/>
        </w:rPr>
        <w:t>n</w:t>
      </w:r>
      <w:r w:rsidR="00115E03">
        <w:rPr>
          <w:rFonts w:ascii="Arial" w:hAnsi="Arial" w:cs="Arial"/>
          <w:b/>
          <w:bCs/>
          <w:spacing w:val="3"/>
          <w:w w:val="95"/>
          <w:sz w:val="24"/>
          <w:szCs w:val="24"/>
        </w:rPr>
        <w:t xml:space="preserve"> </w:t>
      </w:r>
      <w:r w:rsidR="00115E03">
        <w:rPr>
          <w:rFonts w:ascii="Arial" w:hAnsi="Arial" w:cs="Arial"/>
          <w:b/>
          <w:bCs/>
          <w:w w:val="95"/>
          <w:sz w:val="24"/>
          <w:szCs w:val="24"/>
        </w:rPr>
        <w:t>c</w:t>
      </w:r>
      <w:r w:rsidR="00115E03">
        <w:rPr>
          <w:rFonts w:ascii="Arial" w:hAnsi="Arial" w:cs="Arial"/>
          <w:b/>
          <w:bCs/>
          <w:spacing w:val="-2"/>
          <w:w w:val="95"/>
          <w:sz w:val="24"/>
          <w:szCs w:val="24"/>
        </w:rPr>
        <w:t>o</w:t>
      </w:r>
      <w:r w:rsidR="00115E03">
        <w:rPr>
          <w:rFonts w:ascii="Arial" w:hAnsi="Arial" w:cs="Arial"/>
          <w:b/>
          <w:bCs/>
          <w:w w:val="95"/>
          <w:sz w:val="24"/>
          <w:szCs w:val="24"/>
        </w:rPr>
        <w:t>nti</w:t>
      </w:r>
      <w:r w:rsidR="00115E03">
        <w:rPr>
          <w:rFonts w:ascii="Arial" w:hAnsi="Arial" w:cs="Arial"/>
          <w:b/>
          <w:bCs/>
          <w:spacing w:val="-2"/>
          <w:w w:val="95"/>
          <w:sz w:val="24"/>
          <w:szCs w:val="24"/>
        </w:rPr>
        <w:t>n</w:t>
      </w:r>
      <w:r w:rsidR="00115E03">
        <w:rPr>
          <w:rFonts w:ascii="Arial" w:hAnsi="Arial" w:cs="Arial"/>
          <w:b/>
          <w:bCs/>
          <w:w w:val="95"/>
          <w:sz w:val="24"/>
          <w:szCs w:val="24"/>
        </w:rPr>
        <w:t>uità</w:t>
      </w:r>
      <w:r w:rsidR="00115E03">
        <w:rPr>
          <w:rFonts w:ascii="Arial" w:hAnsi="Arial" w:cs="Arial"/>
          <w:b/>
          <w:bCs/>
          <w:spacing w:val="4"/>
          <w:w w:val="95"/>
          <w:sz w:val="24"/>
          <w:szCs w:val="24"/>
        </w:rPr>
        <w:t xml:space="preserve"> </w:t>
      </w:r>
      <w:r w:rsidR="00115E03">
        <w:rPr>
          <w:rFonts w:ascii="Arial" w:hAnsi="Arial" w:cs="Arial"/>
          <w:b/>
          <w:bCs/>
          <w:spacing w:val="-3"/>
          <w:w w:val="95"/>
          <w:sz w:val="24"/>
          <w:szCs w:val="24"/>
        </w:rPr>
        <w:t>a</w:t>
      </w:r>
      <w:r w:rsidR="00115E03">
        <w:rPr>
          <w:rFonts w:ascii="Arial" w:hAnsi="Arial" w:cs="Arial"/>
          <w:b/>
          <w:bCs/>
          <w:w w:val="95"/>
          <w:sz w:val="24"/>
          <w:szCs w:val="24"/>
        </w:rPr>
        <w:t>zi</w:t>
      </w:r>
      <w:r w:rsidR="00115E03">
        <w:rPr>
          <w:rFonts w:ascii="Arial" w:hAnsi="Arial" w:cs="Arial"/>
          <w:b/>
          <w:bCs/>
          <w:spacing w:val="1"/>
          <w:w w:val="95"/>
          <w:sz w:val="24"/>
          <w:szCs w:val="24"/>
        </w:rPr>
        <w:t>e</w:t>
      </w:r>
      <w:r w:rsidR="00115E03">
        <w:rPr>
          <w:rFonts w:ascii="Arial" w:hAnsi="Arial" w:cs="Arial"/>
          <w:b/>
          <w:bCs/>
          <w:spacing w:val="-2"/>
          <w:w w:val="95"/>
          <w:sz w:val="24"/>
          <w:szCs w:val="24"/>
        </w:rPr>
        <w:t>n</w:t>
      </w:r>
      <w:r w:rsidR="00115E03">
        <w:rPr>
          <w:rFonts w:ascii="Arial" w:hAnsi="Arial" w:cs="Arial"/>
          <w:b/>
          <w:bCs/>
          <w:w w:val="95"/>
          <w:sz w:val="24"/>
          <w:szCs w:val="24"/>
        </w:rPr>
        <w:t>d</w:t>
      </w:r>
      <w:r w:rsidR="00115E03">
        <w:rPr>
          <w:rFonts w:ascii="Arial" w:hAnsi="Arial" w:cs="Arial"/>
          <w:b/>
          <w:bCs/>
          <w:spacing w:val="1"/>
          <w:w w:val="95"/>
          <w:sz w:val="24"/>
          <w:szCs w:val="24"/>
        </w:rPr>
        <w:t>a</w:t>
      </w:r>
      <w:r w:rsidR="00115E03">
        <w:rPr>
          <w:rFonts w:ascii="Arial" w:hAnsi="Arial" w:cs="Arial"/>
          <w:b/>
          <w:bCs/>
          <w:w w:val="95"/>
          <w:sz w:val="24"/>
          <w:szCs w:val="24"/>
        </w:rPr>
        <w:t>le</w:t>
      </w:r>
      <w:r w:rsidR="00115E03">
        <w:rPr>
          <w:rFonts w:ascii="Arial" w:hAnsi="Arial" w:cs="Arial"/>
          <w:b/>
          <w:bCs/>
          <w:spacing w:val="6"/>
          <w:w w:val="95"/>
          <w:sz w:val="24"/>
          <w:szCs w:val="24"/>
        </w:rPr>
        <w:t xml:space="preserve"> </w:t>
      </w:r>
      <w:r w:rsidR="00115E03">
        <w:rPr>
          <w:rFonts w:ascii="Arial" w:hAnsi="Arial" w:cs="Arial"/>
          <w:b/>
          <w:bCs/>
          <w:w w:val="95"/>
          <w:sz w:val="24"/>
          <w:szCs w:val="24"/>
        </w:rPr>
        <w:t>o</w:t>
      </w:r>
      <w:r w:rsidR="00115E03">
        <w:rPr>
          <w:rFonts w:ascii="Arial" w:hAnsi="Arial" w:cs="Arial"/>
          <w:b/>
          <w:bCs/>
          <w:spacing w:val="3"/>
          <w:w w:val="95"/>
          <w:sz w:val="24"/>
          <w:szCs w:val="24"/>
        </w:rPr>
        <w:t xml:space="preserve"> </w:t>
      </w:r>
      <w:r w:rsidR="00115E03">
        <w:rPr>
          <w:rFonts w:ascii="Arial" w:hAnsi="Arial" w:cs="Arial"/>
          <w:b/>
          <w:bCs/>
          <w:w w:val="95"/>
          <w:sz w:val="24"/>
          <w:szCs w:val="24"/>
        </w:rPr>
        <w:t>di</w:t>
      </w:r>
      <w:r w:rsidR="00115E03">
        <w:rPr>
          <w:rFonts w:ascii="Arial" w:hAnsi="Arial" w:cs="Arial"/>
          <w:b/>
          <w:bCs/>
          <w:spacing w:val="1"/>
          <w:w w:val="95"/>
          <w:sz w:val="24"/>
          <w:szCs w:val="24"/>
        </w:rPr>
        <w:t xml:space="preserve"> a</w:t>
      </w:r>
      <w:r w:rsidR="00115E03">
        <w:rPr>
          <w:rFonts w:ascii="Arial" w:hAnsi="Arial" w:cs="Arial"/>
          <w:b/>
          <w:bCs/>
          <w:w w:val="95"/>
          <w:sz w:val="24"/>
          <w:szCs w:val="24"/>
        </w:rPr>
        <w:t>ut</w:t>
      </w:r>
      <w:r w:rsidR="00115E03">
        <w:rPr>
          <w:rFonts w:ascii="Arial" w:hAnsi="Arial" w:cs="Arial"/>
          <w:b/>
          <w:bCs/>
          <w:spacing w:val="-2"/>
          <w:w w:val="95"/>
          <w:sz w:val="24"/>
          <w:szCs w:val="24"/>
        </w:rPr>
        <w:t>o</w:t>
      </w:r>
      <w:r w:rsidR="00115E03">
        <w:rPr>
          <w:rFonts w:ascii="Arial" w:hAnsi="Arial" w:cs="Arial"/>
          <w:b/>
          <w:bCs/>
          <w:spacing w:val="-1"/>
          <w:w w:val="95"/>
          <w:sz w:val="24"/>
          <w:szCs w:val="24"/>
        </w:rPr>
        <w:t>r</w:t>
      </w:r>
      <w:r w:rsidR="00115E03">
        <w:rPr>
          <w:rFonts w:ascii="Arial" w:hAnsi="Arial" w:cs="Arial"/>
          <w:b/>
          <w:bCs/>
          <w:w w:val="95"/>
          <w:sz w:val="24"/>
          <w:szCs w:val="24"/>
        </w:rPr>
        <w:t>i</w:t>
      </w:r>
      <w:r w:rsidR="00115E03">
        <w:rPr>
          <w:rFonts w:ascii="Arial" w:hAnsi="Arial" w:cs="Arial"/>
          <w:b/>
          <w:bCs/>
          <w:spacing w:val="-2"/>
          <w:w w:val="95"/>
          <w:sz w:val="24"/>
          <w:szCs w:val="24"/>
        </w:rPr>
        <w:t>z</w:t>
      </w:r>
      <w:r w:rsidR="00115E03">
        <w:rPr>
          <w:rFonts w:ascii="Arial" w:hAnsi="Arial" w:cs="Arial"/>
          <w:b/>
          <w:bCs/>
          <w:w w:val="95"/>
          <w:sz w:val="24"/>
          <w:szCs w:val="24"/>
        </w:rPr>
        <w:t>z</w:t>
      </w:r>
      <w:r w:rsidR="00115E03">
        <w:rPr>
          <w:rFonts w:ascii="Arial" w:hAnsi="Arial" w:cs="Arial"/>
          <w:b/>
          <w:bCs/>
          <w:spacing w:val="1"/>
          <w:w w:val="95"/>
          <w:sz w:val="24"/>
          <w:szCs w:val="24"/>
        </w:rPr>
        <w:t>a</w:t>
      </w:r>
      <w:r w:rsidR="00115E03">
        <w:rPr>
          <w:rFonts w:ascii="Arial" w:hAnsi="Arial" w:cs="Arial"/>
          <w:b/>
          <w:bCs/>
          <w:w w:val="95"/>
          <w:sz w:val="24"/>
          <w:szCs w:val="24"/>
        </w:rPr>
        <w:t>zi</w:t>
      </w:r>
      <w:r w:rsidR="00115E03">
        <w:rPr>
          <w:rFonts w:ascii="Arial" w:hAnsi="Arial" w:cs="Arial"/>
          <w:b/>
          <w:bCs/>
          <w:spacing w:val="-2"/>
          <w:w w:val="95"/>
          <w:sz w:val="24"/>
          <w:szCs w:val="24"/>
        </w:rPr>
        <w:t>o</w:t>
      </w:r>
      <w:r w:rsidR="00115E03">
        <w:rPr>
          <w:rFonts w:ascii="Arial" w:hAnsi="Arial" w:cs="Arial"/>
          <w:b/>
          <w:bCs/>
          <w:w w:val="95"/>
          <w:sz w:val="24"/>
          <w:szCs w:val="24"/>
        </w:rPr>
        <w:t>ne</w:t>
      </w:r>
      <w:r w:rsidR="00115E03">
        <w:rPr>
          <w:rFonts w:ascii="Arial" w:hAnsi="Arial" w:cs="Arial"/>
          <w:b/>
          <w:bCs/>
          <w:spacing w:val="1"/>
          <w:w w:val="95"/>
          <w:sz w:val="24"/>
          <w:szCs w:val="24"/>
        </w:rPr>
        <w:t xml:space="preserve"> </w:t>
      </w:r>
      <w:r w:rsidR="00115E03">
        <w:rPr>
          <w:rFonts w:ascii="Arial" w:hAnsi="Arial" w:cs="Arial"/>
          <w:b/>
          <w:bCs/>
          <w:w w:val="95"/>
          <w:sz w:val="24"/>
          <w:szCs w:val="24"/>
        </w:rPr>
        <w:t>d</w:t>
      </w:r>
      <w:r w:rsidR="00115E03">
        <w:rPr>
          <w:rFonts w:ascii="Arial" w:hAnsi="Arial" w:cs="Arial"/>
          <w:b/>
          <w:bCs/>
          <w:spacing w:val="1"/>
          <w:w w:val="95"/>
          <w:sz w:val="24"/>
          <w:szCs w:val="24"/>
        </w:rPr>
        <w:t>e</w:t>
      </w:r>
      <w:r w:rsidR="00115E03">
        <w:rPr>
          <w:rFonts w:ascii="Arial" w:hAnsi="Arial" w:cs="Arial"/>
          <w:b/>
          <w:bCs/>
          <w:w w:val="95"/>
          <w:sz w:val="24"/>
          <w:szCs w:val="24"/>
        </w:rPr>
        <w:t>l</w:t>
      </w:r>
      <w:r w:rsidR="00115E03">
        <w:rPr>
          <w:rFonts w:ascii="Arial" w:hAnsi="Arial" w:cs="Arial"/>
          <w:w w:val="95"/>
          <w:sz w:val="24"/>
          <w:szCs w:val="24"/>
        </w:rPr>
        <w:t xml:space="preserve"> </w:t>
      </w:r>
      <w:r w:rsidR="00115E03">
        <w:rPr>
          <w:rFonts w:ascii="Arial" w:eastAsia="Arial" w:hAnsi="Arial" w:cs="Arial"/>
          <w:b/>
          <w:bCs/>
          <w:w w:val="95"/>
          <w:sz w:val="24"/>
          <w:szCs w:val="24"/>
        </w:rPr>
        <w:t>cu</w:t>
      </w:r>
      <w:r w:rsidR="00115E03">
        <w:rPr>
          <w:rFonts w:ascii="Arial" w:eastAsia="Arial" w:hAnsi="Arial" w:cs="Arial"/>
          <w:b/>
          <w:bCs/>
          <w:spacing w:val="-1"/>
          <w:w w:val="95"/>
          <w:sz w:val="24"/>
          <w:szCs w:val="24"/>
        </w:rPr>
        <w:t>r</w:t>
      </w:r>
      <w:r w:rsidR="00115E03">
        <w:rPr>
          <w:rFonts w:ascii="Arial" w:eastAsia="Arial" w:hAnsi="Arial" w:cs="Arial"/>
          <w:b/>
          <w:bCs/>
          <w:spacing w:val="1"/>
          <w:w w:val="95"/>
          <w:sz w:val="24"/>
          <w:szCs w:val="24"/>
        </w:rPr>
        <w:t>a</w:t>
      </w:r>
      <w:r w:rsidR="00115E03">
        <w:rPr>
          <w:rFonts w:ascii="Arial" w:eastAsia="Arial" w:hAnsi="Arial" w:cs="Arial"/>
          <w:b/>
          <w:bCs/>
          <w:w w:val="95"/>
          <w:sz w:val="24"/>
          <w:szCs w:val="24"/>
        </w:rPr>
        <w:t>t</w:t>
      </w:r>
      <w:r w:rsidR="00115E03">
        <w:rPr>
          <w:rFonts w:ascii="Arial" w:eastAsia="Arial" w:hAnsi="Arial" w:cs="Arial"/>
          <w:b/>
          <w:bCs/>
          <w:spacing w:val="-2"/>
          <w:w w:val="95"/>
          <w:sz w:val="24"/>
          <w:szCs w:val="24"/>
        </w:rPr>
        <w:t>o</w:t>
      </w:r>
      <w:r w:rsidR="00115E03">
        <w:rPr>
          <w:rFonts w:ascii="Arial" w:eastAsia="Arial" w:hAnsi="Arial" w:cs="Arial"/>
          <w:b/>
          <w:bCs/>
          <w:spacing w:val="-1"/>
          <w:w w:val="95"/>
          <w:sz w:val="24"/>
          <w:szCs w:val="24"/>
        </w:rPr>
        <w:t>r</w:t>
      </w:r>
      <w:r w:rsidR="00115E03">
        <w:rPr>
          <w:rFonts w:ascii="Arial" w:eastAsia="Arial" w:hAnsi="Arial" w:cs="Arial"/>
          <w:b/>
          <w:bCs/>
          <w:w w:val="95"/>
          <w:sz w:val="24"/>
          <w:szCs w:val="24"/>
        </w:rPr>
        <w:t>e</w:t>
      </w:r>
      <w:r w:rsidR="00115E03">
        <w:rPr>
          <w:rFonts w:ascii="Arial" w:eastAsia="Arial" w:hAnsi="Arial" w:cs="Arial"/>
          <w:b/>
          <w:bCs/>
          <w:spacing w:val="12"/>
          <w:w w:val="95"/>
          <w:sz w:val="24"/>
          <w:szCs w:val="24"/>
        </w:rPr>
        <w:t xml:space="preserve"> </w:t>
      </w:r>
      <w:r w:rsidR="00115E03">
        <w:rPr>
          <w:rFonts w:ascii="Arial" w:eastAsia="Arial" w:hAnsi="Arial" w:cs="Arial"/>
          <w:b/>
          <w:bCs/>
          <w:w w:val="95"/>
          <w:sz w:val="24"/>
          <w:szCs w:val="24"/>
        </w:rPr>
        <w:t>d</w:t>
      </w:r>
      <w:r w:rsidR="00115E03">
        <w:rPr>
          <w:rFonts w:ascii="Arial" w:eastAsia="Arial" w:hAnsi="Arial" w:cs="Arial"/>
          <w:b/>
          <w:bCs/>
          <w:spacing w:val="1"/>
          <w:w w:val="95"/>
          <w:sz w:val="24"/>
          <w:szCs w:val="24"/>
        </w:rPr>
        <w:t>e</w:t>
      </w:r>
      <w:r w:rsidR="00115E03">
        <w:rPr>
          <w:rFonts w:ascii="Arial" w:eastAsia="Arial" w:hAnsi="Arial" w:cs="Arial"/>
          <w:b/>
          <w:bCs/>
          <w:w w:val="95"/>
          <w:sz w:val="24"/>
          <w:szCs w:val="24"/>
        </w:rPr>
        <w:t>l</w:t>
      </w:r>
      <w:r w:rsidR="00115E03">
        <w:rPr>
          <w:rFonts w:ascii="Arial" w:eastAsia="Arial" w:hAnsi="Arial" w:cs="Arial"/>
          <w:b/>
          <w:bCs/>
          <w:spacing w:val="12"/>
          <w:w w:val="95"/>
          <w:sz w:val="24"/>
          <w:szCs w:val="24"/>
        </w:rPr>
        <w:t xml:space="preserve"> </w:t>
      </w:r>
      <w:r w:rsidR="00115E03">
        <w:rPr>
          <w:rFonts w:ascii="Arial" w:eastAsia="Arial" w:hAnsi="Arial" w:cs="Arial"/>
          <w:b/>
          <w:bCs/>
          <w:spacing w:val="-1"/>
          <w:w w:val="95"/>
          <w:sz w:val="24"/>
          <w:szCs w:val="24"/>
        </w:rPr>
        <w:t>f</w:t>
      </w:r>
      <w:r w:rsidR="00115E03">
        <w:rPr>
          <w:rFonts w:ascii="Arial" w:eastAsia="Arial" w:hAnsi="Arial" w:cs="Arial"/>
          <w:b/>
          <w:bCs/>
          <w:spacing w:val="1"/>
          <w:w w:val="95"/>
          <w:sz w:val="24"/>
          <w:szCs w:val="24"/>
        </w:rPr>
        <w:t>a</w:t>
      </w:r>
      <w:r w:rsidR="00115E03">
        <w:rPr>
          <w:rFonts w:ascii="Arial" w:eastAsia="Arial" w:hAnsi="Arial" w:cs="Arial"/>
          <w:b/>
          <w:bCs/>
          <w:w w:val="95"/>
          <w:sz w:val="24"/>
          <w:szCs w:val="24"/>
        </w:rPr>
        <w:t>lli</w:t>
      </w:r>
      <w:r w:rsidR="00115E03">
        <w:rPr>
          <w:rFonts w:ascii="Arial" w:eastAsia="Arial" w:hAnsi="Arial" w:cs="Arial"/>
          <w:b/>
          <w:bCs/>
          <w:spacing w:val="-2"/>
          <w:w w:val="95"/>
          <w:sz w:val="24"/>
          <w:szCs w:val="24"/>
        </w:rPr>
        <w:t>m</w:t>
      </w:r>
      <w:r w:rsidR="00115E03">
        <w:rPr>
          <w:rFonts w:ascii="Arial" w:eastAsia="Arial" w:hAnsi="Arial" w:cs="Arial"/>
          <w:b/>
          <w:bCs/>
          <w:spacing w:val="1"/>
          <w:w w:val="95"/>
          <w:sz w:val="24"/>
          <w:szCs w:val="24"/>
        </w:rPr>
        <w:t>e</w:t>
      </w:r>
      <w:r w:rsidR="00115E03">
        <w:rPr>
          <w:rFonts w:ascii="Arial" w:eastAsia="Arial" w:hAnsi="Arial" w:cs="Arial"/>
          <w:b/>
          <w:bCs/>
          <w:w w:val="95"/>
          <w:sz w:val="24"/>
          <w:szCs w:val="24"/>
        </w:rPr>
        <w:t>nto</w:t>
      </w:r>
      <w:r w:rsidR="00115E03">
        <w:rPr>
          <w:rFonts w:ascii="Arial" w:eastAsia="Arial" w:hAnsi="Arial" w:cs="Arial"/>
          <w:b/>
          <w:bCs/>
          <w:spacing w:val="10"/>
          <w:w w:val="95"/>
          <w:sz w:val="24"/>
          <w:szCs w:val="24"/>
        </w:rPr>
        <w:t xml:space="preserve"> </w:t>
      </w:r>
      <w:r w:rsidR="00115E03">
        <w:rPr>
          <w:rFonts w:ascii="Arial" w:eastAsia="Arial" w:hAnsi="Arial" w:cs="Arial"/>
          <w:b/>
          <w:bCs/>
          <w:spacing w:val="1"/>
          <w:w w:val="95"/>
          <w:sz w:val="24"/>
          <w:szCs w:val="24"/>
        </w:rPr>
        <w:t>a</w:t>
      </w:r>
      <w:r w:rsidR="00115E03">
        <w:rPr>
          <w:rFonts w:ascii="Arial" w:eastAsia="Arial" w:hAnsi="Arial" w:cs="Arial"/>
          <w:b/>
          <w:bCs/>
          <w:spacing w:val="-2"/>
          <w:w w:val="95"/>
          <w:sz w:val="24"/>
          <w:szCs w:val="24"/>
        </w:rPr>
        <w:t>l</w:t>
      </w:r>
      <w:r w:rsidR="00115E03">
        <w:rPr>
          <w:rFonts w:ascii="Arial" w:eastAsia="Arial" w:hAnsi="Arial" w:cs="Arial"/>
          <w:b/>
          <w:bCs/>
          <w:w w:val="95"/>
          <w:sz w:val="24"/>
          <w:szCs w:val="24"/>
        </w:rPr>
        <w:t>l’</w:t>
      </w:r>
      <w:r w:rsidR="00115E03">
        <w:rPr>
          <w:rFonts w:ascii="Arial" w:eastAsia="Arial" w:hAnsi="Arial" w:cs="Arial"/>
          <w:b/>
          <w:bCs/>
          <w:spacing w:val="1"/>
          <w:w w:val="95"/>
          <w:sz w:val="24"/>
          <w:szCs w:val="24"/>
        </w:rPr>
        <w:t>e</w:t>
      </w:r>
      <w:r w:rsidR="00115E03">
        <w:rPr>
          <w:rFonts w:ascii="Arial" w:eastAsia="Arial" w:hAnsi="Arial" w:cs="Arial"/>
          <w:b/>
          <w:bCs/>
          <w:w w:val="95"/>
          <w:sz w:val="24"/>
          <w:szCs w:val="24"/>
        </w:rPr>
        <w:t>s</w:t>
      </w:r>
      <w:r w:rsidR="00115E03">
        <w:rPr>
          <w:rFonts w:ascii="Arial" w:eastAsia="Arial" w:hAnsi="Arial" w:cs="Arial"/>
          <w:b/>
          <w:bCs/>
          <w:spacing w:val="1"/>
          <w:w w:val="95"/>
          <w:sz w:val="24"/>
          <w:szCs w:val="24"/>
        </w:rPr>
        <w:t>e</w:t>
      </w:r>
      <w:r w:rsidR="00115E03">
        <w:rPr>
          <w:rFonts w:ascii="Arial" w:eastAsia="Arial" w:hAnsi="Arial" w:cs="Arial"/>
          <w:b/>
          <w:bCs/>
          <w:spacing w:val="-1"/>
          <w:w w:val="95"/>
          <w:sz w:val="24"/>
          <w:szCs w:val="24"/>
        </w:rPr>
        <w:t>r</w:t>
      </w:r>
      <w:r w:rsidR="00115E03">
        <w:rPr>
          <w:rFonts w:ascii="Arial" w:eastAsia="Arial" w:hAnsi="Arial" w:cs="Arial"/>
          <w:b/>
          <w:bCs/>
          <w:w w:val="95"/>
          <w:sz w:val="24"/>
          <w:szCs w:val="24"/>
        </w:rPr>
        <w:t>cizio</w:t>
      </w:r>
      <w:r w:rsidR="00115E03">
        <w:rPr>
          <w:rFonts w:ascii="Arial" w:eastAsia="Arial" w:hAnsi="Arial" w:cs="Arial"/>
          <w:b/>
          <w:bCs/>
          <w:spacing w:val="11"/>
          <w:w w:val="95"/>
          <w:sz w:val="24"/>
          <w:szCs w:val="24"/>
        </w:rPr>
        <w:t xml:space="preserve"> </w:t>
      </w:r>
      <w:r w:rsidR="00115E03">
        <w:rPr>
          <w:rFonts w:ascii="Arial" w:eastAsia="Arial" w:hAnsi="Arial" w:cs="Arial"/>
          <w:b/>
          <w:bCs/>
          <w:w w:val="95"/>
          <w:sz w:val="24"/>
          <w:szCs w:val="24"/>
        </w:rPr>
        <w:t>p</w:t>
      </w:r>
      <w:r w:rsidR="00115E03">
        <w:rPr>
          <w:rFonts w:ascii="Arial" w:eastAsia="Arial" w:hAnsi="Arial" w:cs="Arial"/>
          <w:b/>
          <w:bCs/>
          <w:spacing w:val="-1"/>
          <w:w w:val="95"/>
          <w:sz w:val="24"/>
          <w:szCs w:val="24"/>
        </w:rPr>
        <w:t>r</w:t>
      </w:r>
      <w:r w:rsidR="00115E03">
        <w:rPr>
          <w:rFonts w:ascii="Arial" w:eastAsia="Arial" w:hAnsi="Arial" w:cs="Arial"/>
          <w:b/>
          <w:bCs/>
          <w:spacing w:val="-2"/>
          <w:w w:val="95"/>
          <w:sz w:val="24"/>
          <w:szCs w:val="24"/>
        </w:rPr>
        <w:t>o</w:t>
      </w:r>
      <w:r w:rsidR="00115E03">
        <w:rPr>
          <w:rFonts w:ascii="Arial" w:eastAsia="Arial" w:hAnsi="Arial" w:cs="Arial"/>
          <w:b/>
          <w:bCs/>
          <w:spacing w:val="-1"/>
          <w:w w:val="95"/>
          <w:sz w:val="24"/>
          <w:szCs w:val="24"/>
        </w:rPr>
        <w:t>vv</w:t>
      </w:r>
      <w:r w:rsidR="00115E03">
        <w:rPr>
          <w:rFonts w:ascii="Arial" w:eastAsia="Arial" w:hAnsi="Arial" w:cs="Arial"/>
          <w:b/>
          <w:bCs/>
          <w:w w:val="95"/>
          <w:sz w:val="24"/>
          <w:szCs w:val="24"/>
        </w:rPr>
        <w:t>is</w:t>
      </w:r>
      <w:r w:rsidR="00115E03">
        <w:rPr>
          <w:rFonts w:ascii="Arial" w:eastAsia="Arial" w:hAnsi="Arial" w:cs="Arial"/>
          <w:b/>
          <w:bCs/>
          <w:spacing w:val="-2"/>
          <w:w w:val="95"/>
          <w:sz w:val="24"/>
          <w:szCs w:val="24"/>
        </w:rPr>
        <w:t>o</w:t>
      </w:r>
      <w:r w:rsidR="00115E03">
        <w:rPr>
          <w:rFonts w:ascii="Arial" w:eastAsia="Arial" w:hAnsi="Arial" w:cs="Arial"/>
          <w:b/>
          <w:bCs/>
          <w:spacing w:val="-1"/>
          <w:w w:val="95"/>
          <w:sz w:val="24"/>
          <w:szCs w:val="24"/>
        </w:rPr>
        <w:t>r</w:t>
      </w:r>
      <w:r w:rsidR="00115E03">
        <w:rPr>
          <w:rFonts w:ascii="Arial" w:eastAsia="Arial" w:hAnsi="Arial" w:cs="Arial"/>
          <w:b/>
          <w:bCs/>
          <w:w w:val="95"/>
          <w:sz w:val="24"/>
          <w:szCs w:val="24"/>
        </w:rPr>
        <w:t>i</w:t>
      </w:r>
      <w:r w:rsidR="00115E03">
        <w:rPr>
          <w:rFonts w:ascii="Arial" w:eastAsia="Arial" w:hAnsi="Arial" w:cs="Arial"/>
          <w:b/>
          <w:bCs/>
          <w:spacing w:val="1"/>
          <w:w w:val="95"/>
          <w:sz w:val="24"/>
          <w:szCs w:val="24"/>
        </w:rPr>
        <w:t>o</w:t>
      </w:r>
      <w:r w:rsidR="00115E03">
        <w:rPr>
          <w:rFonts w:ascii="Arial" w:eastAsia="Arial" w:hAnsi="Arial" w:cs="Arial"/>
          <w:b/>
          <w:bCs/>
          <w:w w:val="95"/>
          <w:sz w:val="24"/>
          <w:szCs w:val="24"/>
        </w:rPr>
        <w:t>)</w:t>
      </w:r>
    </w:p>
    <w:p w:rsidR="00115E03" w:rsidRDefault="00115E03" w:rsidP="00381EDB">
      <w:pPr>
        <w:pStyle w:val="Paragrafoelenco"/>
        <w:widowControl/>
        <w:numPr>
          <w:ilvl w:val="0"/>
          <w:numId w:val="6"/>
        </w:numPr>
        <w:tabs>
          <w:tab w:val="left" w:pos="142"/>
        </w:tabs>
        <w:autoSpaceDE/>
        <w:spacing w:after="200" w:line="276" w:lineRule="auto"/>
        <w:jc w:val="both"/>
        <w:rPr>
          <w:rFonts w:ascii="Arial" w:hAnsi="Arial" w:cs="Arial"/>
          <w:sz w:val="24"/>
          <w:szCs w:val="24"/>
        </w:rPr>
      </w:pPr>
      <w:r>
        <w:rPr>
          <w:rFonts w:ascii="Arial" w:hAnsi="Arial" w:cs="Arial"/>
          <w:w w:val="105"/>
          <w:sz w:val="24"/>
          <w:szCs w:val="24"/>
        </w:rPr>
        <w:t>di</w:t>
      </w:r>
      <w:r>
        <w:rPr>
          <w:rFonts w:ascii="Arial" w:hAnsi="Arial" w:cs="Arial"/>
          <w:spacing w:val="-8"/>
          <w:w w:val="105"/>
          <w:sz w:val="24"/>
          <w:szCs w:val="24"/>
        </w:rPr>
        <w:t xml:space="preserve"> </w:t>
      </w:r>
      <w:r>
        <w:rPr>
          <w:rFonts w:ascii="Arial" w:hAnsi="Arial" w:cs="Arial"/>
          <w:w w:val="105"/>
          <w:sz w:val="24"/>
          <w:szCs w:val="24"/>
        </w:rPr>
        <w:t>tr</w:t>
      </w:r>
      <w:r>
        <w:rPr>
          <w:rFonts w:ascii="Arial" w:hAnsi="Arial" w:cs="Arial"/>
          <w:spacing w:val="1"/>
          <w:w w:val="105"/>
          <w:sz w:val="24"/>
          <w:szCs w:val="24"/>
        </w:rPr>
        <w:t>o</w:t>
      </w:r>
      <w:r>
        <w:rPr>
          <w:rFonts w:ascii="Arial" w:hAnsi="Arial" w:cs="Arial"/>
          <w:spacing w:val="-2"/>
          <w:w w:val="105"/>
          <w:sz w:val="24"/>
          <w:szCs w:val="24"/>
        </w:rPr>
        <w:t>v</w:t>
      </w:r>
      <w:r>
        <w:rPr>
          <w:rFonts w:ascii="Arial" w:hAnsi="Arial" w:cs="Arial"/>
          <w:spacing w:val="-3"/>
          <w:w w:val="105"/>
          <w:sz w:val="24"/>
          <w:szCs w:val="24"/>
        </w:rPr>
        <w:t>a</w:t>
      </w:r>
      <w:r>
        <w:rPr>
          <w:rFonts w:ascii="Arial" w:hAnsi="Arial" w:cs="Arial"/>
          <w:w w:val="105"/>
          <w:sz w:val="24"/>
          <w:szCs w:val="24"/>
        </w:rPr>
        <w:t>r</w:t>
      </w:r>
      <w:r>
        <w:rPr>
          <w:rFonts w:ascii="Arial" w:hAnsi="Arial" w:cs="Arial"/>
          <w:spacing w:val="-2"/>
          <w:w w:val="105"/>
          <w:sz w:val="24"/>
          <w:szCs w:val="24"/>
        </w:rPr>
        <w:t>s</w:t>
      </w:r>
      <w:r>
        <w:rPr>
          <w:rFonts w:ascii="Arial" w:hAnsi="Arial" w:cs="Arial"/>
          <w:w w:val="105"/>
          <w:sz w:val="24"/>
          <w:szCs w:val="24"/>
        </w:rPr>
        <w:t>i</w:t>
      </w:r>
      <w:r>
        <w:rPr>
          <w:rFonts w:ascii="Arial" w:hAnsi="Arial" w:cs="Arial"/>
          <w:spacing w:val="-8"/>
          <w:w w:val="105"/>
          <w:sz w:val="24"/>
          <w:szCs w:val="24"/>
        </w:rPr>
        <w:t xml:space="preserve"> </w:t>
      </w:r>
      <w:r>
        <w:rPr>
          <w:rFonts w:ascii="Arial" w:hAnsi="Arial" w:cs="Arial"/>
          <w:spacing w:val="1"/>
          <w:w w:val="105"/>
          <w:sz w:val="24"/>
          <w:szCs w:val="24"/>
        </w:rPr>
        <w:t>i</w:t>
      </w:r>
      <w:r>
        <w:rPr>
          <w:rFonts w:ascii="Arial" w:hAnsi="Arial" w:cs="Arial"/>
          <w:w w:val="105"/>
          <w:sz w:val="24"/>
          <w:szCs w:val="24"/>
        </w:rPr>
        <w:t>n</w:t>
      </w:r>
      <w:r>
        <w:rPr>
          <w:rFonts w:ascii="Arial" w:hAnsi="Arial" w:cs="Arial"/>
          <w:spacing w:val="-11"/>
          <w:w w:val="105"/>
          <w:sz w:val="24"/>
          <w:szCs w:val="24"/>
        </w:rPr>
        <w:t xml:space="preserve"> </w:t>
      </w:r>
      <w:r>
        <w:rPr>
          <w:rFonts w:ascii="Arial" w:hAnsi="Arial" w:cs="Arial"/>
          <w:spacing w:val="-2"/>
          <w:w w:val="105"/>
          <w:sz w:val="24"/>
          <w:szCs w:val="24"/>
        </w:rPr>
        <w:t>s</w:t>
      </w:r>
      <w:r>
        <w:rPr>
          <w:rFonts w:ascii="Arial" w:hAnsi="Arial" w:cs="Arial"/>
          <w:w w:val="105"/>
          <w:sz w:val="24"/>
          <w:szCs w:val="24"/>
        </w:rPr>
        <w:t>t</w:t>
      </w:r>
      <w:r>
        <w:rPr>
          <w:rFonts w:ascii="Arial" w:hAnsi="Arial" w:cs="Arial"/>
          <w:spacing w:val="-3"/>
          <w:w w:val="105"/>
          <w:sz w:val="24"/>
          <w:szCs w:val="24"/>
        </w:rPr>
        <w:t>a</w:t>
      </w:r>
      <w:r>
        <w:rPr>
          <w:rFonts w:ascii="Arial" w:hAnsi="Arial" w:cs="Arial"/>
          <w:w w:val="105"/>
          <w:sz w:val="24"/>
          <w:szCs w:val="24"/>
        </w:rPr>
        <w:t>to</w:t>
      </w:r>
      <w:r>
        <w:rPr>
          <w:rFonts w:ascii="Arial" w:hAnsi="Arial" w:cs="Arial"/>
          <w:spacing w:val="-8"/>
          <w:w w:val="105"/>
          <w:sz w:val="24"/>
          <w:szCs w:val="24"/>
        </w:rPr>
        <w:t xml:space="preserve"> </w:t>
      </w:r>
      <w:r>
        <w:rPr>
          <w:rFonts w:ascii="Arial" w:hAnsi="Arial" w:cs="Arial"/>
          <w:w w:val="105"/>
          <w:sz w:val="24"/>
          <w:szCs w:val="24"/>
        </w:rPr>
        <w:t>di</w:t>
      </w:r>
      <w:r>
        <w:rPr>
          <w:rFonts w:ascii="Arial" w:hAnsi="Arial" w:cs="Arial"/>
          <w:spacing w:val="-7"/>
          <w:w w:val="105"/>
          <w:sz w:val="24"/>
          <w:szCs w:val="24"/>
        </w:rPr>
        <w:t xml:space="preserve"> </w:t>
      </w:r>
      <w:r>
        <w:rPr>
          <w:rFonts w:ascii="Arial" w:hAnsi="Arial" w:cs="Arial"/>
          <w:w w:val="105"/>
          <w:sz w:val="24"/>
          <w:szCs w:val="24"/>
        </w:rPr>
        <w:t>c</w:t>
      </w:r>
      <w:r>
        <w:rPr>
          <w:rFonts w:ascii="Arial" w:hAnsi="Arial" w:cs="Arial"/>
          <w:spacing w:val="-2"/>
          <w:w w:val="105"/>
          <w:sz w:val="24"/>
          <w:szCs w:val="24"/>
        </w:rPr>
        <w:t>o</w:t>
      </w:r>
      <w:r>
        <w:rPr>
          <w:rFonts w:ascii="Arial" w:hAnsi="Arial" w:cs="Arial"/>
          <w:spacing w:val="-1"/>
          <w:w w:val="105"/>
          <w:sz w:val="24"/>
          <w:szCs w:val="24"/>
        </w:rPr>
        <w:t>n</w:t>
      </w:r>
      <w:r>
        <w:rPr>
          <w:rFonts w:ascii="Arial" w:hAnsi="Arial" w:cs="Arial"/>
          <w:w w:val="105"/>
          <w:sz w:val="24"/>
          <w:szCs w:val="24"/>
        </w:rPr>
        <w:t>c</w:t>
      </w:r>
      <w:r>
        <w:rPr>
          <w:rFonts w:ascii="Arial" w:hAnsi="Arial" w:cs="Arial"/>
          <w:spacing w:val="1"/>
          <w:w w:val="105"/>
          <w:sz w:val="24"/>
          <w:szCs w:val="24"/>
        </w:rPr>
        <w:t>o</w:t>
      </w:r>
      <w:r>
        <w:rPr>
          <w:rFonts w:ascii="Arial" w:hAnsi="Arial" w:cs="Arial"/>
          <w:w w:val="105"/>
          <w:sz w:val="24"/>
          <w:szCs w:val="24"/>
        </w:rPr>
        <w:t>rd</w:t>
      </w:r>
      <w:r>
        <w:rPr>
          <w:rFonts w:ascii="Arial" w:hAnsi="Arial" w:cs="Arial"/>
          <w:spacing w:val="-3"/>
          <w:w w:val="105"/>
          <w:sz w:val="24"/>
          <w:szCs w:val="24"/>
        </w:rPr>
        <w:t>a</w:t>
      </w:r>
      <w:r>
        <w:rPr>
          <w:rFonts w:ascii="Arial" w:hAnsi="Arial" w:cs="Arial"/>
          <w:w w:val="105"/>
          <w:sz w:val="24"/>
          <w:szCs w:val="24"/>
        </w:rPr>
        <w:t>to</w:t>
      </w:r>
      <w:r>
        <w:rPr>
          <w:rFonts w:ascii="Arial" w:hAnsi="Arial" w:cs="Arial"/>
          <w:spacing w:val="-8"/>
          <w:w w:val="105"/>
          <w:sz w:val="24"/>
          <w:szCs w:val="24"/>
        </w:rPr>
        <w:t xml:space="preserve"> </w:t>
      </w:r>
      <w:r>
        <w:rPr>
          <w:rFonts w:ascii="Arial" w:hAnsi="Arial" w:cs="Arial"/>
          <w:w w:val="105"/>
          <w:sz w:val="24"/>
          <w:szCs w:val="24"/>
        </w:rPr>
        <w:t>pre</w:t>
      </w:r>
      <w:r>
        <w:rPr>
          <w:rFonts w:ascii="Arial" w:hAnsi="Arial" w:cs="Arial"/>
          <w:spacing w:val="-2"/>
          <w:w w:val="105"/>
          <w:sz w:val="24"/>
          <w:szCs w:val="24"/>
        </w:rPr>
        <w:t>v</w:t>
      </w:r>
      <w:r>
        <w:rPr>
          <w:rFonts w:ascii="Arial" w:hAnsi="Arial" w:cs="Arial"/>
          <w:w w:val="105"/>
          <w:sz w:val="24"/>
          <w:szCs w:val="24"/>
        </w:rPr>
        <w:t>e</w:t>
      </w:r>
      <w:r>
        <w:rPr>
          <w:rFonts w:ascii="Arial" w:hAnsi="Arial" w:cs="Arial"/>
          <w:spacing w:val="1"/>
          <w:w w:val="105"/>
          <w:sz w:val="24"/>
          <w:szCs w:val="24"/>
        </w:rPr>
        <w:t>n</w:t>
      </w:r>
      <w:r>
        <w:rPr>
          <w:rFonts w:ascii="Arial" w:hAnsi="Arial" w:cs="Arial"/>
          <w:w w:val="105"/>
          <w:sz w:val="24"/>
          <w:szCs w:val="24"/>
        </w:rPr>
        <w:t>t</w:t>
      </w:r>
      <w:r>
        <w:rPr>
          <w:rFonts w:ascii="Arial" w:hAnsi="Arial" w:cs="Arial"/>
          <w:spacing w:val="1"/>
          <w:w w:val="105"/>
          <w:sz w:val="24"/>
          <w:szCs w:val="24"/>
        </w:rPr>
        <w:t>i</w:t>
      </w:r>
      <w:r>
        <w:rPr>
          <w:rFonts w:ascii="Arial" w:hAnsi="Arial" w:cs="Arial"/>
          <w:spacing w:val="-2"/>
          <w:w w:val="105"/>
          <w:sz w:val="24"/>
          <w:szCs w:val="24"/>
        </w:rPr>
        <w:t>v</w:t>
      </w:r>
      <w:r>
        <w:rPr>
          <w:rFonts w:ascii="Arial" w:hAnsi="Arial" w:cs="Arial"/>
          <w:w w:val="105"/>
          <w:sz w:val="24"/>
          <w:szCs w:val="24"/>
        </w:rPr>
        <w:t>o</w:t>
      </w:r>
      <w:r>
        <w:rPr>
          <w:rFonts w:ascii="Arial" w:hAnsi="Arial" w:cs="Arial"/>
          <w:spacing w:val="-8"/>
          <w:w w:val="105"/>
          <w:sz w:val="24"/>
          <w:szCs w:val="24"/>
        </w:rPr>
        <w:t xml:space="preserve"> </w:t>
      </w:r>
      <w:r>
        <w:rPr>
          <w:rFonts w:ascii="Arial" w:hAnsi="Arial" w:cs="Arial"/>
          <w:w w:val="105"/>
          <w:sz w:val="24"/>
          <w:szCs w:val="24"/>
        </w:rPr>
        <w:t>c</w:t>
      </w:r>
      <w:r>
        <w:rPr>
          <w:rFonts w:ascii="Arial" w:hAnsi="Arial" w:cs="Arial"/>
          <w:spacing w:val="1"/>
          <w:w w:val="105"/>
          <w:sz w:val="24"/>
          <w:szCs w:val="24"/>
        </w:rPr>
        <w:t>o</w:t>
      </w:r>
      <w:r>
        <w:rPr>
          <w:rFonts w:ascii="Arial" w:hAnsi="Arial" w:cs="Arial"/>
          <w:w w:val="105"/>
          <w:sz w:val="24"/>
          <w:szCs w:val="24"/>
        </w:rPr>
        <w:t>n</w:t>
      </w:r>
      <w:r>
        <w:rPr>
          <w:rFonts w:ascii="Arial" w:hAnsi="Arial" w:cs="Arial"/>
          <w:spacing w:val="-11"/>
          <w:w w:val="105"/>
          <w:sz w:val="24"/>
          <w:szCs w:val="24"/>
        </w:rPr>
        <w:t xml:space="preserve"> </w:t>
      </w:r>
      <w:r>
        <w:rPr>
          <w:rFonts w:ascii="Arial" w:hAnsi="Arial" w:cs="Arial"/>
          <w:w w:val="105"/>
          <w:sz w:val="24"/>
          <w:szCs w:val="24"/>
        </w:rPr>
        <w:t>c</w:t>
      </w:r>
      <w:r>
        <w:rPr>
          <w:rFonts w:ascii="Arial" w:hAnsi="Arial" w:cs="Arial"/>
          <w:spacing w:val="1"/>
          <w:w w:val="105"/>
          <w:sz w:val="24"/>
          <w:szCs w:val="24"/>
        </w:rPr>
        <w:t>o</w:t>
      </w:r>
      <w:r>
        <w:rPr>
          <w:rFonts w:ascii="Arial" w:hAnsi="Arial" w:cs="Arial"/>
          <w:spacing w:val="-1"/>
          <w:w w:val="105"/>
          <w:sz w:val="24"/>
          <w:szCs w:val="24"/>
        </w:rPr>
        <w:t>n</w:t>
      </w:r>
      <w:r>
        <w:rPr>
          <w:rFonts w:ascii="Arial" w:hAnsi="Arial" w:cs="Arial"/>
          <w:w w:val="105"/>
          <w:sz w:val="24"/>
          <w:szCs w:val="24"/>
        </w:rPr>
        <w:t>t</w:t>
      </w:r>
      <w:r>
        <w:rPr>
          <w:rFonts w:ascii="Arial" w:hAnsi="Arial" w:cs="Arial"/>
          <w:spacing w:val="1"/>
          <w:w w:val="105"/>
          <w:sz w:val="24"/>
          <w:szCs w:val="24"/>
        </w:rPr>
        <w:t>i</w:t>
      </w:r>
      <w:r>
        <w:rPr>
          <w:rFonts w:ascii="Arial" w:hAnsi="Arial" w:cs="Arial"/>
          <w:spacing w:val="-1"/>
          <w:w w:val="105"/>
          <w:sz w:val="24"/>
          <w:szCs w:val="24"/>
        </w:rPr>
        <w:t>n</w:t>
      </w:r>
      <w:r>
        <w:rPr>
          <w:rFonts w:ascii="Arial" w:hAnsi="Arial" w:cs="Arial"/>
          <w:w w:val="105"/>
          <w:sz w:val="24"/>
          <w:szCs w:val="24"/>
        </w:rPr>
        <w:t>u</w:t>
      </w:r>
      <w:r>
        <w:rPr>
          <w:rFonts w:ascii="Arial" w:hAnsi="Arial" w:cs="Arial"/>
          <w:spacing w:val="1"/>
          <w:w w:val="105"/>
          <w:sz w:val="24"/>
          <w:szCs w:val="24"/>
        </w:rPr>
        <w:t>i</w:t>
      </w:r>
      <w:r>
        <w:rPr>
          <w:rFonts w:ascii="Arial" w:hAnsi="Arial" w:cs="Arial"/>
          <w:w w:val="105"/>
          <w:sz w:val="24"/>
          <w:szCs w:val="24"/>
        </w:rPr>
        <w:t>tà</w:t>
      </w:r>
      <w:r>
        <w:rPr>
          <w:rFonts w:ascii="Arial" w:hAnsi="Arial" w:cs="Arial"/>
          <w:spacing w:val="-10"/>
          <w:w w:val="105"/>
          <w:sz w:val="24"/>
          <w:szCs w:val="24"/>
        </w:rPr>
        <w:t xml:space="preserve"> </w:t>
      </w:r>
      <w:r>
        <w:rPr>
          <w:rFonts w:ascii="Arial" w:hAnsi="Arial" w:cs="Arial"/>
          <w:spacing w:val="-3"/>
          <w:w w:val="105"/>
          <w:sz w:val="24"/>
          <w:szCs w:val="24"/>
        </w:rPr>
        <w:t>az</w:t>
      </w:r>
      <w:r>
        <w:rPr>
          <w:rFonts w:ascii="Arial" w:hAnsi="Arial" w:cs="Arial"/>
          <w:spacing w:val="1"/>
          <w:w w:val="105"/>
          <w:sz w:val="24"/>
          <w:szCs w:val="24"/>
        </w:rPr>
        <w:t>i</w:t>
      </w:r>
      <w:r>
        <w:rPr>
          <w:rFonts w:ascii="Arial" w:hAnsi="Arial" w:cs="Arial"/>
          <w:w w:val="105"/>
          <w:sz w:val="24"/>
          <w:szCs w:val="24"/>
        </w:rPr>
        <w:t>e</w:t>
      </w:r>
      <w:r>
        <w:rPr>
          <w:rFonts w:ascii="Arial" w:hAnsi="Arial" w:cs="Arial"/>
          <w:spacing w:val="-1"/>
          <w:w w:val="105"/>
          <w:sz w:val="24"/>
          <w:szCs w:val="24"/>
        </w:rPr>
        <w:t>n</w:t>
      </w:r>
      <w:r>
        <w:rPr>
          <w:rFonts w:ascii="Arial" w:hAnsi="Arial" w:cs="Arial"/>
          <w:spacing w:val="2"/>
          <w:w w:val="105"/>
          <w:sz w:val="24"/>
          <w:szCs w:val="24"/>
        </w:rPr>
        <w:t>d</w:t>
      </w:r>
      <w:r>
        <w:rPr>
          <w:rFonts w:ascii="Arial" w:hAnsi="Arial" w:cs="Arial"/>
          <w:spacing w:val="-3"/>
          <w:w w:val="105"/>
          <w:sz w:val="24"/>
          <w:szCs w:val="24"/>
        </w:rPr>
        <w:t>a</w:t>
      </w:r>
      <w:r>
        <w:rPr>
          <w:rFonts w:ascii="Arial" w:hAnsi="Arial" w:cs="Arial"/>
          <w:spacing w:val="1"/>
          <w:w w:val="105"/>
          <w:sz w:val="24"/>
          <w:szCs w:val="24"/>
        </w:rPr>
        <w:t>l</w:t>
      </w:r>
      <w:r>
        <w:rPr>
          <w:rFonts w:ascii="Arial" w:hAnsi="Arial" w:cs="Arial"/>
          <w:w w:val="105"/>
          <w:sz w:val="24"/>
          <w:szCs w:val="24"/>
        </w:rPr>
        <w:t>e,</w:t>
      </w:r>
      <w:r>
        <w:rPr>
          <w:rFonts w:ascii="Arial" w:hAnsi="Arial" w:cs="Arial"/>
          <w:spacing w:val="-8"/>
          <w:w w:val="105"/>
          <w:sz w:val="24"/>
          <w:szCs w:val="24"/>
        </w:rPr>
        <w:t xml:space="preserve"> </w:t>
      </w:r>
      <w:r>
        <w:rPr>
          <w:rFonts w:ascii="Arial" w:hAnsi="Arial" w:cs="Arial"/>
          <w:w w:val="105"/>
          <w:sz w:val="24"/>
          <w:szCs w:val="24"/>
        </w:rPr>
        <w:t>di</w:t>
      </w:r>
      <w:r>
        <w:rPr>
          <w:rFonts w:ascii="Arial" w:hAnsi="Arial" w:cs="Arial"/>
          <w:spacing w:val="-8"/>
          <w:w w:val="105"/>
          <w:sz w:val="24"/>
          <w:szCs w:val="24"/>
        </w:rPr>
        <w:t xml:space="preserve"> </w:t>
      </w:r>
      <w:r>
        <w:rPr>
          <w:rFonts w:ascii="Arial" w:hAnsi="Arial" w:cs="Arial"/>
          <w:w w:val="105"/>
          <w:sz w:val="24"/>
          <w:szCs w:val="24"/>
        </w:rPr>
        <w:t>c</w:t>
      </w:r>
      <w:r>
        <w:rPr>
          <w:rFonts w:ascii="Arial" w:hAnsi="Arial" w:cs="Arial"/>
          <w:spacing w:val="-3"/>
          <w:w w:val="105"/>
          <w:sz w:val="24"/>
          <w:szCs w:val="24"/>
        </w:rPr>
        <w:t>u</w:t>
      </w:r>
      <w:r>
        <w:rPr>
          <w:rFonts w:ascii="Arial" w:hAnsi="Arial" w:cs="Arial"/>
          <w:w w:val="105"/>
          <w:sz w:val="24"/>
          <w:szCs w:val="24"/>
        </w:rPr>
        <w:t>i</w:t>
      </w:r>
      <w:r>
        <w:rPr>
          <w:rFonts w:ascii="Arial" w:hAnsi="Arial" w:cs="Arial"/>
          <w:spacing w:val="-10"/>
          <w:w w:val="105"/>
          <w:sz w:val="24"/>
          <w:szCs w:val="24"/>
        </w:rPr>
        <w:t xml:space="preserve"> </w:t>
      </w:r>
      <w:r>
        <w:rPr>
          <w:rFonts w:ascii="Arial" w:hAnsi="Arial" w:cs="Arial"/>
          <w:spacing w:val="-3"/>
          <w:w w:val="105"/>
          <w:sz w:val="24"/>
          <w:szCs w:val="24"/>
        </w:rPr>
        <w:t>a</w:t>
      </w:r>
      <w:r>
        <w:rPr>
          <w:rFonts w:ascii="Arial" w:hAnsi="Arial" w:cs="Arial"/>
          <w:spacing w:val="1"/>
          <w:w w:val="105"/>
          <w:sz w:val="24"/>
          <w:szCs w:val="24"/>
        </w:rPr>
        <w:t>ll</w:t>
      </w:r>
      <w:r>
        <w:rPr>
          <w:rFonts w:ascii="Arial" w:hAnsi="Arial" w:cs="Arial"/>
          <w:w w:val="105"/>
          <w:sz w:val="24"/>
          <w:szCs w:val="24"/>
        </w:rPr>
        <w:t>’</w:t>
      </w:r>
      <w:r>
        <w:rPr>
          <w:rFonts w:ascii="Arial" w:hAnsi="Arial" w:cs="Arial"/>
          <w:spacing w:val="-3"/>
          <w:w w:val="105"/>
          <w:sz w:val="24"/>
          <w:szCs w:val="24"/>
        </w:rPr>
        <w:t>a</w:t>
      </w:r>
      <w:r>
        <w:rPr>
          <w:rFonts w:ascii="Arial" w:hAnsi="Arial" w:cs="Arial"/>
          <w:w w:val="105"/>
          <w:sz w:val="24"/>
          <w:szCs w:val="24"/>
        </w:rPr>
        <w:t>rt.</w:t>
      </w:r>
      <w:r>
        <w:rPr>
          <w:rFonts w:ascii="Arial" w:hAnsi="Arial" w:cs="Arial"/>
          <w:spacing w:val="-8"/>
          <w:w w:val="105"/>
          <w:sz w:val="24"/>
          <w:szCs w:val="24"/>
        </w:rPr>
        <w:t xml:space="preserve"> </w:t>
      </w:r>
      <w:r>
        <w:rPr>
          <w:rFonts w:ascii="Arial" w:hAnsi="Arial" w:cs="Arial"/>
          <w:spacing w:val="1"/>
          <w:w w:val="105"/>
          <w:sz w:val="24"/>
          <w:szCs w:val="24"/>
        </w:rPr>
        <w:t>18</w:t>
      </w:r>
      <w:r>
        <w:rPr>
          <w:rFonts w:ascii="Arial" w:hAnsi="Arial" w:cs="Arial"/>
          <w:spacing w:val="8"/>
          <w:w w:val="105"/>
          <w:sz w:val="24"/>
          <w:szCs w:val="24"/>
        </w:rPr>
        <w:t>6</w:t>
      </w:r>
      <w:r>
        <w:rPr>
          <w:rFonts w:ascii="Arial" w:hAnsi="Arial" w:cs="Arial"/>
          <w:w w:val="105"/>
          <w:sz w:val="24"/>
          <w:szCs w:val="24"/>
        </w:rPr>
        <w:t xml:space="preserve">- </w:t>
      </w:r>
      <w:r>
        <w:rPr>
          <w:rFonts w:ascii="Arial" w:eastAsia="Arial" w:hAnsi="Arial" w:cs="Arial"/>
          <w:i/>
          <w:spacing w:val="-2"/>
          <w:sz w:val="24"/>
          <w:szCs w:val="24"/>
        </w:rPr>
        <w:t>b</w:t>
      </w:r>
      <w:r>
        <w:rPr>
          <w:rFonts w:ascii="Arial" w:eastAsia="Arial" w:hAnsi="Arial" w:cs="Arial"/>
          <w:i/>
          <w:sz w:val="24"/>
          <w:szCs w:val="24"/>
        </w:rPr>
        <w:t>is</w:t>
      </w:r>
      <w:r>
        <w:rPr>
          <w:rFonts w:ascii="Arial" w:eastAsia="Arial" w:hAnsi="Arial" w:cs="Arial"/>
          <w:i/>
          <w:spacing w:val="28"/>
          <w:sz w:val="24"/>
          <w:szCs w:val="24"/>
        </w:rPr>
        <w:t xml:space="preserve"> </w:t>
      </w:r>
      <w:r>
        <w:rPr>
          <w:rFonts w:ascii="Arial" w:hAnsi="Arial" w:cs="Arial"/>
          <w:sz w:val="24"/>
          <w:szCs w:val="24"/>
        </w:rPr>
        <w:t>del</w:t>
      </w:r>
      <w:r>
        <w:rPr>
          <w:rFonts w:ascii="Arial" w:hAnsi="Arial" w:cs="Arial"/>
          <w:spacing w:val="32"/>
          <w:sz w:val="24"/>
          <w:szCs w:val="24"/>
        </w:rPr>
        <w:t xml:space="preserve"> </w:t>
      </w:r>
      <w:r>
        <w:rPr>
          <w:rFonts w:ascii="Arial" w:hAnsi="Arial" w:cs="Arial"/>
          <w:spacing w:val="-2"/>
          <w:sz w:val="24"/>
          <w:szCs w:val="24"/>
        </w:rPr>
        <w:t>R</w:t>
      </w:r>
      <w:r>
        <w:rPr>
          <w:rFonts w:ascii="Arial" w:hAnsi="Arial" w:cs="Arial"/>
          <w:spacing w:val="3"/>
          <w:sz w:val="24"/>
          <w:szCs w:val="24"/>
        </w:rPr>
        <w:t>.</w:t>
      </w:r>
      <w:r>
        <w:rPr>
          <w:rFonts w:ascii="Arial" w:hAnsi="Arial" w:cs="Arial"/>
          <w:spacing w:val="-1"/>
          <w:sz w:val="24"/>
          <w:szCs w:val="24"/>
        </w:rPr>
        <w:t>D</w:t>
      </w:r>
      <w:r>
        <w:rPr>
          <w:rFonts w:ascii="Arial" w:hAnsi="Arial" w:cs="Arial"/>
          <w:sz w:val="24"/>
          <w:szCs w:val="24"/>
        </w:rPr>
        <w:t>.</w:t>
      </w:r>
      <w:r>
        <w:rPr>
          <w:rFonts w:ascii="Arial" w:hAnsi="Arial" w:cs="Arial"/>
          <w:spacing w:val="29"/>
          <w:sz w:val="24"/>
          <w:szCs w:val="24"/>
        </w:rPr>
        <w:t xml:space="preserve"> </w:t>
      </w:r>
      <w:r>
        <w:rPr>
          <w:rFonts w:ascii="Arial" w:hAnsi="Arial" w:cs="Arial"/>
          <w:spacing w:val="1"/>
          <w:sz w:val="24"/>
          <w:szCs w:val="24"/>
        </w:rPr>
        <w:t>1</w:t>
      </w:r>
      <w:r>
        <w:rPr>
          <w:rFonts w:ascii="Arial" w:hAnsi="Arial" w:cs="Arial"/>
          <w:sz w:val="24"/>
          <w:szCs w:val="24"/>
        </w:rPr>
        <w:t>6</w:t>
      </w:r>
      <w:r>
        <w:rPr>
          <w:rFonts w:ascii="Arial" w:hAnsi="Arial" w:cs="Arial"/>
          <w:spacing w:val="31"/>
          <w:sz w:val="24"/>
          <w:szCs w:val="24"/>
        </w:rPr>
        <w:t xml:space="preserve"> </w:t>
      </w:r>
      <w:r>
        <w:rPr>
          <w:rFonts w:ascii="Arial" w:hAnsi="Arial" w:cs="Arial"/>
          <w:spacing w:val="-1"/>
          <w:sz w:val="24"/>
          <w:szCs w:val="24"/>
        </w:rPr>
        <w:t>m</w:t>
      </w:r>
      <w:r>
        <w:rPr>
          <w:rFonts w:ascii="Arial" w:hAnsi="Arial" w:cs="Arial"/>
          <w:spacing w:val="-3"/>
          <w:sz w:val="24"/>
          <w:szCs w:val="24"/>
        </w:rPr>
        <w:t>a</w:t>
      </w:r>
      <w:r>
        <w:rPr>
          <w:rFonts w:ascii="Arial" w:hAnsi="Arial" w:cs="Arial"/>
          <w:spacing w:val="1"/>
          <w:sz w:val="24"/>
          <w:szCs w:val="24"/>
        </w:rPr>
        <w:t>r</w:t>
      </w:r>
      <w:r>
        <w:rPr>
          <w:rFonts w:ascii="Arial" w:hAnsi="Arial" w:cs="Arial"/>
          <w:spacing w:val="-2"/>
          <w:sz w:val="24"/>
          <w:szCs w:val="24"/>
        </w:rPr>
        <w:t>z</w:t>
      </w:r>
      <w:r>
        <w:rPr>
          <w:rFonts w:ascii="Arial" w:hAnsi="Arial" w:cs="Arial"/>
          <w:sz w:val="24"/>
          <w:szCs w:val="24"/>
        </w:rPr>
        <w:t>o</w:t>
      </w:r>
      <w:r>
        <w:rPr>
          <w:rFonts w:ascii="Arial" w:hAnsi="Arial" w:cs="Arial"/>
          <w:spacing w:val="30"/>
          <w:sz w:val="24"/>
          <w:szCs w:val="24"/>
        </w:rPr>
        <w:t xml:space="preserve"> </w:t>
      </w:r>
      <w:r>
        <w:rPr>
          <w:rFonts w:ascii="Arial" w:hAnsi="Arial" w:cs="Arial"/>
          <w:spacing w:val="1"/>
          <w:sz w:val="24"/>
          <w:szCs w:val="24"/>
        </w:rPr>
        <w:t>1942</w:t>
      </w:r>
      <w:r>
        <w:rPr>
          <w:rFonts w:ascii="Arial" w:hAnsi="Arial" w:cs="Arial"/>
          <w:sz w:val="24"/>
          <w:szCs w:val="24"/>
        </w:rPr>
        <w:t>,</w:t>
      </w:r>
      <w:r>
        <w:rPr>
          <w:rFonts w:ascii="Arial" w:hAnsi="Arial" w:cs="Arial"/>
          <w:spacing w:val="30"/>
          <w:sz w:val="24"/>
          <w:szCs w:val="24"/>
        </w:rPr>
        <w:t xml:space="preserve"> </w:t>
      </w:r>
      <w:r>
        <w:rPr>
          <w:rFonts w:ascii="Arial" w:hAnsi="Arial" w:cs="Arial"/>
          <w:spacing w:val="-1"/>
          <w:sz w:val="24"/>
          <w:szCs w:val="24"/>
        </w:rPr>
        <w:t>n</w:t>
      </w:r>
      <w:r>
        <w:rPr>
          <w:rFonts w:ascii="Arial" w:hAnsi="Arial" w:cs="Arial"/>
          <w:sz w:val="24"/>
          <w:szCs w:val="24"/>
        </w:rPr>
        <w:t>.</w:t>
      </w:r>
      <w:r>
        <w:rPr>
          <w:rFonts w:ascii="Arial" w:hAnsi="Arial" w:cs="Arial"/>
          <w:spacing w:val="29"/>
          <w:sz w:val="24"/>
          <w:szCs w:val="24"/>
        </w:rPr>
        <w:t xml:space="preserve"> </w:t>
      </w:r>
      <w:r>
        <w:rPr>
          <w:rFonts w:ascii="Arial" w:hAnsi="Arial" w:cs="Arial"/>
          <w:spacing w:val="1"/>
          <w:sz w:val="24"/>
          <w:szCs w:val="24"/>
        </w:rPr>
        <w:t>267</w:t>
      </w:r>
      <w:r>
        <w:rPr>
          <w:rFonts w:ascii="Arial" w:hAnsi="Arial" w:cs="Arial"/>
          <w:sz w:val="24"/>
          <w:szCs w:val="24"/>
        </w:rPr>
        <w:t>,</w:t>
      </w:r>
      <w:r>
        <w:rPr>
          <w:rFonts w:ascii="Arial" w:hAnsi="Arial" w:cs="Arial"/>
          <w:spacing w:val="30"/>
          <w:sz w:val="24"/>
          <w:szCs w:val="24"/>
        </w:rPr>
        <w:t xml:space="preserve"> </w:t>
      </w:r>
      <w:r>
        <w:rPr>
          <w:rFonts w:ascii="Arial" w:hAnsi="Arial" w:cs="Arial"/>
          <w:spacing w:val="-1"/>
          <w:sz w:val="24"/>
          <w:szCs w:val="24"/>
        </w:rPr>
        <w:t>g</w:t>
      </w:r>
      <w:r>
        <w:rPr>
          <w:rFonts w:ascii="Arial" w:hAnsi="Arial" w:cs="Arial"/>
          <w:spacing w:val="1"/>
          <w:sz w:val="24"/>
          <w:szCs w:val="24"/>
        </w:rPr>
        <w:t>i</w:t>
      </w:r>
      <w:r>
        <w:rPr>
          <w:rFonts w:ascii="Arial" w:hAnsi="Arial" w:cs="Arial"/>
          <w:sz w:val="24"/>
          <w:szCs w:val="24"/>
        </w:rPr>
        <w:t>u</w:t>
      </w:r>
      <w:r>
        <w:rPr>
          <w:rFonts w:ascii="Arial" w:hAnsi="Arial" w:cs="Arial"/>
          <w:spacing w:val="-2"/>
          <w:sz w:val="24"/>
          <w:szCs w:val="24"/>
        </w:rPr>
        <w:t>s</w:t>
      </w:r>
      <w:r>
        <w:rPr>
          <w:rFonts w:ascii="Arial" w:hAnsi="Arial" w:cs="Arial"/>
          <w:sz w:val="24"/>
          <w:szCs w:val="24"/>
        </w:rPr>
        <w:t>to</w:t>
      </w:r>
      <w:r>
        <w:rPr>
          <w:rFonts w:ascii="Arial" w:hAnsi="Arial" w:cs="Arial"/>
          <w:spacing w:val="31"/>
          <w:sz w:val="24"/>
          <w:szCs w:val="24"/>
        </w:rPr>
        <w:t xml:space="preserve"> </w:t>
      </w:r>
      <w:r>
        <w:rPr>
          <w:rFonts w:ascii="Arial" w:hAnsi="Arial" w:cs="Arial"/>
          <w:sz w:val="24"/>
          <w:szCs w:val="24"/>
        </w:rPr>
        <w:t>decreto</w:t>
      </w:r>
      <w:r>
        <w:rPr>
          <w:rFonts w:ascii="Arial" w:hAnsi="Arial" w:cs="Arial"/>
          <w:spacing w:val="28"/>
          <w:sz w:val="24"/>
          <w:szCs w:val="24"/>
        </w:rPr>
        <w:t xml:space="preserve"> </w:t>
      </w:r>
      <w:r>
        <w:rPr>
          <w:rFonts w:ascii="Arial" w:hAnsi="Arial" w:cs="Arial"/>
          <w:sz w:val="24"/>
          <w:szCs w:val="24"/>
        </w:rPr>
        <w:t>del</w:t>
      </w:r>
      <w:r>
        <w:rPr>
          <w:rFonts w:ascii="Arial" w:hAnsi="Arial" w:cs="Arial"/>
          <w:spacing w:val="32"/>
          <w:sz w:val="24"/>
          <w:szCs w:val="24"/>
        </w:rPr>
        <w:t xml:space="preserve"> </w:t>
      </w:r>
      <w:r>
        <w:rPr>
          <w:rFonts w:ascii="Arial" w:hAnsi="Arial" w:cs="Arial"/>
          <w:sz w:val="24"/>
          <w:szCs w:val="24"/>
        </w:rPr>
        <w:t>T</w:t>
      </w:r>
      <w:r>
        <w:rPr>
          <w:rFonts w:ascii="Arial" w:hAnsi="Arial" w:cs="Arial"/>
          <w:spacing w:val="-2"/>
          <w:sz w:val="24"/>
          <w:szCs w:val="24"/>
        </w:rPr>
        <w:t>r</w:t>
      </w:r>
      <w:r>
        <w:rPr>
          <w:rFonts w:ascii="Arial" w:hAnsi="Arial" w:cs="Arial"/>
          <w:spacing w:val="1"/>
          <w:sz w:val="24"/>
          <w:szCs w:val="24"/>
        </w:rPr>
        <w:t>i</w:t>
      </w:r>
      <w:r>
        <w:rPr>
          <w:rFonts w:ascii="Arial" w:hAnsi="Arial" w:cs="Arial"/>
          <w:spacing w:val="-3"/>
          <w:sz w:val="24"/>
          <w:szCs w:val="24"/>
        </w:rPr>
        <w:t>b</w:t>
      </w:r>
      <w:r>
        <w:rPr>
          <w:rFonts w:ascii="Arial" w:hAnsi="Arial" w:cs="Arial"/>
          <w:sz w:val="24"/>
          <w:szCs w:val="24"/>
        </w:rPr>
        <w:t>un</w:t>
      </w:r>
      <w:r>
        <w:rPr>
          <w:rFonts w:ascii="Arial" w:hAnsi="Arial" w:cs="Arial"/>
          <w:spacing w:val="-3"/>
          <w:sz w:val="24"/>
          <w:szCs w:val="24"/>
        </w:rPr>
        <w:t>a</w:t>
      </w:r>
      <w:r>
        <w:rPr>
          <w:rFonts w:ascii="Arial" w:hAnsi="Arial" w:cs="Arial"/>
          <w:spacing w:val="1"/>
          <w:sz w:val="24"/>
          <w:szCs w:val="24"/>
        </w:rPr>
        <w:t>l</w:t>
      </w:r>
      <w:r>
        <w:rPr>
          <w:rFonts w:ascii="Arial" w:hAnsi="Arial" w:cs="Arial"/>
          <w:sz w:val="24"/>
          <w:szCs w:val="24"/>
        </w:rPr>
        <w:t>e</w:t>
      </w:r>
      <w:r>
        <w:rPr>
          <w:rFonts w:ascii="Arial" w:hAnsi="Arial" w:cs="Arial"/>
          <w:spacing w:val="29"/>
          <w:sz w:val="24"/>
          <w:szCs w:val="24"/>
        </w:rPr>
        <w:t xml:space="preserve"> </w:t>
      </w:r>
      <w:r>
        <w:rPr>
          <w:rFonts w:ascii="Arial" w:hAnsi="Arial" w:cs="Arial"/>
          <w:sz w:val="24"/>
          <w:szCs w:val="24"/>
        </w:rPr>
        <w:t>di</w:t>
      </w:r>
      <w:r>
        <w:rPr>
          <w:rFonts w:ascii="Arial" w:hAnsi="Arial" w:cs="Arial"/>
          <w:spacing w:val="32"/>
          <w:sz w:val="24"/>
          <w:szCs w:val="24"/>
        </w:rPr>
        <w:t xml:space="preserve"> </w:t>
      </w:r>
      <w:r>
        <w:rPr>
          <w:rFonts w:ascii="Arial" w:hAnsi="Arial" w:cs="Arial"/>
          <w:sz w:val="24"/>
          <w:szCs w:val="24"/>
        </w:rPr>
        <w:t>…</w:t>
      </w:r>
      <w:r>
        <w:rPr>
          <w:rFonts w:ascii="Arial" w:hAnsi="Arial" w:cs="Arial"/>
          <w:spacing w:val="5"/>
          <w:sz w:val="24"/>
          <w:szCs w:val="24"/>
        </w:rPr>
        <w:t>…</w:t>
      </w:r>
      <w:r>
        <w:rPr>
          <w:rFonts w:ascii="Arial" w:hAnsi="Arial" w:cs="Arial"/>
          <w:sz w:val="24"/>
          <w:szCs w:val="24"/>
        </w:rPr>
        <w:t>…</w:t>
      </w:r>
      <w:r>
        <w:rPr>
          <w:rFonts w:ascii="Arial" w:hAnsi="Arial" w:cs="Arial"/>
          <w:spacing w:val="2"/>
          <w:sz w:val="24"/>
          <w:szCs w:val="24"/>
        </w:rPr>
        <w:t>…</w:t>
      </w:r>
      <w:r>
        <w:rPr>
          <w:rFonts w:ascii="Arial" w:hAnsi="Arial" w:cs="Arial"/>
          <w:sz w:val="24"/>
          <w:szCs w:val="24"/>
        </w:rPr>
        <w:t>……</w:t>
      </w:r>
      <w:r>
        <w:rPr>
          <w:rFonts w:ascii="Arial" w:hAnsi="Arial" w:cs="Arial"/>
          <w:spacing w:val="29"/>
          <w:sz w:val="24"/>
          <w:szCs w:val="24"/>
        </w:rPr>
        <w:t xml:space="preserve"> </w:t>
      </w:r>
      <w:r>
        <w:rPr>
          <w:rFonts w:ascii="Arial" w:hAnsi="Arial" w:cs="Arial"/>
          <w:sz w:val="24"/>
          <w:szCs w:val="24"/>
        </w:rPr>
        <w:t>del ……….</w:t>
      </w:r>
      <w:r>
        <w:rPr>
          <w:rFonts w:ascii="Arial" w:hAnsi="Arial" w:cs="Arial"/>
          <w:spacing w:val="2"/>
          <w:sz w:val="24"/>
          <w:szCs w:val="24"/>
        </w:rPr>
        <w:t>…</w:t>
      </w:r>
      <w:r>
        <w:rPr>
          <w:rFonts w:ascii="Arial" w:hAnsi="Arial" w:cs="Arial"/>
          <w:sz w:val="24"/>
          <w:szCs w:val="24"/>
        </w:rPr>
        <w:t>……</w:t>
      </w:r>
      <w:r>
        <w:rPr>
          <w:rFonts w:ascii="Arial" w:hAnsi="Arial" w:cs="Arial"/>
          <w:spacing w:val="5"/>
          <w:sz w:val="24"/>
          <w:szCs w:val="24"/>
        </w:rPr>
        <w:t xml:space="preserve"> </w:t>
      </w:r>
      <w:r>
        <w:rPr>
          <w:rFonts w:ascii="Arial" w:hAnsi="Arial" w:cs="Arial"/>
          <w:sz w:val="24"/>
          <w:szCs w:val="24"/>
        </w:rPr>
        <w:t>e</w:t>
      </w:r>
      <w:r>
        <w:rPr>
          <w:rFonts w:ascii="Arial" w:hAnsi="Arial" w:cs="Arial"/>
          <w:spacing w:val="6"/>
          <w:sz w:val="24"/>
          <w:szCs w:val="24"/>
        </w:rPr>
        <w:t xml:space="preserve"> </w:t>
      </w:r>
      <w:r>
        <w:rPr>
          <w:rFonts w:ascii="Arial" w:hAnsi="Arial" w:cs="Arial"/>
          <w:sz w:val="24"/>
          <w:szCs w:val="24"/>
        </w:rPr>
        <w:t>di</w:t>
      </w:r>
      <w:r>
        <w:rPr>
          <w:rFonts w:ascii="Arial" w:hAnsi="Arial" w:cs="Arial"/>
          <w:spacing w:val="7"/>
          <w:sz w:val="24"/>
          <w:szCs w:val="24"/>
        </w:rPr>
        <w:t xml:space="preserve"> </w:t>
      </w:r>
      <w:r>
        <w:rPr>
          <w:rFonts w:ascii="Arial" w:hAnsi="Arial" w:cs="Arial"/>
          <w:sz w:val="24"/>
          <w:szCs w:val="24"/>
        </w:rPr>
        <w:t>es</w:t>
      </w:r>
      <w:r>
        <w:rPr>
          <w:rFonts w:ascii="Arial" w:hAnsi="Arial" w:cs="Arial"/>
          <w:spacing w:val="-2"/>
          <w:sz w:val="24"/>
          <w:szCs w:val="24"/>
        </w:rPr>
        <w:t>s</w:t>
      </w:r>
      <w:r>
        <w:rPr>
          <w:rFonts w:ascii="Arial" w:hAnsi="Arial" w:cs="Arial"/>
          <w:sz w:val="24"/>
          <w:szCs w:val="24"/>
        </w:rPr>
        <w:t>ere</w:t>
      </w:r>
      <w:r>
        <w:rPr>
          <w:rFonts w:ascii="Arial" w:hAnsi="Arial" w:cs="Arial"/>
          <w:spacing w:val="6"/>
          <w:sz w:val="24"/>
          <w:szCs w:val="24"/>
        </w:rPr>
        <w:t xml:space="preserve"> </w:t>
      </w:r>
      <w:r>
        <w:rPr>
          <w:rFonts w:ascii="Arial" w:hAnsi="Arial" w:cs="Arial"/>
          <w:spacing w:val="-1"/>
          <w:sz w:val="24"/>
          <w:szCs w:val="24"/>
        </w:rPr>
        <w:t>i</w:t>
      </w:r>
      <w:r>
        <w:rPr>
          <w:rFonts w:ascii="Arial" w:hAnsi="Arial" w:cs="Arial"/>
          <w:sz w:val="24"/>
          <w:szCs w:val="24"/>
        </w:rPr>
        <w:t>n</w:t>
      </w:r>
      <w:r>
        <w:rPr>
          <w:rFonts w:ascii="Arial" w:hAnsi="Arial" w:cs="Arial"/>
          <w:spacing w:val="4"/>
          <w:sz w:val="24"/>
          <w:szCs w:val="24"/>
        </w:rPr>
        <w:t xml:space="preserve"> </w:t>
      </w:r>
      <w:r>
        <w:rPr>
          <w:rFonts w:ascii="Arial" w:hAnsi="Arial" w:cs="Arial"/>
          <w:sz w:val="24"/>
          <w:szCs w:val="24"/>
        </w:rPr>
        <w:t>p</w:t>
      </w:r>
      <w:r>
        <w:rPr>
          <w:rFonts w:ascii="Arial" w:hAnsi="Arial" w:cs="Arial"/>
          <w:spacing w:val="1"/>
          <w:sz w:val="24"/>
          <w:szCs w:val="24"/>
        </w:rPr>
        <w:t>o</w:t>
      </w:r>
      <w:r>
        <w:rPr>
          <w:rFonts w:ascii="Arial" w:hAnsi="Arial" w:cs="Arial"/>
          <w:spacing w:val="-2"/>
          <w:sz w:val="24"/>
          <w:szCs w:val="24"/>
        </w:rPr>
        <w:t>ss</w:t>
      </w:r>
      <w:r>
        <w:rPr>
          <w:rFonts w:ascii="Arial" w:hAnsi="Arial" w:cs="Arial"/>
          <w:sz w:val="24"/>
          <w:szCs w:val="24"/>
        </w:rPr>
        <w:t>e</w:t>
      </w:r>
      <w:r>
        <w:rPr>
          <w:rFonts w:ascii="Arial" w:hAnsi="Arial" w:cs="Arial"/>
          <w:spacing w:val="-2"/>
          <w:sz w:val="24"/>
          <w:szCs w:val="24"/>
        </w:rPr>
        <w:t>ss</w:t>
      </w:r>
      <w:r>
        <w:rPr>
          <w:rFonts w:ascii="Arial" w:hAnsi="Arial" w:cs="Arial"/>
          <w:sz w:val="24"/>
          <w:szCs w:val="24"/>
        </w:rPr>
        <w:t>o</w:t>
      </w:r>
      <w:r>
        <w:rPr>
          <w:rFonts w:ascii="Arial" w:hAnsi="Arial" w:cs="Arial"/>
          <w:spacing w:val="8"/>
          <w:sz w:val="24"/>
          <w:szCs w:val="24"/>
        </w:rPr>
        <w:t xml:space="preserve"> </w:t>
      </w:r>
      <w:r>
        <w:rPr>
          <w:rFonts w:ascii="Arial" w:hAnsi="Arial" w:cs="Arial"/>
          <w:sz w:val="24"/>
          <w:szCs w:val="24"/>
        </w:rPr>
        <w:t>de</w:t>
      </w:r>
      <w:r>
        <w:rPr>
          <w:rFonts w:ascii="Arial" w:hAnsi="Arial" w:cs="Arial"/>
          <w:spacing w:val="1"/>
          <w:sz w:val="24"/>
          <w:szCs w:val="24"/>
        </w:rPr>
        <w:t>ll</w:t>
      </w:r>
      <w:r>
        <w:rPr>
          <w:rFonts w:ascii="Arial" w:hAnsi="Arial" w:cs="Arial"/>
          <w:sz w:val="24"/>
          <w:szCs w:val="24"/>
        </w:rPr>
        <w:t>’</w:t>
      </w:r>
      <w:r>
        <w:rPr>
          <w:rFonts w:ascii="Arial" w:hAnsi="Arial" w:cs="Arial"/>
          <w:spacing w:val="-2"/>
          <w:sz w:val="24"/>
          <w:szCs w:val="24"/>
        </w:rPr>
        <w:t>a</w:t>
      </w:r>
      <w:r>
        <w:rPr>
          <w:rFonts w:ascii="Arial" w:hAnsi="Arial" w:cs="Arial"/>
          <w:sz w:val="24"/>
          <w:szCs w:val="24"/>
        </w:rPr>
        <w:t>utor</w:t>
      </w:r>
      <w:r>
        <w:rPr>
          <w:rFonts w:ascii="Arial" w:hAnsi="Arial" w:cs="Arial"/>
          <w:spacing w:val="1"/>
          <w:sz w:val="24"/>
          <w:szCs w:val="24"/>
        </w:rPr>
        <w:t>i</w:t>
      </w:r>
      <w:r>
        <w:rPr>
          <w:rFonts w:ascii="Arial" w:hAnsi="Arial" w:cs="Arial"/>
          <w:spacing w:val="-2"/>
          <w:sz w:val="24"/>
          <w:szCs w:val="24"/>
        </w:rPr>
        <w:t>zz</w:t>
      </w:r>
      <w:r>
        <w:rPr>
          <w:rFonts w:ascii="Arial" w:hAnsi="Arial" w:cs="Arial"/>
          <w:spacing w:val="1"/>
          <w:sz w:val="24"/>
          <w:szCs w:val="24"/>
        </w:rPr>
        <w:t>a</w:t>
      </w:r>
      <w:r>
        <w:rPr>
          <w:rFonts w:ascii="Arial" w:hAnsi="Arial" w:cs="Arial"/>
          <w:spacing w:val="-2"/>
          <w:sz w:val="24"/>
          <w:szCs w:val="24"/>
        </w:rPr>
        <w:t>z</w:t>
      </w:r>
      <w:r>
        <w:rPr>
          <w:rFonts w:ascii="Arial" w:hAnsi="Arial" w:cs="Arial"/>
          <w:spacing w:val="1"/>
          <w:sz w:val="24"/>
          <w:szCs w:val="24"/>
        </w:rPr>
        <w:t>io</w:t>
      </w:r>
      <w:r>
        <w:rPr>
          <w:rFonts w:ascii="Arial" w:hAnsi="Arial" w:cs="Arial"/>
          <w:spacing w:val="-1"/>
          <w:sz w:val="24"/>
          <w:szCs w:val="24"/>
        </w:rPr>
        <w:t>n</w:t>
      </w:r>
      <w:r>
        <w:rPr>
          <w:rFonts w:ascii="Arial" w:hAnsi="Arial" w:cs="Arial"/>
          <w:sz w:val="24"/>
          <w:szCs w:val="24"/>
        </w:rPr>
        <w:t>e</w:t>
      </w:r>
      <w:r>
        <w:rPr>
          <w:rFonts w:ascii="Arial" w:hAnsi="Arial" w:cs="Arial"/>
          <w:spacing w:val="5"/>
          <w:sz w:val="24"/>
          <w:szCs w:val="24"/>
        </w:rPr>
        <w:t xml:space="preserve"> </w:t>
      </w:r>
      <w:r>
        <w:rPr>
          <w:rFonts w:ascii="Arial" w:hAnsi="Arial" w:cs="Arial"/>
          <w:sz w:val="24"/>
          <w:szCs w:val="24"/>
        </w:rPr>
        <w:t>del</w:t>
      </w:r>
      <w:r>
        <w:rPr>
          <w:rFonts w:ascii="Arial" w:hAnsi="Arial" w:cs="Arial"/>
          <w:spacing w:val="8"/>
          <w:sz w:val="24"/>
          <w:szCs w:val="24"/>
        </w:rPr>
        <w:t xml:space="preserve"> </w:t>
      </w:r>
      <w:r>
        <w:rPr>
          <w:rFonts w:ascii="Arial" w:hAnsi="Arial" w:cs="Arial"/>
          <w:spacing w:val="-1"/>
          <w:sz w:val="24"/>
          <w:szCs w:val="24"/>
        </w:rPr>
        <w:t>g</w:t>
      </w:r>
      <w:r>
        <w:rPr>
          <w:rFonts w:ascii="Arial" w:hAnsi="Arial" w:cs="Arial"/>
          <w:spacing w:val="1"/>
          <w:sz w:val="24"/>
          <w:szCs w:val="24"/>
        </w:rPr>
        <w:t>i</w:t>
      </w:r>
      <w:r>
        <w:rPr>
          <w:rFonts w:ascii="Arial" w:hAnsi="Arial" w:cs="Arial"/>
          <w:sz w:val="24"/>
          <w:szCs w:val="24"/>
        </w:rPr>
        <w:t>u</w:t>
      </w:r>
      <w:r>
        <w:rPr>
          <w:rFonts w:ascii="Arial" w:hAnsi="Arial" w:cs="Arial"/>
          <w:spacing w:val="-2"/>
          <w:sz w:val="24"/>
          <w:szCs w:val="24"/>
        </w:rPr>
        <w:t>d</w:t>
      </w:r>
      <w:r>
        <w:rPr>
          <w:rFonts w:ascii="Arial" w:hAnsi="Arial" w:cs="Arial"/>
          <w:spacing w:val="1"/>
          <w:sz w:val="24"/>
          <w:szCs w:val="24"/>
        </w:rPr>
        <w:t>i</w:t>
      </w:r>
      <w:r>
        <w:rPr>
          <w:rFonts w:ascii="Arial" w:hAnsi="Arial" w:cs="Arial"/>
          <w:sz w:val="24"/>
          <w:szCs w:val="24"/>
        </w:rPr>
        <w:t>c</w:t>
      </w:r>
      <w:r>
        <w:rPr>
          <w:rFonts w:ascii="Arial" w:hAnsi="Arial" w:cs="Arial"/>
          <w:spacing w:val="4"/>
          <w:sz w:val="24"/>
          <w:szCs w:val="24"/>
        </w:rPr>
        <w:t>e</w:t>
      </w:r>
      <w:r>
        <w:rPr>
          <w:rFonts w:ascii="Arial" w:hAnsi="Arial" w:cs="Arial"/>
          <w:sz w:val="24"/>
          <w:szCs w:val="24"/>
        </w:rPr>
        <w:t>,</w:t>
      </w:r>
      <w:r>
        <w:rPr>
          <w:rFonts w:ascii="Arial" w:hAnsi="Arial" w:cs="Arial"/>
          <w:spacing w:val="6"/>
          <w:sz w:val="24"/>
          <w:szCs w:val="24"/>
        </w:rPr>
        <w:t xml:space="preserve"> </w:t>
      </w:r>
      <w:r>
        <w:rPr>
          <w:rFonts w:ascii="Arial" w:hAnsi="Arial" w:cs="Arial"/>
          <w:spacing w:val="-2"/>
          <w:sz w:val="24"/>
          <w:szCs w:val="24"/>
        </w:rPr>
        <w:t>s</w:t>
      </w:r>
      <w:r>
        <w:rPr>
          <w:rFonts w:ascii="Arial" w:hAnsi="Arial" w:cs="Arial"/>
          <w:sz w:val="24"/>
          <w:szCs w:val="24"/>
        </w:rPr>
        <w:t>e</w:t>
      </w:r>
      <w:r>
        <w:rPr>
          <w:rFonts w:ascii="Arial" w:hAnsi="Arial" w:cs="Arial"/>
          <w:spacing w:val="-1"/>
          <w:sz w:val="24"/>
          <w:szCs w:val="24"/>
        </w:rPr>
        <w:t>n</w:t>
      </w:r>
      <w:r>
        <w:rPr>
          <w:rFonts w:ascii="Arial" w:hAnsi="Arial" w:cs="Arial"/>
          <w:sz w:val="24"/>
          <w:szCs w:val="24"/>
        </w:rPr>
        <w:t>t</w:t>
      </w:r>
      <w:r>
        <w:rPr>
          <w:rFonts w:ascii="Arial" w:hAnsi="Arial" w:cs="Arial"/>
          <w:spacing w:val="1"/>
          <w:sz w:val="24"/>
          <w:szCs w:val="24"/>
        </w:rPr>
        <w:t>i</w:t>
      </w:r>
      <w:r>
        <w:rPr>
          <w:rFonts w:ascii="Arial" w:hAnsi="Arial" w:cs="Arial"/>
          <w:sz w:val="24"/>
          <w:szCs w:val="24"/>
        </w:rPr>
        <w:t>ta</w:t>
      </w:r>
      <w:r>
        <w:rPr>
          <w:rFonts w:ascii="Arial" w:hAnsi="Arial" w:cs="Arial"/>
          <w:spacing w:val="5"/>
          <w:sz w:val="24"/>
          <w:szCs w:val="24"/>
        </w:rPr>
        <w:t xml:space="preserve"> </w:t>
      </w:r>
      <w:r>
        <w:rPr>
          <w:rFonts w:ascii="Arial" w:hAnsi="Arial" w:cs="Arial"/>
          <w:spacing w:val="1"/>
          <w:sz w:val="24"/>
          <w:szCs w:val="24"/>
        </w:rPr>
        <w:t>l</w:t>
      </w:r>
      <w:r>
        <w:rPr>
          <w:rFonts w:ascii="Arial" w:hAnsi="Arial" w:cs="Arial"/>
          <w:sz w:val="24"/>
          <w:szCs w:val="24"/>
        </w:rPr>
        <w:t>’</w:t>
      </w:r>
      <w:proofErr w:type="spellStart"/>
      <w:r>
        <w:rPr>
          <w:rFonts w:ascii="Arial" w:hAnsi="Arial" w:cs="Arial"/>
          <w:spacing w:val="-2"/>
          <w:sz w:val="24"/>
          <w:szCs w:val="24"/>
        </w:rPr>
        <w:t>A</w:t>
      </w:r>
      <w:r>
        <w:rPr>
          <w:rFonts w:ascii="Arial" w:hAnsi="Arial" w:cs="Arial"/>
          <w:spacing w:val="-1"/>
          <w:sz w:val="24"/>
          <w:szCs w:val="24"/>
        </w:rPr>
        <w:t>n</w:t>
      </w:r>
      <w:r>
        <w:rPr>
          <w:rFonts w:ascii="Arial" w:hAnsi="Arial" w:cs="Arial"/>
          <w:spacing w:val="-3"/>
          <w:sz w:val="24"/>
          <w:szCs w:val="24"/>
        </w:rPr>
        <w:t>a</w:t>
      </w:r>
      <w:r>
        <w:rPr>
          <w:rFonts w:ascii="Arial" w:hAnsi="Arial" w:cs="Arial"/>
          <w:sz w:val="24"/>
          <w:szCs w:val="24"/>
        </w:rPr>
        <w:t>c</w:t>
      </w:r>
      <w:proofErr w:type="spellEnd"/>
      <w:r>
        <w:rPr>
          <w:rFonts w:ascii="Arial" w:hAnsi="Arial" w:cs="Arial"/>
          <w:sz w:val="24"/>
          <w:szCs w:val="24"/>
        </w:rPr>
        <w:t>,</w:t>
      </w:r>
      <w:r>
        <w:rPr>
          <w:rFonts w:ascii="Arial" w:hAnsi="Arial" w:cs="Arial"/>
          <w:spacing w:val="6"/>
          <w:sz w:val="24"/>
          <w:szCs w:val="24"/>
        </w:rPr>
        <w:t xml:space="preserve"> </w:t>
      </w:r>
      <w:r>
        <w:rPr>
          <w:rFonts w:ascii="Arial" w:hAnsi="Arial" w:cs="Arial"/>
          <w:sz w:val="24"/>
          <w:szCs w:val="24"/>
        </w:rPr>
        <w:t>per</w:t>
      </w:r>
      <w:r>
        <w:rPr>
          <w:rFonts w:ascii="Arial" w:hAnsi="Arial" w:cs="Arial"/>
          <w:w w:val="118"/>
          <w:sz w:val="24"/>
          <w:szCs w:val="24"/>
        </w:rPr>
        <w:t xml:space="preserve"> </w:t>
      </w:r>
      <w:r>
        <w:rPr>
          <w:rFonts w:ascii="Arial" w:hAnsi="Arial" w:cs="Arial"/>
          <w:spacing w:val="1"/>
          <w:sz w:val="24"/>
          <w:szCs w:val="24"/>
        </w:rPr>
        <w:t>l</w:t>
      </w:r>
      <w:r>
        <w:rPr>
          <w:rFonts w:ascii="Arial" w:hAnsi="Arial" w:cs="Arial"/>
          <w:sz w:val="24"/>
          <w:szCs w:val="24"/>
        </w:rPr>
        <w:t>a</w:t>
      </w:r>
      <w:r>
        <w:rPr>
          <w:rFonts w:ascii="Arial" w:hAnsi="Arial" w:cs="Arial"/>
          <w:spacing w:val="-17"/>
          <w:sz w:val="24"/>
          <w:szCs w:val="24"/>
        </w:rPr>
        <w:t xml:space="preserve"> </w:t>
      </w:r>
      <w:r>
        <w:rPr>
          <w:rFonts w:ascii="Arial" w:hAnsi="Arial" w:cs="Arial"/>
          <w:sz w:val="24"/>
          <w:szCs w:val="24"/>
        </w:rPr>
        <w:t>p</w:t>
      </w:r>
      <w:r>
        <w:rPr>
          <w:rFonts w:ascii="Arial" w:hAnsi="Arial" w:cs="Arial"/>
          <w:spacing w:val="-3"/>
          <w:sz w:val="24"/>
          <w:szCs w:val="24"/>
        </w:rPr>
        <w:t>a</w:t>
      </w:r>
      <w:r>
        <w:rPr>
          <w:rFonts w:ascii="Arial" w:hAnsi="Arial" w:cs="Arial"/>
          <w:sz w:val="24"/>
          <w:szCs w:val="24"/>
        </w:rPr>
        <w:t>rtec</w:t>
      </w:r>
      <w:r>
        <w:rPr>
          <w:rFonts w:ascii="Arial" w:hAnsi="Arial" w:cs="Arial"/>
          <w:spacing w:val="1"/>
          <w:sz w:val="24"/>
          <w:szCs w:val="24"/>
        </w:rPr>
        <w:t>i</w:t>
      </w:r>
      <w:r>
        <w:rPr>
          <w:rFonts w:ascii="Arial" w:hAnsi="Arial" w:cs="Arial"/>
          <w:sz w:val="24"/>
          <w:szCs w:val="24"/>
        </w:rPr>
        <w:t>p</w:t>
      </w:r>
      <w:r>
        <w:rPr>
          <w:rFonts w:ascii="Arial" w:hAnsi="Arial" w:cs="Arial"/>
          <w:spacing w:val="-3"/>
          <w:sz w:val="24"/>
          <w:szCs w:val="24"/>
        </w:rPr>
        <w:t>a</w:t>
      </w:r>
      <w:r>
        <w:rPr>
          <w:rFonts w:ascii="Arial" w:hAnsi="Arial" w:cs="Arial"/>
          <w:spacing w:val="-2"/>
          <w:sz w:val="24"/>
          <w:szCs w:val="24"/>
        </w:rPr>
        <w:t>z</w:t>
      </w:r>
      <w:r>
        <w:rPr>
          <w:rFonts w:ascii="Arial" w:hAnsi="Arial" w:cs="Arial"/>
          <w:spacing w:val="1"/>
          <w:sz w:val="24"/>
          <w:szCs w:val="24"/>
        </w:rPr>
        <w:t>io</w:t>
      </w:r>
      <w:r>
        <w:rPr>
          <w:rFonts w:ascii="Arial" w:hAnsi="Arial" w:cs="Arial"/>
          <w:spacing w:val="-1"/>
          <w:sz w:val="24"/>
          <w:szCs w:val="24"/>
        </w:rPr>
        <w:t>n</w:t>
      </w:r>
      <w:r>
        <w:rPr>
          <w:rFonts w:ascii="Arial" w:hAnsi="Arial" w:cs="Arial"/>
          <w:sz w:val="24"/>
          <w:szCs w:val="24"/>
        </w:rPr>
        <w:t>e</w:t>
      </w:r>
      <w:r>
        <w:rPr>
          <w:rFonts w:ascii="Arial" w:hAnsi="Arial" w:cs="Arial"/>
          <w:spacing w:val="-15"/>
          <w:sz w:val="24"/>
          <w:szCs w:val="24"/>
        </w:rPr>
        <w:t xml:space="preserve"> </w:t>
      </w:r>
      <w:r>
        <w:rPr>
          <w:rFonts w:ascii="Arial" w:hAnsi="Arial" w:cs="Arial"/>
          <w:spacing w:val="-3"/>
          <w:sz w:val="24"/>
          <w:szCs w:val="24"/>
        </w:rPr>
        <w:t>a</w:t>
      </w:r>
      <w:r>
        <w:rPr>
          <w:rFonts w:ascii="Arial" w:hAnsi="Arial" w:cs="Arial"/>
          <w:spacing w:val="1"/>
          <w:sz w:val="24"/>
          <w:szCs w:val="24"/>
        </w:rPr>
        <w:t>ll</w:t>
      </w:r>
      <w:r>
        <w:rPr>
          <w:rFonts w:ascii="Arial" w:hAnsi="Arial" w:cs="Arial"/>
          <w:sz w:val="24"/>
          <w:szCs w:val="24"/>
        </w:rPr>
        <w:t>a</w:t>
      </w:r>
      <w:r>
        <w:rPr>
          <w:rFonts w:ascii="Arial" w:hAnsi="Arial" w:cs="Arial"/>
          <w:spacing w:val="-17"/>
          <w:sz w:val="24"/>
          <w:szCs w:val="24"/>
        </w:rPr>
        <w:t xml:space="preserve"> </w:t>
      </w:r>
      <w:r>
        <w:rPr>
          <w:rFonts w:ascii="Arial" w:hAnsi="Arial" w:cs="Arial"/>
          <w:spacing w:val="-1"/>
          <w:sz w:val="24"/>
          <w:szCs w:val="24"/>
        </w:rPr>
        <w:t>g</w:t>
      </w:r>
      <w:r>
        <w:rPr>
          <w:rFonts w:ascii="Arial" w:hAnsi="Arial" w:cs="Arial"/>
          <w:spacing w:val="-3"/>
          <w:sz w:val="24"/>
          <w:szCs w:val="24"/>
        </w:rPr>
        <w:t>a</w:t>
      </w:r>
      <w:r>
        <w:rPr>
          <w:rFonts w:ascii="Arial" w:hAnsi="Arial" w:cs="Arial"/>
          <w:spacing w:val="1"/>
          <w:sz w:val="24"/>
          <w:szCs w:val="24"/>
        </w:rPr>
        <w:t>r</w:t>
      </w:r>
      <w:r>
        <w:rPr>
          <w:rFonts w:ascii="Arial" w:hAnsi="Arial" w:cs="Arial"/>
          <w:sz w:val="24"/>
          <w:szCs w:val="24"/>
        </w:rPr>
        <w:t>a</w:t>
      </w:r>
      <w:r>
        <w:rPr>
          <w:rFonts w:ascii="Arial" w:hAnsi="Arial" w:cs="Arial"/>
          <w:spacing w:val="-16"/>
          <w:sz w:val="24"/>
          <w:szCs w:val="24"/>
        </w:rPr>
        <w:t xml:space="preserve"> </w:t>
      </w:r>
      <w:r>
        <w:rPr>
          <w:rFonts w:ascii="Arial" w:hAnsi="Arial" w:cs="Arial"/>
          <w:sz w:val="24"/>
          <w:szCs w:val="24"/>
        </w:rPr>
        <w:t>c</w:t>
      </w:r>
      <w:r>
        <w:rPr>
          <w:rFonts w:ascii="Arial" w:hAnsi="Arial" w:cs="Arial"/>
          <w:spacing w:val="-1"/>
          <w:sz w:val="24"/>
          <w:szCs w:val="24"/>
        </w:rPr>
        <w:t>h</w:t>
      </w:r>
      <w:r>
        <w:rPr>
          <w:rFonts w:ascii="Arial" w:hAnsi="Arial" w:cs="Arial"/>
          <w:sz w:val="24"/>
          <w:szCs w:val="24"/>
        </w:rPr>
        <w:t>e</w:t>
      </w:r>
      <w:r>
        <w:rPr>
          <w:rFonts w:ascii="Arial" w:hAnsi="Arial" w:cs="Arial"/>
          <w:spacing w:val="-15"/>
          <w:sz w:val="24"/>
          <w:szCs w:val="24"/>
        </w:rPr>
        <w:t xml:space="preserve"> </w:t>
      </w:r>
      <w:r>
        <w:rPr>
          <w:rFonts w:ascii="Arial" w:hAnsi="Arial" w:cs="Arial"/>
          <w:spacing w:val="-3"/>
          <w:sz w:val="24"/>
          <w:szCs w:val="24"/>
        </w:rPr>
        <w:t>a</w:t>
      </w:r>
      <w:r>
        <w:rPr>
          <w:rFonts w:ascii="Arial" w:hAnsi="Arial" w:cs="Arial"/>
          <w:spacing w:val="1"/>
          <w:sz w:val="24"/>
          <w:szCs w:val="24"/>
        </w:rPr>
        <w:t>ll</w:t>
      </w:r>
      <w:r>
        <w:rPr>
          <w:rFonts w:ascii="Arial" w:hAnsi="Arial" w:cs="Arial"/>
          <w:sz w:val="24"/>
          <w:szCs w:val="24"/>
        </w:rPr>
        <w:t>e</w:t>
      </w:r>
      <w:r>
        <w:rPr>
          <w:rFonts w:ascii="Arial" w:hAnsi="Arial" w:cs="Arial"/>
          <w:spacing w:val="-1"/>
          <w:sz w:val="24"/>
          <w:szCs w:val="24"/>
        </w:rPr>
        <w:t>g</w:t>
      </w:r>
      <w:r>
        <w:rPr>
          <w:rFonts w:ascii="Arial" w:hAnsi="Arial" w:cs="Arial"/>
          <w:sz w:val="24"/>
          <w:szCs w:val="24"/>
        </w:rPr>
        <w:t>a;</w:t>
      </w:r>
    </w:p>
    <w:p w:rsidR="00115E03" w:rsidRDefault="00115E03" w:rsidP="00381EDB">
      <w:pPr>
        <w:pStyle w:val="Paragrafoelenco"/>
        <w:widowControl/>
        <w:numPr>
          <w:ilvl w:val="0"/>
          <w:numId w:val="6"/>
        </w:numPr>
        <w:tabs>
          <w:tab w:val="left" w:pos="142"/>
        </w:tabs>
        <w:autoSpaceDE/>
        <w:spacing w:after="200" w:line="276" w:lineRule="auto"/>
        <w:jc w:val="both"/>
        <w:rPr>
          <w:rFonts w:ascii="Arial" w:hAnsi="Arial" w:cs="Arial"/>
          <w:sz w:val="24"/>
          <w:szCs w:val="24"/>
        </w:rPr>
      </w:pPr>
      <w:r>
        <w:rPr>
          <w:rFonts w:ascii="Arial" w:hAnsi="Arial" w:cs="Arial"/>
          <w:sz w:val="24"/>
          <w:szCs w:val="24"/>
        </w:rPr>
        <w:t>oppure:</w:t>
      </w:r>
    </w:p>
    <w:p w:rsidR="00115E03" w:rsidRDefault="00115E03">
      <w:pPr>
        <w:pStyle w:val="Paragrafoelenco"/>
        <w:widowControl/>
        <w:tabs>
          <w:tab w:val="left" w:pos="142"/>
        </w:tabs>
        <w:autoSpaceDE/>
        <w:spacing w:after="200" w:line="276" w:lineRule="auto"/>
        <w:ind w:left="0"/>
        <w:jc w:val="both"/>
        <w:rPr>
          <w:rFonts w:ascii="Arial" w:hAnsi="Arial" w:cs="Arial"/>
          <w:sz w:val="24"/>
          <w:szCs w:val="24"/>
        </w:rPr>
      </w:pPr>
      <w:r>
        <w:rPr>
          <w:rFonts w:ascii="Arial" w:hAnsi="Arial" w:cs="Arial"/>
          <w:sz w:val="24"/>
          <w:szCs w:val="24"/>
        </w:rPr>
        <w:t>di</w:t>
      </w:r>
      <w:r>
        <w:rPr>
          <w:rFonts w:ascii="Arial" w:hAnsi="Arial" w:cs="Arial"/>
          <w:spacing w:val="30"/>
          <w:sz w:val="24"/>
          <w:szCs w:val="24"/>
        </w:rPr>
        <w:t xml:space="preserve"> </w:t>
      </w:r>
      <w:r>
        <w:rPr>
          <w:rFonts w:ascii="Arial" w:hAnsi="Arial" w:cs="Arial"/>
          <w:sz w:val="24"/>
          <w:szCs w:val="24"/>
        </w:rPr>
        <w:t>t</w:t>
      </w:r>
      <w:r>
        <w:rPr>
          <w:rFonts w:ascii="Arial" w:hAnsi="Arial" w:cs="Arial"/>
          <w:spacing w:val="-2"/>
          <w:sz w:val="24"/>
          <w:szCs w:val="24"/>
        </w:rPr>
        <w:t>r</w:t>
      </w:r>
      <w:r>
        <w:rPr>
          <w:rFonts w:ascii="Arial" w:hAnsi="Arial" w:cs="Arial"/>
          <w:spacing w:val="1"/>
          <w:sz w:val="24"/>
          <w:szCs w:val="24"/>
        </w:rPr>
        <w:t>o</w:t>
      </w:r>
      <w:r>
        <w:rPr>
          <w:rFonts w:ascii="Arial" w:hAnsi="Arial" w:cs="Arial"/>
          <w:spacing w:val="-2"/>
          <w:sz w:val="24"/>
          <w:szCs w:val="24"/>
        </w:rPr>
        <w:t>v</w:t>
      </w:r>
      <w:r>
        <w:rPr>
          <w:rFonts w:ascii="Arial" w:hAnsi="Arial" w:cs="Arial"/>
          <w:spacing w:val="-3"/>
          <w:sz w:val="24"/>
          <w:szCs w:val="24"/>
        </w:rPr>
        <w:t>a</w:t>
      </w:r>
      <w:r>
        <w:rPr>
          <w:rFonts w:ascii="Arial" w:hAnsi="Arial" w:cs="Arial"/>
          <w:sz w:val="24"/>
          <w:szCs w:val="24"/>
        </w:rPr>
        <w:t>r</w:t>
      </w:r>
      <w:r>
        <w:rPr>
          <w:rFonts w:ascii="Arial" w:hAnsi="Arial" w:cs="Arial"/>
          <w:spacing w:val="-2"/>
          <w:sz w:val="24"/>
          <w:szCs w:val="24"/>
        </w:rPr>
        <w:t>s</w:t>
      </w:r>
      <w:r>
        <w:rPr>
          <w:rFonts w:ascii="Arial" w:hAnsi="Arial" w:cs="Arial"/>
          <w:sz w:val="24"/>
          <w:szCs w:val="24"/>
        </w:rPr>
        <w:t>i</w:t>
      </w:r>
      <w:r>
        <w:rPr>
          <w:rFonts w:ascii="Arial" w:hAnsi="Arial" w:cs="Arial"/>
          <w:spacing w:val="30"/>
          <w:sz w:val="24"/>
          <w:szCs w:val="24"/>
        </w:rPr>
        <w:t xml:space="preserve"> </w:t>
      </w:r>
      <w:r>
        <w:rPr>
          <w:rFonts w:ascii="Arial" w:hAnsi="Arial" w:cs="Arial"/>
          <w:spacing w:val="1"/>
          <w:sz w:val="24"/>
          <w:szCs w:val="24"/>
        </w:rPr>
        <w:t>i</w:t>
      </w:r>
      <w:r>
        <w:rPr>
          <w:rFonts w:ascii="Arial" w:hAnsi="Arial" w:cs="Arial"/>
          <w:sz w:val="24"/>
          <w:szCs w:val="24"/>
        </w:rPr>
        <w:t>n</w:t>
      </w:r>
      <w:r>
        <w:rPr>
          <w:rFonts w:ascii="Arial" w:hAnsi="Arial" w:cs="Arial"/>
          <w:spacing w:val="28"/>
          <w:sz w:val="24"/>
          <w:szCs w:val="24"/>
        </w:rPr>
        <w:t xml:space="preserve"> </w:t>
      </w:r>
      <w:r>
        <w:rPr>
          <w:rFonts w:ascii="Arial" w:hAnsi="Arial" w:cs="Arial"/>
          <w:spacing w:val="-2"/>
          <w:sz w:val="24"/>
          <w:szCs w:val="24"/>
        </w:rPr>
        <w:t>s</w:t>
      </w:r>
      <w:r>
        <w:rPr>
          <w:rFonts w:ascii="Arial" w:hAnsi="Arial" w:cs="Arial"/>
          <w:spacing w:val="1"/>
          <w:sz w:val="24"/>
          <w:szCs w:val="24"/>
        </w:rPr>
        <w:t>i</w:t>
      </w:r>
      <w:r>
        <w:rPr>
          <w:rFonts w:ascii="Arial" w:hAnsi="Arial" w:cs="Arial"/>
          <w:sz w:val="24"/>
          <w:szCs w:val="24"/>
        </w:rPr>
        <w:t>tu</w:t>
      </w:r>
      <w:r>
        <w:rPr>
          <w:rFonts w:ascii="Arial" w:hAnsi="Arial" w:cs="Arial"/>
          <w:spacing w:val="-2"/>
          <w:sz w:val="24"/>
          <w:szCs w:val="24"/>
        </w:rPr>
        <w:t>az</w:t>
      </w:r>
      <w:r>
        <w:rPr>
          <w:rFonts w:ascii="Arial" w:hAnsi="Arial" w:cs="Arial"/>
          <w:spacing w:val="1"/>
          <w:sz w:val="24"/>
          <w:szCs w:val="24"/>
        </w:rPr>
        <w:t>io</w:t>
      </w:r>
      <w:r>
        <w:rPr>
          <w:rFonts w:ascii="Arial" w:hAnsi="Arial" w:cs="Arial"/>
          <w:spacing w:val="-1"/>
          <w:sz w:val="24"/>
          <w:szCs w:val="24"/>
        </w:rPr>
        <w:t>n</w:t>
      </w:r>
      <w:r>
        <w:rPr>
          <w:rFonts w:ascii="Arial" w:hAnsi="Arial" w:cs="Arial"/>
          <w:sz w:val="24"/>
          <w:szCs w:val="24"/>
        </w:rPr>
        <w:t>e</w:t>
      </w:r>
      <w:r>
        <w:rPr>
          <w:rFonts w:ascii="Arial" w:hAnsi="Arial" w:cs="Arial"/>
          <w:spacing w:val="28"/>
          <w:sz w:val="24"/>
          <w:szCs w:val="24"/>
        </w:rPr>
        <w:t xml:space="preserve"> </w:t>
      </w:r>
      <w:r>
        <w:rPr>
          <w:rFonts w:ascii="Arial" w:hAnsi="Arial" w:cs="Arial"/>
          <w:sz w:val="24"/>
          <w:szCs w:val="24"/>
        </w:rPr>
        <w:t>di</w:t>
      </w:r>
      <w:r>
        <w:rPr>
          <w:rFonts w:ascii="Arial" w:hAnsi="Arial" w:cs="Arial"/>
          <w:spacing w:val="28"/>
          <w:sz w:val="24"/>
          <w:szCs w:val="24"/>
        </w:rPr>
        <w:t xml:space="preserve"> </w:t>
      </w:r>
      <w:r>
        <w:rPr>
          <w:rFonts w:ascii="Arial" w:hAnsi="Arial" w:cs="Arial"/>
          <w:sz w:val="24"/>
          <w:szCs w:val="24"/>
        </w:rPr>
        <w:t>f</w:t>
      </w:r>
      <w:r>
        <w:rPr>
          <w:rFonts w:ascii="Arial" w:hAnsi="Arial" w:cs="Arial"/>
          <w:spacing w:val="-3"/>
          <w:sz w:val="24"/>
          <w:szCs w:val="24"/>
        </w:rPr>
        <w:t>a</w:t>
      </w:r>
      <w:r>
        <w:rPr>
          <w:rFonts w:ascii="Arial" w:hAnsi="Arial" w:cs="Arial"/>
          <w:spacing w:val="-1"/>
          <w:sz w:val="24"/>
          <w:szCs w:val="24"/>
        </w:rPr>
        <w:t>ll</w:t>
      </w:r>
      <w:r>
        <w:rPr>
          <w:rFonts w:ascii="Arial" w:hAnsi="Arial" w:cs="Arial"/>
          <w:spacing w:val="1"/>
          <w:sz w:val="24"/>
          <w:szCs w:val="24"/>
        </w:rPr>
        <w:t>i</w:t>
      </w:r>
      <w:r>
        <w:rPr>
          <w:rFonts w:ascii="Arial" w:hAnsi="Arial" w:cs="Arial"/>
          <w:spacing w:val="-1"/>
          <w:sz w:val="24"/>
          <w:szCs w:val="24"/>
        </w:rPr>
        <w:t>m</w:t>
      </w:r>
      <w:r>
        <w:rPr>
          <w:rFonts w:ascii="Arial" w:hAnsi="Arial" w:cs="Arial"/>
          <w:sz w:val="24"/>
          <w:szCs w:val="24"/>
        </w:rPr>
        <w:t>e</w:t>
      </w:r>
      <w:r>
        <w:rPr>
          <w:rFonts w:ascii="Arial" w:hAnsi="Arial" w:cs="Arial"/>
          <w:spacing w:val="-1"/>
          <w:sz w:val="24"/>
          <w:szCs w:val="24"/>
        </w:rPr>
        <w:t>n</w:t>
      </w:r>
      <w:r>
        <w:rPr>
          <w:rFonts w:ascii="Arial" w:hAnsi="Arial" w:cs="Arial"/>
          <w:sz w:val="24"/>
          <w:szCs w:val="24"/>
        </w:rPr>
        <w:t>to</w:t>
      </w:r>
      <w:r>
        <w:rPr>
          <w:rFonts w:ascii="Arial" w:hAnsi="Arial" w:cs="Arial"/>
          <w:spacing w:val="30"/>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z w:val="24"/>
          <w:szCs w:val="24"/>
        </w:rPr>
        <w:t>n</w:t>
      </w:r>
      <w:r>
        <w:rPr>
          <w:rFonts w:ascii="Arial" w:hAnsi="Arial" w:cs="Arial"/>
          <w:spacing w:val="28"/>
          <w:sz w:val="24"/>
          <w:szCs w:val="24"/>
        </w:rPr>
        <w:t xml:space="preserve"> </w:t>
      </w:r>
      <w:r>
        <w:rPr>
          <w:rFonts w:ascii="Arial" w:hAnsi="Arial" w:cs="Arial"/>
          <w:spacing w:val="-3"/>
          <w:sz w:val="24"/>
          <w:szCs w:val="24"/>
        </w:rPr>
        <w:t>a</w:t>
      </w:r>
      <w:r>
        <w:rPr>
          <w:rFonts w:ascii="Arial" w:hAnsi="Arial" w:cs="Arial"/>
          <w:sz w:val="24"/>
          <w:szCs w:val="24"/>
        </w:rPr>
        <w:t>utor</w:t>
      </w:r>
      <w:r>
        <w:rPr>
          <w:rFonts w:ascii="Arial" w:hAnsi="Arial" w:cs="Arial"/>
          <w:spacing w:val="1"/>
          <w:sz w:val="24"/>
          <w:szCs w:val="24"/>
        </w:rPr>
        <w:t>i</w:t>
      </w:r>
      <w:r>
        <w:rPr>
          <w:rFonts w:ascii="Arial" w:hAnsi="Arial" w:cs="Arial"/>
          <w:spacing w:val="-5"/>
          <w:sz w:val="24"/>
          <w:szCs w:val="24"/>
        </w:rPr>
        <w:t>z</w:t>
      </w:r>
      <w:r>
        <w:rPr>
          <w:rFonts w:ascii="Arial" w:hAnsi="Arial" w:cs="Arial"/>
          <w:spacing w:val="-2"/>
          <w:sz w:val="24"/>
          <w:szCs w:val="24"/>
        </w:rPr>
        <w:t>z</w:t>
      </w:r>
      <w:r>
        <w:rPr>
          <w:rFonts w:ascii="Arial" w:hAnsi="Arial" w:cs="Arial"/>
          <w:spacing w:val="1"/>
          <w:sz w:val="24"/>
          <w:szCs w:val="24"/>
        </w:rPr>
        <w:t>a</w:t>
      </w:r>
      <w:r>
        <w:rPr>
          <w:rFonts w:ascii="Arial" w:hAnsi="Arial" w:cs="Arial"/>
          <w:spacing w:val="-2"/>
          <w:sz w:val="24"/>
          <w:szCs w:val="24"/>
        </w:rPr>
        <w:t>z</w:t>
      </w:r>
      <w:r>
        <w:rPr>
          <w:rFonts w:ascii="Arial" w:hAnsi="Arial" w:cs="Arial"/>
          <w:spacing w:val="1"/>
          <w:sz w:val="24"/>
          <w:szCs w:val="24"/>
        </w:rPr>
        <w:t>io</w:t>
      </w:r>
      <w:r>
        <w:rPr>
          <w:rFonts w:ascii="Arial" w:hAnsi="Arial" w:cs="Arial"/>
          <w:spacing w:val="-1"/>
          <w:sz w:val="24"/>
          <w:szCs w:val="24"/>
        </w:rPr>
        <w:t>n</w:t>
      </w:r>
      <w:r>
        <w:rPr>
          <w:rFonts w:ascii="Arial" w:hAnsi="Arial" w:cs="Arial"/>
          <w:sz w:val="24"/>
          <w:szCs w:val="24"/>
        </w:rPr>
        <w:t>e</w:t>
      </w:r>
      <w:r>
        <w:rPr>
          <w:rFonts w:ascii="Arial" w:hAnsi="Arial" w:cs="Arial"/>
          <w:spacing w:val="29"/>
          <w:sz w:val="24"/>
          <w:szCs w:val="24"/>
        </w:rPr>
        <w:t xml:space="preserve"> </w:t>
      </w:r>
      <w:r>
        <w:rPr>
          <w:rFonts w:ascii="Arial" w:hAnsi="Arial" w:cs="Arial"/>
          <w:spacing w:val="-3"/>
          <w:sz w:val="24"/>
          <w:szCs w:val="24"/>
        </w:rPr>
        <w:t>a</w:t>
      </w:r>
      <w:r>
        <w:rPr>
          <w:rFonts w:ascii="Arial" w:hAnsi="Arial" w:cs="Arial"/>
          <w:spacing w:val="1"/>
          <w:sz w:val="24"/>
          <w:szCs w:val="24"/>
        </w:rPr>
        <w:t>ll</w:t>
      </w:r>
      <w:r>
        <w:rPr>
          <w:rFonts w:ascii="Arial" w:hAnsi="Arial" w:cs="Arial"/>
          <w:sz w:val="24"/>
          <w:szCs w:val="24"/>
        </w:rPr>
        <w:t>’e</w:t>
      </w:r>
      <w:r>
        <w:rPr>
          <w:rFonts w:ascii="Arial" w:hAnsi="Arial" w:cs="Arial"/>
          <w:spacing w:val="-2"/>
          <w:sz w:val="24"/>
          <w:szCs w:val="24"/>
        </w:rPr>
        <w:t>s</w:t>
      </w:r>
      <w:r>
        <w:rPr>
          <w:rFonts w:ascii="Arial" w:hAnsi="Arial" w:cs="Arial"/>
          <w:sz w:val="24"/>
          <w:szCs w:val="24"/>
        </w:rPr>
        <w:t>er</w:t>
      </w:r>
      <w:r>
        <w:rPr>
          <w:rFonts w:ascii="Arial" w:hAnsi="Arial" w:cs="Arial"/>
          <w:spacing w:val="-3"/>
          <w:sz w:val="24"/>
          <w:szCs w:val="24"/>
        </w:rPr>
        <w:t>c</w:t>
      </w:r>
      <w:r>
        <w:rPr>
          <w:rFonts w:ascii="Arial" w:hAnsi="Arial" w:cs="Arial"/>
          <w:spacing w:val="1"/>
          <w:sz w:val="24"/>
          <w:szCs w:val="24"/>
        </w:rPr>
        <w:t>i</w:t>
      </w:r>
      <w:r>
        <w:rPr>
          <w:rFonts w:ascii="Arial" w:hAnsi="Arial" w:cs="Arial"/>
          <w:spacing w:val="-2"/>
          <w:sz w:val="24"/>
          <w:szCs w:val="24"/>
        </w:rPr>
        <w:t>z</w:t>
      </w:r>
      <w:r>
        <w:rPr>
          <w:rFonts w:ascii="Arial" w:hAnsi="Arial" w:cs="Arial"/>
          <w:spacing w:val="1"/>
          <w:sz w:val="24"/>
          <w:szCs w:val="24"/>
        </w:rPr>
        <w:t>i</w:t>
      </w:r>
      <w:r>
        <w:rPr>
          <w:rFonts w:ascii="Arial" w:hAnsi="Arial" w:cs="Arial"/>
          <w:sz w:val="24"/>
          <w:szCs w:val="24"/>
        </w:rPr>
        <w:t>o</w:t>
      </w:r>
      <w:r>
        <w:rPr>
          <w:rFonts w:ascii="Arial" w:hAnsi="Arial" w:cs="Arial"/>
          <w:spacing w:val="27"/>
          <w:sz w:val="24"/>
          <w:szCs w:val="24"/>
        </w:rPr>
        <w:t xml:space="preserve"> </w:t>
      </w:r>
      <w:r>
        <w:rPr>
          <w:rFonts w:ascii="Arial" w:hAnsi="Arial" w:cs="Arial"/>
          <w:sz w:val="24"/>
          <w:szCs w:val="24"/>
        </w:rPr>
        <w:t>pr</w:t>
      </w:r>
      <w:r>
        <w:rPr>
          <w:rFonts w:ascii="Arial" w:hAnsi="Arial" w:cs="Arial"/>
          <w:spacing w:val="1"/>
          <w:sz w:val="24"/>
          <w:szCs w:val="24"/>
        </w:rPr>
        <w:t>o</w:t>
      </w:r>
      <w:r>
        <w:rPr>
          <w:rFonts w:ascii="Arial" w:hAnsi="Arial" w:cs="Arial"/>
          <w:spacing w:val="-2"/>
          <w:sz w:val="24"/>
          <w:szCs w:val="24"/>
        </w:rPr>
        <w:t>vv</w:t>
      </w:r>
      <w:r>
        <w:rPr>
          <w:rFonts w:ascii="Arial" w:hAnsi="Arial" w:cs="Arial"/>
          <w:spacing w:val="1"/>
          <w:sz w:val="24"/>
          <w:szCs w:val="24"/>
        </w:rPr>
        <w:t>i</w:t>
      </w:r>
      <w:r>
        <w:rPr>
          <w:rFonts w:ascii="Arial" w:hAnsi="Arial" w:cs="Arial"/>
          <w:spacing w:val="-2"/>
          <w:sz w:val="24"/>
          <w:szCs w:val="24"/>
        </w:rPr>
        <w:t>s</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i</w:t>
      </w:r>
      <w:r>
        <w:rPr>
          <w:rFonts w:ascii="Arial" w:hAnsi="Arial" w:cs="Arial"/>
          <w:sz w:val="24"/>
          <w:szCs w:val="24"/>
        </w:rPr>
        <w:t>o</w:t>
      </w:r>
      <w:r>
        <w:rPr>
          <w:rFonts w:ascii="Arial" w:hAnsi="Arial" w:cs="Arial"/>
          <w:spacing w:val="30"/>
          <w:sz w:val="24"/>
          <w:szCs w:val="24"/>
        </w:rPr>
        <w:t xml:space="preserve"> </w:t>
      </w:r>
      <w:r>
        <w:rPr>
          <w:rFonts w:ascii="Arial" w:hAnsi="Arial" w:cs="Arial"/>
          <w:spacing w:val="-1"/>
          <w:sz w:val="24"/>
          <w:szCs w:val="24"/>
        </w:rPr>
        <w:t>g</w:t>
      </w:r>
      <w:r>
        <w:rPr>
          <w:rFonts w:ascii="Arial" w:hAnsi="Arial" w:cs="Arial"/>
          <w:spacing w:val="1"/>
          <w:sz w:val="24"/>
          <w:szCs w:val="24"/>
        </w:rPr>
        <w:t>i</w:t>
      </w:r>
      <w:r>
        <w:rPr>
          <w:rFonts w:ascii="Arial" w:hAnsi="Arial" w:cs="Arial"/>
          <w:sz w:val="24"/>
          <w:szCs w:val="24"/>
        </w:rPr>
        <w:t>u</w:t>
      </w:r>
      <w:r>
        <w:rPr>
          <w:rFonts w:ascii="Arial" w:hAnsi="Arial" w:cs="Arial"/>
          <w:spacing w:val="-2"/>
          <w:sz w:val="24"/>
          <w:szCs w:val="24"/>
        </w:rPr>
        <w:t>s</w:t>
      </w:r>
      <w:r>
        <w:rPr>
          <w:rFonts w:ascii="Arial" w:hAnsi="Arial" w:cs="Arial"/>
          <w:sz w:val="24"/>
          <w:szCs w:val="24"/>
        </w:rPr>
        <w:t xml:space="preserve">to </w:t>
      </w:r>
      <w:r>
        <w:rPr>
          <w:rFonts w:ascii="Arial" w:hAnsi="Arial" w:cs="Arial"/>
          <w:w w:val="105"/>
          <w:sz w:val="24"/>
          <w:szCs w:val="24"/>
        </w:rPr>
        <w:t xml:space="preserve">decreto </w:t>
      </w:r>
      <w:r>
        <w:rPr>
          <w:rFonts w:ascii="Arial" w:hAnsi="Arial" w:cs="Arial"/>
          <w:spacing w:val="58"/>
          <w:w w:val="105"/>
          <w:sz w:val="24"/>
          <w:szCs w:val="24"/>
        </w:rPr>
        <w:t xml:space="preserve"> </w:t>
      </w:r>
      <w:r>
        <w:rPr>
          <w:rFonts w:ascii="Arial" w:hAnsi="Arial" w:cs="Arial"/>
          <w:w w:val="105"/>
          <w:sz w:val="24"/>
          <w:szCs w:val="24"/>
        </w:rPr>
        <w:t xml:space="preserve">del </w:t>
      </w:r>
      <w:r>
        <w:rPr>
          <w:rFonts w:ascii="Arial" w:hAnsi="Arial" w:cs="Arial"/>
          <w:spacing w:val="57"/>
          <w:w w:val="105"/>
          <w:sz w:val="24"/>
          <w:szCs w:val="24"/>
        </w:rPr>
        <w:t xml:space="preserve"> </w:t>
      </w:r>
      <w:r>
        <w:rPr>
          <w:rFonts w:ascii="Arial" w:hAnsi="Arial" w:cs="Arial"/>
          <w:w w:val="105"/>
          <w:sz w:val="24"/>
          <w:szCs w:val="24"/>
        </w:rPr>
        <w:t>T</w:t>
      </w:r>
      <w:r>
        <w:rPr>
          <w:rFonts w:ascii="Arial" w:hAnsi="Arial" w:cs="Arial"/>
          <w:spacing w:val="-2"/>
          <w:w w:val="105"/>
          <w:sz w:val="24"/>
          <w:szCs w:val="24"/>
        </w:rPr>
        <w:t>r</w:t>
      </w:r>
      <w:r>
        <w:rPr>
          <w:rFonts w:ascii="Arial" w:hAnsi="Arial" w:cs="Arial"/>
          <w:spacing w:val="1"/>
          <w:w w:val="105"/>
          <w:sz w:val="24"/>
          <w:szCs w:val="24"/>
        </w:rPr>
        <w:t>i</w:t>
      </w:r>
      <w:r>
        <w:rPr>
          <w:rFonts w:ascii="Arial" w:hAnsi="Arial" w:cs="Arial"/>
          <w:spacing w:val="-4"/>
          <w:w w:val="105"/>
          <w:sz w:val="24"/>
          <w:szCs w:val="24"/>
        </w:rPr>
        <w:t>b</w:t>
      </w:r>
      <w:r>
        <w:rPr>
          <w:rFonts w:ascii="Arial" w:hAnsi="Arial" w:cs="Arial"/>
          <w:w w:val="105"/>
          <w:sz w:val="24"/>
          <w:szCs w:val="24"/>
        </w:rPr>
        <w:t>u</w:t>
      </w:r>
      <w:r>
        <w:rPr>
          <w:rFonts w:ascii="Arial" w:hAnsi="Arial" w:cs="Arial"/>
          <w:spacing w:val="1"/>
          <w:w w:val="105"/>
          <w:sz w:val="24"/>
          <w:szCs w:val="24"/>
        </w:rPr>
        <w:t>n</w:t>
      </w:r>
      <w:r>
        <w:rPr>
          <w:rFonts w:ascii="Arial" w:hAnsi="Arial" w:cs="Arial"/>
          <w:spacing w:val="-3"/>
          <w:w w:val="105"/>
          <w:sz w:val="24"/>
          <w:szCs w:val="24"/>
        </w:rPr>
        <w:t>a</w:t>
      </w:r>
      <w:r>
        <w:rPr>
          <w:rFonts w:ascii="Arial" w:hAnsi="Arial" w:cs="Arial"/>
          <w:spacing w:val="1"/>
          <w:w w:val="105"/>
          <w:sz w:val="24"/>
          <w:szCs w:val="24"/>
        </w:rPr>
        <w:t>l</w:t>
      </w:r>
      <w:r>
        <w:rPr>
          <w:rFonts w:ascii="Arial" w:hAnsi="Arial" w:cs="Arial"/>
          <w:w w:val="105"/>
          <w:sz w:val="24"/>
          <w:szCs w:val="24"/>
        </w:rPr>
        <w:t xml:space="preserve">e </w:t>
      </w:r>
      <w:r>
        <w:rPr>
          <w:rFonts w:ascii="Arial" w:hAnsi="Arial" w:cs="Arial"/>
          <w:spacing w:val="56"/>
          <w:w w:val="105"/>
          <w:sz w:val="24"/>
          <w:szCs w:val="24"/>
        </w:rPr>
        <w:t xml:space="preserve"> </w:t>
      </w:r>
      <w:r>
        <w:rPr>
          <w:rFonts w:ascii="Arial" w:hAnsi="Arial" w:cs="Arial"/>
          <w:w w:val="105"/>
          <w:sz w:val="24"/>
          <w:szCs w:val="24"/>
        </w:rPr>
        <w:t>di</w:t>
      </w:r>
      <w:r>
        <w:rPr>
          <w:rFonts w:ascii="Arial" w:hAnsi="Arial" w:cs="Arial"/>
          <w:sz w:val="24"/>
          <w:szCs w:val="24"/>
        </w:rPr>
        <w:t xml:space="preserve">  </w:t>
      </w:r>
      <w:r>
        <w:rPr>
          <w:rFonts w:ascii="Arial" w:hAnsi="Arial" w:cs="Arial"/>
          <w:spacing w:val="27"/>
          <w:sz w:val="24"/>
          <w:szCs w:val="24"/>
        </w:rPr>
        <w:t>…..........................</w:t>
      </w:r>
      <w:r>
        <w:rPr>
          <w:rFonts w:ascii="Arial" w:hAnsi="Arial" w:cs="Arial"/>
          <w:w w:val="105"/>
          <w:sz w:val="24"/>
          <w:szCs w:val="24"/>
        </w:rPr>
        <w:t>de</w:t>
      </w:r>
      <w:r>
        <w:rPr>
          <w:rFonts w:ascii="Arial" w:hAnsi="Arial" w:cs="Arial"/>
          <w:spacing w:val="1"/>
          <w:w w:val="105"/>
          <w:sz w:val="24"/>
          <w:szCs w:val="24"/>
        </w:rPr>
        <w:t xml:space="preserve">l </w:t>
      </w:r>
      <w:r>
        <w:rPr>
          <w:rFonts w:ascii="Arial" w:hAnsi="Arial" w:cs="Arial"/>
          <w:spacing w:val="27"/>
          <w:sz w:val="24"/>
          <w:szCs w:val="24"/>
        </w:rPr>
        <w:t xml:space="preserve">….......................... </w:t>
      </w:r>
      <w:r>
        <w:rPr>
          <w:rFonts w:ascii="Arial" w:hAnsi="Arial" w:cs="Arial"/>
          <w:w w:val="95"/>
          <w:sz w:val="24"/>
          <w:szCs w:val="24"/>
        </w:rPr>
        <w:t xml:space="preserve">e  </w:t>
      </w:r>
      <w:r>
        <w:rPr>
          <w:rFonts w:ascii="Arial" w:hAnsi="Arial" w:cs="Arial"/>
          <w:spacing w:val="27"/>
          <w:w w:val="95"/>
          <w:sz w:val="24"/>
          <w:szCs w:val="24"/>
        </w:rPr>
        <w:t xml:space="preserve"> </w:t>
      </w:r>
      <w:r>
        <w:rPr>
          <w:rFonts w:ascii="Arial" w:hAnsi="Arial" w:cs="Arial"/>
          <w:spacing w:val="-2"/>
          <w:w w:val="95"/>
          <w:sz w:val="24"/>
          <w:szCs w:val="24"/>
        </w:rPr>
        <w:t>d</w:t>
      </w:r>
      <w:r>
        <w:rPr>
          <w:rFonts w:ascii="Arial" w:hAnsi="Arial" w:cs="Arial"/>
          <w:w w:val="95"/>
          <w:sz w:val="24"/>
          <w:szCs w:val="24"/>
        </w:rPr>
        <w:t xml:space="preserve">i </w:t>
      </w:r>
      <w:r w:rsidR="000E0782">
        <w:rPr>
          <w:rFonts w:ascii="Arial" w:hAnsi="Arial" w:cs="Arial"/>
          <w:w w:val="95"/>
          <w:sz w:val="24"/>
          <w:szCs w:val="24"/>
        </w:rPr>
        <w:t>*</w:t>
      </w:r>
      <w:r>
        <w:rPr>
          <w:rFonts w:ascii="Arial" w:hAnsi="Arial" w:cs="Arial"/>
          <w:w w:val="95"/>
          <w:sz w:val="24"/>
          <w:szCs w:val="24"/>
        </w:rPr>
        <w:t xml:space="preserve"> </w:t>
      </w:r>
      <w:r>
        <w:rPr>
          <w:rFonts w:ascii="Arial" w:hAnsi="Arial" w:cs="Arial"/>
          <w:spacing w:val="29"/>
          <w:w w:val="95"/>
          <w:sz w:val="24"/>
          <w:szCs w:val="24"/>
        </w:rPr>
        <w:t xml:space="preserve"> </w:t>
      </w:r>
      <w:r>
        <w:rPr>
          <w:rFonts w:ascii="Arial" w:hAnsi="Arial" w:cs="Arial"/>
          <w:w w:val="95"/>
          <w:sz w:val="24"/>
          <w:szCs w:val="24"/>
        </w:rPr>
        <w:t>e</w:t>
      </w:r>
      <w:r>
        <w:rPr>
          <w:rFonts w:ascii="Arial" w:hAnsi="Arial" w:cs="Arial"/>
          <w:spacing w:val="-2"/>
          <w:w w:val="95"/>
          <w:sz w:val="24"/>
          <w:szCs w:val="24"/>
        </w:rPr>
        <w:t>ss</w:t>
      </w:r>
      <w:r>
        <w:rPr>
          <w:rFonts w:ascii="Arial" w:hAnsi="Arial" w:cs="Arial"/>
          <w:w w:val="95"/>
          <w:sz w:val="24"/>
          <w:szCs w:val="24"/>
        </w:rPr>
        <w:t xml:space="preserve">ere  </w:t>
      </w:r>
      <w:r>
        <w:rPr>
          <w:rFonts w:ascii="Arial" w:hAnsi="Arial" w:cs="Arial"/>
          <w:spacing w:val="28"/>
          <w:w w:val="95"/>
          <w:sz w:val="24"/>
          <w:szCs w:val="24"/>
        </w:rPr>
        <w:t xml:space="preserve"> </w:t>
      </w:r>
      <w:r>
        <w:rPr>
          <w:rFonts w:ascii="Arial" w:hAnsi="Arial" w:cs="Arial"/>
          <w:spacing w:val="1"/>
          <w:w w:val="95"/>
          <w:sz w:val="24"/>
          <w:szCs w:val="24"/>
        </w:rPr>
        <w:t>i</w:t>
      </w:r>
      <w:r>
        <w:rPr>
          <w:rFonts w:ascii="Arial" w:hAnsi="Arial" w:cs="Arial"/>
          <w:w w:val="95"/>
          <w:sz w:val="24"/>
          <w:szCs w:val="24"/>
        </w:rPr>
        <w:t xml:space="preserve">n  </w:t>
      </w:r>
      <w:r>
        <w:rPr>
          <w:rFonts w:ascii="Arial" w:hAnsi="Arial" w:cs="Arial"/>
          <w:spacing w:val="26"/>
          <w:w w:val="95"/>
          <w:sz w:val="24"/>
          <w:szCs w:val="24"/>
        </w:rPr>
        <w:t xml:space="preserve"> </w:t>
      </w:r>
      <w:r>
        <w:rPr>
          <w:rFonts w:ascii="Arial" w:hAnsi="Arial" w:cs="Arial"/>
          <w:w w:val="95"/>
          <w:sz w:val="24"/>
          <w:szCs w:val="24"/>
        </w:rPr>
        <w:t>po</w:t>
      </w:r>
      <w:r>
        <w:rPr>
          <w:rFonts w:ascii="Arial" w:hAnsi="Arial" w:cs="Arial"/>
          <w:spacing w:val="-2"/>
          <w:w w:val="95"/>
          <w:sz w:val="24"/>
          <w:szCs w:val="24"/>
        </w:rPr>
        <w:t>ss</w:t>
      </w:r>
      <w:r>
        <w:rPr>
          <w:rFonts w:ascii="Arial" w:hAnsi="Arial" w:cs="Arial"/>
          <w:w w:val="95"/>
          <w:sz w:val="24"/>
          <w:szCs w:val="24"/>
        </w:rPr>
        <w:t>e</w:t>
      </w:r>
      <w:r>
        <w:rPr>
          <w:rFonts w:ascii="Arial" w:hAnsi="Arial" w:cs="Arial"/>
          <w:spacing w:val="-2"/>
          <w:w w:val="95"/>
          <w:sz w:val="24"/>
          <w:szCs w:val="24"/>
        </w:rPr>
        <w:t>ss</w:t>
      </w:r>
      <w:r>
        <w:rPr>
          <w:rFonts w:ascii="Arial" w:hAnsi="Arial" w:cs="Arial"/>
          <w:w w:val="95"/>
          <w:sz w:val="24"/>
          <w:szCs w:val="24"/>
        </w:rPr>
        <w:t xml:space="preserve">o </w:t>
      </w:r>
      <w:r>
        <w:rPr>
          <w:rFonts w:ascii="Arial" w:hAnsi="Arial" w:cs="Arial"/>
          <w:sz w:val="24"/>
          <w:szCs w:val="24"/>
        </w:rPr>
        <w:t>de</w:t>
      </w:r>
      <w:r>
        <w:rPr>
          <w:rFonts w:ascii="Arial" w:hAnsi="Arial" w:cs="Arial"/>
          <w:spacing w:val="-1"/>
          <w:sz w:val="24"/>
          <w:szCs w:val="24"/>
        </w:rPr>
        <w:t>l</w:t>
      </w:r>
      <w:r>
        <w:rPr>
          <w:rFonts w:ascii="Arial" w:hAnsi="Arial" w:cs="Arial"/>
          <w:spacing w:val="1"/>
          <w:sz w:val="24"/>
          <w:szCs w:val="24"/>
        </w:rPr>
        <w:t>l</w:t>
      </w:r>
      <w:r>
        <w:rPr>
          <w:rFonts w:ascii="Arial" w:hAnsi="Arial" w:cs="Arial"/>
          <w:sz w:val="24"/>
          <w:szCs w:val="24"/>
        </w:rPr>
        <w:t>’</w:t>
      </w:r>
      <w:r>
        <w:rPr>
          <w:rFonts w:ascii="Arial" w:hAnsi="Arial" w:cs="Arial"/>
          <w:spacing w:val="-2"/>
          <w:sz w:val="24"/>
          <w:szCs w:val="24"/>
        </w:rPr>
        <w:t>a</w:t>
      </w:r>
      <w:r>
        <w:rPr>
          <w:rFonts w:ascii="Arial" w:hAnsi="Arial" w:cs="Arial"/>
          <w:sz w:val="24"/>
          <w:szCs w:val="24"/>
        </w:rPr>
        <w:t>utor</w:t>
      </w:r>
      <w:r>
        <w:rPr>
          <w:rFonts w:ascii="Arial" w:hAnsi="Arial" w:cs="Arial"/>
          <w:spacing w:val="1"/>
          <w:sz w:val="24"/>
          <w:szCs w:val="24"/>
        </w:rPr>
        <w:t>i</w:t>
      </w:r>
      <w:r>
        <w:rPr>
          <w:rFonts w:ascii="Arial" w:hAnsi="Arial" w:cs="Arial"/>
          <w:spacing w:val="-2"/>
          <w:sz w:val="24"/>
          <w:szCs w:val="24"/>
        </w:rPr>
        <w:t>zz</w:t>
      </w:r>
      <w:r>
        <w:rPr>
          <w:rFonts w:ascii="Arial" w:hAnsi="Arial" w:cs="Arial"/>
          <w:spacing w:val="1"/>
          <w:sz w:val="24"/>
          <w:szCs w:val="24"/>
        </w:rPr>
        <w:t>a</w:t>
      </w:r>
      <w:r>
        <w:rPr>
          <w:rFonts w:ascii="Arial" w:hAnsi="Arial" w:cs="Arial"/>
          <w:spacing w:val="-2"/>
          <w:sz w:val="24"/>
          <w:szCs w:val="24"/>
        </w:rPr>
        <w:t>z</w:t>
      </w:r>
      <w:r>
        <w:rPr>
          <w:rFonts w:ascii="Arial" w:hAnsi="Arial" w:cs="Arial"/>
          <w:spacing w:val="1"/>
          <w:sz w:val="24"/>
          <w:szCs w:val="24"/>
        </w:rPr>
        <w:t>io</w:t>
      </w:r>
      <w:r>
        <w:rPr>
          <w:rFonts w:ascii="Arial" w:hAnsi="Arial" w:cs="Arial"/>
          <w:spacing w:val="-1"/>
          <w:sz w:val="24"/>
          <w:szCs w:val="24"/>
        </w:rPr>
        <w:t>n</w:t>
      </w:r>
      <w:r>
        <w:rPr>
          <w:rFonts w:ascii="Arial" w:hAnsi="Arial" w:cs="Arial"/>
          <w:sz w:val="24"/>
          <w:szCs w:val="24"/>
        </w:rPr>
        <w:t>e</w:t>
      </w:r>
      <w:r>
        <w:rPr>
          <w:rFonts w:ascii="Arial" w:hAnsi="Arial" w:cs="Arial"/>
          <w:spacing w:val="-3"/>
          <w:sz w:val="24"/>
          <w:szCs w:val="24"/>
        </w:rPr>
        <w:t xml:space="preserve"> </w:t>
      </w:r>
      <w:r>
        <w:rPr>
          <w:rFonts w:ascii="Arial" w:hAnsi="Arial" w:cs="Arial"/>
          <w:sz w:val="24"/>
          <w:szCs w:val="24"/>
        </w:rPr>
        <w:t>del</w:t>
      </w:r>
      <w:r>
        <w:rPr>
          <w:rFonts w:ascii="Arial" w:hAnsi="Arial" w:cs="Arial"/>
          <w:spacing w:val="-1"/>
          <w:sz w:val="24"/>
          <w:szCs w:val="24"/>
        </w:rPr>
        <w:t xml:space="preserve"> </w:t>
      </w:r>
      <w:r>
        <w:rPr>
          <w:rFonts w:ascii="Arial" w:hAnsi="Arial" w:cs="Arial"/>
          <w:spacing w:val="-3"/>
          <w:sz w:val="24"/>
          <w:szCs w:val="24"/>
        </w:rPr>
        <w:t>g</w:t>
      </w:r>
      <w:r>
        <w:rPr>
          <w:rFonts w:ascii="Arial" w:hAnsi="Arial" w:cs="Arial"/>
          <w:spacing w:val="1"/>
          <w:sz w:val="24"/>
          <w:szCs w:val="24"/>
        </w:rPr>
        <w:t>i</w:t>
      </w:r>
      <w:r>
        <w:rPr>
          <w:rFonts w:ascii="Arial" w:hAnsi="Arial" w:cs="Arial"/>
          <w:sz w:val="24"/>
          <w:szCs w:val="24"/>
        </w:rPr>
        <w:t>ud</w:t>
      </w:r>
      <w:r>
        <w:rPr>
          <w:rFonts w:ascii="Arial" w:hAnsi="Arial" w:cs="Arial"/>
          <w:spacing w:val="1"/>
          <w:sz w:val="24"/>
          <w:szCs w:val="24"/>
        </w:rPr>
        <w:t>i</w:t>
      </w:r>
      <w:r>
        <w:rPr>
          <w:rFonts w:ascii="Arial" w:hAnsi="Arial" w:cs="Arial"/>
          <w:sz w:val="24"/>
          <w:szCs w:val="24"/>
        </w:rPr>
        <w:t>c</w:t>
      </w:r>
      <w:r>
        <w:rPr>
          <w:rFonts w:ascii="Arial" w:hAnsi="Arial" w:cs="Arial"/>
          <w:spacing w:val="2"/>
          <w:sz w:val="24"/>
          <w:szCs w:val="24"/>
        </w:rPr>
        <w:t>e</w:t>
      </w:r>
      <w:r>
        <w:rPr>
          <w:rFonts w:ascii="Arial" w:hAnsi="Arial" w:cs="Arial"/>
          <w:sz w:val="24"/>
          <w:szCs w:val="24"/>
        </w:rPr>
        <w:t>,</w:t>
      </w:r>
      <w:r>
        <w:rPr>
          <w:rFonts w:ascii="Arial" w:hAnsi="Arial" w:cs="Arial"/>
          <w:spacing w:val="-2"/>
          <w:sz w:val="24"/>
          <w:szCs w:val="24"/>
        </w:rPr>
        <w:t xml:space="preserve"> s</w:t>
      </w:r>
      <w:r>
        <w:rPr>
          <w:rFonts w:ascii="Arial" w:hAnsi="Arial" w:cs="Arial"/>
          <w:sz w:val="24"/>
          <w:szCs w:val="24"/>
        </w:rPr>
        <w:t>e</w:t>
      </w:r>
      <w:r>
        <w:rPr>
          <w:rFonts w:ascii="Arial" w:hAnsi="Arial" w:cs="Arial"/>
          <w:spacing w:val="-1"/>
          <w:sz w:val="24"/>
          <w:szCs w:val="24"/>
        </w:rPr>
        <w:t>n</w:t>
      </w:r>
      <w:r>
        <w:rPr>
          <w:rFonts w:ascii="Arial" w:hAnsi="Arial" w:cs="Arial"/>
          <w:sz w:val="24"/>
          <w:szCs w:val="24"/>
        </w:rPr>
        <w:t>t</w:t>
      </w:r>
      <w:r>
        <w:rPr>
          <w:rFonts w:ascii="Arial" w:hAnsi="Arial" w:cs="Arial"/>
          <w:spacing w:val="1"/>
          <w:sz w:val="24"/>
          <w:szCs w:val="24"/>
        </w:rPr>
        <w:t>i</w:t>
      </w:r>
      <w:r>
        <w:rPr>
          <w:rFonts w:ascii="Arial" w:hAnsi="Arial" w:cs="Arial"/>
          <w:sz w:val="24"/>
          <w:szCs w:val="24"/>
        </w:rPr>
        <w:t>ta</w:t>
      </w:r>
      <w:r>
        <w:rPr>
          <w:rFonts w:ascii="Arial" w:hAnsi="Arial" w:cs="Arial"/>
          <w:spacing w:val="-4"/>
          <w:sz w:val="24"/>
          <w:szCs w:val="24"/>
        </w:rPr>
        <w:t xml:space="preserve"> </w:t>
      </w:r>
      <w:r>
        <w:rPr>
          <w:rFonts w:ascii="Arial" w:hAnsi="Arial" w:cs="Arial"/>
          <w:spacing w:val="1"/>
          <w:sz w:val="24"/>
          <w:szCs w:val="24"/>
        </w:rPr>
        <w:t>l</w:t>
      </w:r>
      <w:r>
        <w:rPr>
          <w:rFonts w:ascii="Arial" w:hAnsi="Arial" w:cs="Arial"/>
          <w:sz w:val="24"/>
          <w:szCs w:val="24"/>
        </w:rPr>
        <w:t>’</w:t>
      </w:r>
      <w:proofErr w:type="spellStart"/>
      <w:r>
        <w:rPr>
          <w:rFonts w:ascii="Arial" w:hAnsi="Arial" w:cs="Arial"/>
          <w:sz w:val="24"/>
          <w:szCs w:val="24"/>
        </w:rPr>
        <w:t>A</w:t>
      </w:r>
      <w:r>
        <w:rPr>
          <w:rFonts w:ascii="Arial" w:hAnsi="Arial" w:cs="Arial"/>
          <w:spacing w:val="-1"/>
          <w:sz w:val="24"/>
          <w:szCs w:val="24"/>
        </w:rPr>
        <w:t>n</w:t>
      </w:r>
      <w:r>
        <w:rPr>
          <w:rFonts w:ascii="Arial" w:hAnsi="Arial" w:cs="Arial"/>
          <w:spacing w:val="-3"/>
          <w:sz w:val="24"/>
          <w:szCs w:val="24"/>
        </w:rPr>
        <w:t>a</w:t>
      </w:r>
      <w:r>
        <w:rPr>
          <w:rFonts w:ascii="Arial" w:hAnsi="Arial" w:cs="Arial"/>
          <w:sz w:val="24"/>
          <w:szCs w:val="24"/>
        </w:rPr>
        <w:t>c</w:t>
      </w:r>
      <w:proofErr w:type="spellEnd"/>
      <w:r>
        <w:rPr>
          <w:rFonts w:ascii="Arial" w:hAnsi="Arial" w:cs="Arial"/>
          <w:sz w:val="24"/>
          <w:szCs w:val="24"/>
        </w:rPr>
        <w:t>,</w:t>
      </w:r>
      <w:r>
        <w:rPr>
          <w:rFonts w:ascii="Arial" w:hAnsi="Arial" w:cs="Arial"/>
          <w:spacing w:val="-3"/>
          <w:sz w:val="24"/>
          <w:szCs w:val="24"/>
        </w:rPr>
        <w:t xml:space="preserve"> </w:t>
      </w:r>
      <w:r>
        <w:rPr>
          <w:rFonts w:ascii="Arial" w:hAnsi="Arial" w:cs="Arial"/>
          <w:sz w:val="24"/>
          <w:szCs w:val="24"/>
        </w:rPr>
        <w:t>per</w:t>
      </w:r>
      <w:r>
        <w:rPr>
          <w:rFonts w:ascii="Arial" w:hAnsi="Arial" w:cs="Arial"/>
          <w:spacing w:val="-2"/>
          <w:sz w:val="24"/>
          <w:szCs w:val="24"/>
        </w:rPr>
        <w:t xml:space="preserve"> </w:t>
      </w:r>
      <w:r>
        <w:rPr>
          <w:rFonts w:ascii="Arial" w:hAnsi="Arial" w:cs="Arial"/>
          <w:spacing w:val="1"/>
          <w:sz w:val="24"/>
          <w:szCs w:val="24"/>
        </w:rPr>
        <w:t>l</w:t>
      </w:r>
      <w:r>
        <w:rPr>
          <w:rFonts w:ascii="Arial" w:hAnsi="Arial" w:cs="Arial"/>
          <w:sz w:val="24"/>
          <w:szCs w:val="24"/>
        </w:rPr>
        <w:t>a</w:t>
      </w:r>
      <w:r>
        <w:rPr>
          <w:rFonts w:ascii="Arial" w:hAnsi="Arial" w:cs="Arial"/>
          <w:spacing w:val="-4"/>
          <w:sz w:val="24"/>
          <w:szCs w:val="24"/>
        </w:rPr>
        <w:t xml:space="preserve"> </w:t>
      </w:r>
      <w:r>
        <w:rPr>
          <w:rFonts w:ascii="Arial" w:hAnsi="Arial" w:cs="Arial"/>
          <w:spacing w:val="-2"/>
          <w:sz w:val="24"/>
          <w:szCs w:val="24"/>
        </w:rPr>
        <w:t>p</w:t>
      </w:r>
      <w:r>
        <w:rPr>
          <w:rFonts w:ascii="Arial" w:hAnsi="Arial" w:cs="Arial"/>
          <w:spacing w:val="-3"/>
          <w:sz w:val="24"/>
          <w:szCs w:val="24"/>
        </w:rPr>
        <w:t>a</w:t>
      </w:r>
      <w:r>
        <w:rPr>
          <w:rFonts w:ascii="Arial" w:hAnsi="Arial" w:cs="Arial"/>
          <w:sz w:val="24"/>
          <w:szCs w:val="24"/>
        </w:rPr>
        <w:t>rtec</w:t>
      </w:r>
      <w:r>
        <w:rPr>
          <w:rFonts w:ascii="Arial" w:hAnsi="Arial" w:cs="Arial"/>
          <w:spacing w:val="1"/>
          <w:sz w:val="24"/>
          <w:szCs w:val="24"/>
        </w:rPr>
        <w:t>i</w:t>
      </w:r>
      <w:r>
        <w:rPr>
          <w:rFonts w:ascii="Arial" w:hAnsi="Arial" w:cs="Arial"/>
          <w:sz w:val="24"/>
          <w:szCs w:val="24"/>
        </w:rPr>
        <w:t>p</w:t>
      </w:r>
      <w:r>
        <w:rPr>
          <w:rFonts w:ascii="Arial" w:hAnsi="Arial" w:cs="Arial"/>
          <w:spacing w:val="-3"/>
          <w:sz w:val="24"/>
          <w:szCs w:val="24"/>
        </w:rPr>
        <w:t>a</w:t>
      </w:r>
      <w:r>
        <w:rPr>
          <w:rFonts w:ascii="Arial" w:hAnsi="Arial" w:cs="Arial"/>
          <w:spacing w:val="-2"/>
          <w:sz w:val="24"/>
          <w:szCs w:val="24"/>
        </w:rPr>
        <w:t>z</w:t>
      </w:r>
      <w:r>
        <w:rPr>
          <w:rFonts w:ascii="Arial" w:hAnsi="Arial" w:cs="Arial"/>
          <w:spacing w:val="1"/>
          <w:sz w:val="24"/>
          <w:szCs w:val="24"/>
        </w:rPr>
        <w:t>io</w:t>
      </w:r>
      <w:r>
        <w:rPr>
          <w:rFonts w:ascii="Arial" w:hAnsi="Arial" w:cs="Arial"/>
          <w:spacing w:val="-1"/>
          <w:sz w:val="24"/>
          <w:szCs w:val="24"/>
        </w:rPr>
        <w:t>n</w:t>
      </w:r>
      <w:r>
        <w:rPr>
          <w:rFonts w:ascii="Arial" w:hAnsi="Arial" w:cs="Arial"/>
          <w:sz w:val="24"/>
          <w:szCs w:val="24"/>
        </w:rPr>
        <w:t>e</w:t>
      </w:r>
      <w:r>
        <w:rPr>
          <w:rFonts w:ascii="Arial" w:hAnsi="Arial" w:cs="Arial"/>
          <w:spacing w:val="-2"/>
          <w:sz w:val="24"/>
          <w:szCs w:val="24"/>
        </w:rPr>
        <w:t xml:space="preserve"> </w:t>
      </w:r>
      <w:r>
        <w:rPr>
          <w:rFonts w:ascii="Arial" w:hAnsi="Arial" w:cs="Arial"/>
          <w:spacing w:val="-3"/>
          <w:sz w:val="24"/>
          <w:szCs w:val="24"/>
        </w:rPr>
        <w:t>a</w:t>
      </w:r>
      <w:r>
        <w:rPr>
          <w:rFonts w:ascii="Arial" w:hAnsi="Arial" w:cs="Arial"/>
          <w:spacing w:val="1"/>
          <w:sz w:val="24"/>
          <w:szCs w:val="24"/>
        </w:rPr>
        <w:t>ll</w:t>
      </w:r>
      <w:r>
        <w:rPr>
          <w:rFonts w:ascii="Arial" w:hAnsi="Arial" w:cs="Arial"/>
          <w:sz w:val="24"/>
          <w:szCs w:val="24"/>
        </w:rPr>
        <w:t>a</w:t>
      </w:r>
      <w:r>
        <w:rPr>
          <w:rFonts w:ascii="Arial" w:hAnsi="Arial" w:cs="Arial"/>
          <w:spacing w:val="-5"/>
          <w:sz w:val="24"/>
          <w:szCs w:val="24"/>
        </w:rPr>
        <w:t xml:space="preserve"> </w:t>
      </w:r>
      <w:r>
        <w:rPr>
          <w:rFonts w:ascii="Arial" w:hAnsi="Arial" w:cs="Arial"/>
          <w:spacing w:val="-1"/>
          <w:sz w:val="24"/>
          <w:szCs w:val="24"/>
        </w:rPr>
        <w:t>g</w:t>
      </w:r>
      <w:r>
        <w:rPr>
          <w:rFonts w:ascii="Arial" w:hAnsi="Arial" w:cs="Arial"/>
          <w:spacing w:val="-3"/>
          <w:sz w:val="24"/>
          <w:szCs w:val="24"/>
        </w:rPr>
        <w:t>a</w:t>
      </w:r>
      <w:r>
        <w:rPr>
          <w:rFonts w:ascii="Arial" w:hAnsi="Arial" w:cs="Arial"/>
          <w:spacing w:val="1"/>
          <w:sz w:val="24"/>
          <w:szCs w:val="24"/>
        </w:rPr>
        <w:t>r</w:t>
      </w:r>
      <w:r>
        <w:rPr>
          <w:rFonts w:ascii="Arial" w:hAnsi="Arial" w:cs="Arial"/>
          <w:sz w:val="24"/>
          <w:szCs w:val="24"/>
        </w:rPr>
        <w:t>a</w:t>
      </w:r>
      <w:r>
        <w:rPr>
          <w:rFonts w:ascii="Arial" w:hAnsi="Arial" w:cs="Arial"/>
          <w:spacing w:val="-4"/>
          <w:sz w:val="24"/>
          <w:szCs w:val="24"/>
        </w:rPr>
        <w:t xml:space="preserve"> </w:t>
      </w:r>
      <w:r>
        <w:rPr>
          <w:rFonts w:ascii="Arial" w:hAnsi="Arial" w:cs="Arial"/>
          <w:sz w:val="24"/>
          <w:szCs w:val="24"/>
        </w:rPr>
        <w:t>c</w:t>
      </w:r>
      <w:r>
        <w:rPr>
          <w:rFonts w:ascii="Arial" w:hAnsi="Arial" w:cs="Arial"/>
          <w:spacing w:val="-1"/>
          <w:sz w:val="24"/>
          <w:szCs w:val="24"/>
        </w:rPr>
        <w:t>h</w:t>
      </w:r>
      <w:r>
        <w:rPr>
          <w:rFonts w:ascii="Arial" w:hAnsi="Arial" w:cs="Arial"/>
          <w:sz w:val="24"/>
          <w:szCs w:val="24"/>
        </w:rPr>
        <w:t xml:space="preserve">e </w:t>
      </w:r>
      <w:r>
        <w:rPr>
          <w:rFonts w:ascii="Arial" w:hAnsi="Arial" w:cs="Arial"/>
          <w:spacing w:val="-3"/>
          <w:sz w:val="24"/>
          <w:szCs w:val="24"/>
        </w:rPr>
        <w:t>a</w:t>
      </w:r>
      <w:r>
        <w:rPr>
          <w:rFonts w:ascii="Arial" w:hAnsi="Arial" w:cs="Arial"/>
          <w:spacing w:val="1"/>
          <w:sz w:val="24"/>
          <w:szCs w:val="24"/>
        </w:rPr>
        <w:t>ll</w:t>
      </w:r>
      <w:r>
        <w:rPr>
          <w:rFonts w:ascii="Arial" w:hAnsi="Arial" w:cs="Arial"/>
          <w:sz w:val="24"/>
          <w:szCs w:val="24"/>
        </w:rPr>
        <w:t>e</w:t>
      </w:r>
      <w:r>
        <w:rPr>
          <w:rFonts w:ascii="Arial" w:hAnsi="Arial" w:cs="Arial"/>
          <w:spacing w:val="-1"/>
          <w:sz w:val="24"/>
          <w:szCs w:val="24"/>
        </w:rPr>
        <w:t>g</w:t>
      </w:r>
      <w:r>
        <w:rPr>
          <w:rFonts w:ascii="Arial" w:hAnsi="Arial" w:cs="Arial"/>
          <w:sz w:val="24"/>
          <w:szCs w:val="24"/>
        </w:rPr>
        <w:t>a;</w:t>
      </w:r>
    </w:p>
    <w:p w:rsidR="00115E03" w:rsidRDefault="00115E03" w:rsidP="00381EDB">
      <w:pPr>
        <w:pStyle w:val="Paragrafoelenco"/>
        <w:widowControl/>
        <w:numPr>
          <w:ilvl w:val="0"/>
          <w:numId w:val="6"/>
        </w:numPr>
        <w:tabs>
          <w:tab w:val="left" w:pos="142"/>
        </w:tabs>
        <w:autoSpaceDE/>
        <w:spacing w:after="200" w:line="276" w:lineRule="auto"/>
        <w:jc w:val="both"/>
        <w:rPr>
          <w:rFonts w:ascii="Arial" w:hAnsi="Arial" w:cs="Arial"/>
          <w:i/>
          <w:sz w:val="24"/>
          <w:szCs w:val="24"/>
        </w:rPr>
      </w:pPr>
      <w:r>
        <w:rPr>
          <w:rFonts w:ascii="Arial" w:hAnsi="Arial" w:cs="Arial"/>
          <w:sz w:val="24"/>
          <w:szCs w:val="24"/>
        </w:rPr>
        <w:t xml:space="preserve">di non trovarsi in </w:t>
      </w:r>
      <w:r>
        <w:rPr>
          <w:rFonts w:ascii="Arial" w:eastAsia="Palatino Linotype" w:hAnsi="Arial" w:cs="Arial"/>
          <w:sz w:val="24"/>
          <w:szCs w:val="24"/>
        </w:rPr>
        <w:t>s</w:t>
      </w:r>
      <w:r>
        <w:rPr>
          <w:rFonts w:ascii="Arial" w:eastAsia="Palatino Linotype" w:hAnsi="Arial" w:cs="Arial"/>
          <w:spacing w:val="1"/>
          <w:sz w:val="24"/>
          <w:szCs w:val="24"/>
        </w:rPr>
        <w:t>u</w:t>
      </w:r>
      <w:r>
        <w:rPr>
          <w:rFonts w:ascii="Arial" w:eastAsia="Palatino Linotype" w:hAnsi="Arial" w:cs="Arial"/>
          <w:spacing w:val="-3"/>
          <w:sz w:val="24"/>
          <w:szCs w:val="24"/>
        </w:rPr>
        <w:t>b</w:t>
      </w:r>
      <w:r>
        <w:rPr>
          <w:rFonts w:ascii="Arial" w:eastAsia="Palatino Linotype" w:hAnsi="Arial" w:cs="Arial"/>
          <w:spacing w:val="1"/>
          <w:sz w:val="24"/>
          <w:szCs w:val="24"/>
        </w:rPr>
        <w:t>o</w:t>
      </w:r>
      <w:r>
        <w:rPr>
          <w:rFonts w:ascii="Arial" w:eastAsia="Palatino Linotype" w:hAnsi="Arial" w:cs="Arial"/>
          <w:sz w:val="24"/>
          <w:szCs w:val="24"/>
        </w:rPr>
        <w:t>r</w:t>
      </w:r>
      <w:r>
        <w:rPr>
          <w:rFonts w:ascii="Arial" w:eastAsia="Palatino Linotype" w:hAnsi="Arial" w:cs="Arial"/>
          <w:spacing w:val="1"/>
          <w:sz w:val="24"/>
          <w:szCs w:val="24"/>
        </w:rPr>
        <w:t>d</w:t>
      </w:r>
      <w:r>
        <w:rPr>
          <w:rFonts w:ascii="Arial" w:eastAsia="Palatino Linotype" w:hAnsi="Arial" w:cs="Arial"/>
          <w:sz w:val="24"/>
          <w:szCs w:val="24"/>
        </w:rPr>
        <w:t>i</w:t>
      </w:r>
      <w:r>
        <w:rPr>
          <w:rFonts w:ascii="Arial" w:eastAsia="Palatino Linotype" w:hAnsi="Arial" w:cs="Arial"/>
          <w:spacing w:val="-2"/>
          <w:sz w:val="24"/>
          <w:szCs w:val="24"/>
        </w:rPr>
        <w:t>n</w:t>
      </w:r>
      <w:r>
        <w:rPr>
          <w:rFonts w:ascii="Arial" w:eastAsia="Palatino Linotype" w:hAnsi="Arial" w:cs="Arial"/>
          <w:spacing w:val="1"/>
          <w:sz w:val="24"/>
          <w:szCs w:val="24"/>
        </w:rPr>
        <w:t>a</w:t>
      </w:r>
      <w:r>
        <w:rPr>
          <w:rFonts w:ascii="Arial" w:eastAsia="Palatino Linotype" w:hAnsi="Arial" w:cs="Arial"/>
          <w:spacing w:val="-2"/>
          <w:sz w:val="24"/>
          <w:szCs w:val="24"/>
        </w:rPr>
        <w:t>z</w:t>
      </w:r>
      <w:r>
        <w:rPr>
          <w:rFonts w:ascii="Arial" w:eastAsia="Palatino Linotype" w:hAnsi="Arial" w:cs="Arial"/>
          <w:spacing w:val="1"/>
          <w:sz w:val="24"/>
          <w:szCs w:val="24"/>
        </w:rPr>
        <w:t>io</w:t>
      </w:r>
      <w:r>
        <w:rPr>
          <w:rFonts w:ascii="Arial" w:eastAsia="Palatino Linotype" w:hAnsi="Arial" w:cs="Arial"/>
          <w:spacing w:val="-1"/>
          <w:sz w:val="24"/>
          <w:szCs w:val="24"/>
        </w:rPr>
        <w:t>n</w:t>
      </w:r>
      <w:r>
        <w:rPr>
          <w:rFonts w:ascii="Arial" w:eastAsia="Palatino Linotype" w:hAnsi="Arial" w:cs="Arial"/>
          <w:sz w:val="24"/>
          <w:szCs w:val="24"/>
        </w:rPr>
        <w:t>e</w:t>
      </w:r>
      <w:r>
        <w:rPr>
          <w:rFonts w:ascii="Arial" w:eastAsia="Palatino Linotype" w:hAnsi="Arial" w:cs="Arial"/>
          <w:spacing w:val="2"/>
          <w:sz w:val="24"/>
          <w:szCs w:val="24"/>
        </w:rPr>
        <w:t xml:space="preserve"> </w:t>
      </w:r>
      <w:r>
        <w:rPr>
          <w:rFonts w:ascii="Arial" w:eastAsia="Palatino Linotype" w:hAnsi="Arial" w:cs="Arial"/>
          <w:sz w:val="24"/>
          <w:szCs w:val="24"/>
        </w:rPr>
        <w:t>de</w:t>
      </w:r>
      <w:r>
        <w:rPr>
          <w:rFonts w:ascii="Arial" w:eastAsia="Palatino Linotype" w:hAnsi="Arial" w:cs="Arial"/>
          <w:spacing w:val="2"/>
          <w:sz w:val="24"/>
          <w:szCs w:val="24"/>
        </w:rPr>
        <w:t>l</w:t>
      </w:r>
      <w:r>
        <w:rPr>
          <w:rFonts w:ascii="Arial" w:eastAsia="Palatino Linotype" w:hAnsi="Arial" w:cs="Arial"/>
          <w:spacing w:val="1"/>
          <w:sz w:val="24"/>
          <w:szCs w:val="24"/>
        </w:rPr>
        <w:t>l</w:t>
      </w:r>
      <w:r>
        <w:rPr>
          <w:rFonts w:ascii="Arial" w:eastAsia="Palatino Linotype" w:hAnsi="Arial" w:cs="Arial"/>
          <w:sz w:val="24"/>
          <w:szCs w:val="24"/>
        </w:rPr>
        <w:t>’</w:t>
      </w:r>
      <w:r>
        <w:rPr>
          <w:rFonts w:ascii="Arial" w:eastAsia="Palatino Linotype" w:hAnsi="Arial" w:cs="Arial"/>
          <w:spacing w:val="5"/>
          <w:sz w:val="24"/>
          <w:szCs w:val="24"/>
        </w:rPr>
        <w:t>A</w:t>
      </w:r>
      <w:r>
        <w:rPr>
          <w:rFonts w:ascii="Arial" w:hAnsi="Arial" w:cs="Arial"/>
          <w:sz w:val="24"/>
          <w:szCs w:val="24"/>
        </w:rPr>
        <w:t>NAC</w:t>
      </w:r>
      <w:r>
        <w:rPr>
          <w:rFonts w:ascii="Arial" w:hAnsi="Arial" w:cs="Arial"/>
          <w:spacing w:val="3"/>
          <w:sz w:val="24"/>
          <w:szCs w:val="24"/>
        </w:rPr>
        <w:t xml:space="preserve"> </w:t>
      </w:r>
      <w:r>
        <w:rPr>
          <w:rFonts w:ascii="Arial" w:eastAsia="Palatino Linotype" w:hAnsi="Arial" w:cs="Arial"/>
          <w:spacing w:val="-2"/>
          <w:sz w:val="24"/>
          <w:szCs w:val="24"/>
        </w:rPr>
        <w:t>a</w:t>
      </w:r>
      <w:r>
        <w:rPr>
          <w:rFonts w:ascii="Arial" w:eastAsia="Palatino Linotype" w:hAnsi="Arial" w:cs="Arial"/>
          <w:sz w:val="24"/>
          <w:szCs w:val="24"/>
        </w:rPr>
        <w:t>l</w:t>
      </w:r>
      <w:r>
        <w:rPr>
          <w:rFonts w:ascii="Arial" w:eastAsia="Palatino Linotype" w:hAnsi="Arial" w:cs="Arial"/>
          <w:spacing w:val="1"/>
          <w:sz w:val="24"/>
          <w:szCs w:val="24"/>
        </w:rPr>
        <w:t>l</w:t>
      </w:r>
      <w:r>
        <w:rPr>
          <w:rFonts w:ascii="Arial" w:eastAsia="Palatino Linotype" w:hAnsi="Arial" w:cs="Arial"/>
          <w:sz w:val="24"/>
          <w:szCs w:val="24"/>
        </w:rPr>
        <w:t>a</w:t>
      </w:r>
      <w:r>
        <w:rPr>
          <w:rFonts w:ascii="Arial" w:eastAsia="Palatino Linotype" w:hAnsi="Arial" w:cs="Arial"/>
          <w:spacing w:val="1"/>
          <w:sz w:val="24"/>
          <w:szCs w:val="24"/>
        </w:rPr>
        <w:t xml:space="preserve"> </w:t>
      </w:r>
      <w:r>
        <w:rPr>
          <w:rFonts w:ascii="Arial" w:eastAsia="Palatino Linotype" w:hAnsi="Arial" w:cs="Arial"/>
          <w:sz w:val="24"/>
          <w:szCs w:val="24"/>
        </w:rPr>
        <w:t>p</w:t>
      </w:r>
      <w:r>
        <w:rPr>
          <w:rFonts w:ascii="Arial" w:eastAsia="Palatino Linotype" w:hAnsi="Arial" w:cs="Arial"/>
          <w:spacing w:val="1"/>
          <w:sz w:val="24"/>
          <w:szCs w:val="24"/>
        </w:rPr>
        <w:t>a</w:t>
      </w:r>
      <w:r>
        <w:rPr>
          <w:rFonts w:ascii="Arial" w:eastAsia="Palatino Linotype" w:hAnsi="Arial" w:cs="Arial"/>
          <w:sz w:val="24"/>
          <w:szCs w:val="24"/>
        </w:rPr>
        <w:t>rtec</w:t>
      </w:r>
      <w:r>
        <w:rPr>
          <w:rFonts w:ascii="Arial" w:eastAsia="Palatino Linotype" w:hAnsi="Arial" w:cs="Arial"/>
          <w:spacing w:val="2"/>
          <w:sz w:val="24"/>
          <w:szCs w:val="24"/>
        </w:rPr>
        <w:t>i</w:t>
      </w:r>
      <w:r>
        <w:rPr>
          <w:rFonts w:ascii="Arial" w:eastAsia="Palatino Linotype" w:hAnsi="Arial" w:cs="Arial"/>
          <w:sz w:val="24"/>
          <w:szCs w:val="24"/>
        </w:rPr>
        <w:t>p</w:t>
      </w:r>
      <w:r>
        <w:rPr>
          <w:rFonts w:ascii="Arial" w:eastAsia="Palatino Linotype" w:hAnsi="Arial" w:cs="Arial"/>
          <w:spacing w:val="-1"/>
          <w:sz w:val="24"/>
          <w:szCs w:val="24"/>
        </w:rPr>
        <w:t>a</w:t>
      </w:r>
      <w:r>
        <w:rPr>
          <w:rFonts w:ascii="Arial" w:eastAsia="Palatino Linotype" w:hAnsi="Arial" w:cs="Arial"/>
          <w:spacing w:val="-2"/>
          <w:sz w:val="24"/>
          <w:szCs w:val="24"/>
        </w:rPr>
        <w:t>z</w:t>
      </w:r>
      <w:r>
        <w:rPr>
          <w:rFonts w:ascii="Arial" w:eastAsia="Palatino Linotype" w:hAnsi="Arial" w:cs="Arial"/>
          <w:spacing w:val="1"/>
          <w:sz w:val="24"/>
          <w:szCs w:val="24"/>
        </w:rPr>
        <w:t>io</w:t>
      </w:r>
      <w:r>
        <w:rPr>
          <w:rFonts w:ascii="Arial" w:eastAsia="Palatino Linotype" w:hAnsi="Arial" w:cs="Arial"/>
          <w:spacing w:val="-1"/>
          <w:sz w:val="24"/>
          <w:szCs w:val="24"/>
        </w:rPr>
        <w:t>n</w:t>
      </w:r>
      <w:r>
        <w:rPr>
          <w:rFonts w:ascii="Arial" w:eastAsia="Palatino Linotype" w:hAnsi="Arial" w:cs="Arial"/>
          <w:sz w:val="24"/>
          <w:szCs w:val="24"/>
        </w:rPr>
        <w:t>e</w:t>
      </w:r>
      <w:r>
        <w:rPr>
          <w:rFonts w:ascii="Arial" w:eastAsia="Palatino Linotype" w:hAnsi="Arial" w:cs="Arial"/>
          <w:spacing w:val="2"/>
          <w:sz w:val="24"/>
          <w:szCs w:val="24"/>
        </w:rPr>
        <w:t xml:space="preserve"> </w:t>
      </w:r>
      <w:r>
        <w:rPr>
          <w:rFonts w:ascii="Arial" w:eastAsia="Palatino Linotype" w:hAnsi="Arial" w:cs="Arial"/>
          <w:sz w:val="24"/>
          <w:szCs w:val="24"/>
        </w:rPr>
        <w:t>c</w:t>
      </w:r>
      <w:r>
        <w:rPr>
          <w:rFonts w:ascii="Arial" w:eastAsia="Palatino Linotype" w:hAnsi="Arial" w:cs="Arial"/>
          <w:spacing w:val="1"/>
          <w:sz w:val="24"/>
          <w:szCs w:val="24"/>
        </w:rPr>
        <w:t>o</w:t>
      </w:r>
      <w:r>
        <w:rPr>
          <w:rFonts w:ascii="Arial" w:eastAsia="Palatino Linotype" w:hAnsi="Arial" w:cs="Arial"/>
          <w:sz w:val="24"/>
          <w:szCs w:val="24"/>
        </w:rPr>
        <w:t>n</w:t>
      </w:r>
      <w:r>
        <w:rPr>
          <w:rFonts w:ascii="Arial" w:eastAsia="Palatino Linotype" w:hAnsi="Arial" w:cs="Arial"/>
          <w:spacing w:val="1"/>
          <w:sz w:val="24"/>
          <w:szCs w:val="24"/>
        </w:rPr>
        <w:t xml:space="preserve"> l</w:t>
      </w:r>
      <w:r>
        <w:rPr>
          <w:rFonts w:ascii="Arial" w:eastAsia="Palatino Linotype" w:hAnsi="Arial" w:cs="Arial"/>
          <w:sz w:val="24"/>
          <w:szCs w:val="24"/>
        </w:rPr>
        <w:t>o</w:t>
      </w:r>
      <w:r>
        <w:rPr>
          <w:rFonts w:ascii="Arial" w:eastAsia="Palatino Linotype" w:hAnsi="Arial" w:cs="Arial"/>
          <w:spacing w:val="4"/>
          <w:sz w:val="24"/>
          <w:szCs w:val="24"/>
        </w:rPr>
        <w:t xml:space="preserve"> </w:t>
      </w:r>
      <w:r>
        <w:rPr>
          <w:rFonts w:ascii="Arial" w:eastAsia="Palatino Linotype" w:hAnsi="Arial" w:cs="Arial"/>
          <w:sz w:val="24"/>
          <w:szCs w:val="24"/>
        </w:rPr>
        <w:t>s</w:t>
      </w:r>
      <w:r>
        <w:rPr>
          <w:rFonts w:ascii="Arial" w:eastAsia="Palatino Linotype" w:hAnsi="Arial" w:cs="Arial"/>
          <w:spacing w:val="-1"/>
          <w:sz w:val="24"/>
          <w:szCs w:val="24"/>
        </w:rPr>
        <w:t>t</w:t>
      </w:r>
      <w:r>
        <w:rPr>
          <w:rFonts w:ascii="Arial" w:eastAsia="Palatino Linotype" w:hAnsi="Arial" w:cs="Arial"/>
          <w:sz w:val="24"/>
          <w:szCs w:val="24"/>
        </w:rPr>
        <w:t>rum</w:t>
      </w:r>
      <w:r>
        <w:rPr>
          <w:rFonts w:ascii="Arial" w:eastAsia="Palatino Linotype" w:hAnsi="Arial" w:cs="Arial"/>
          <w:spacing w:val="2"/>
          <w:sz w:val="24"/>
          <w:szCs w:val="24"/>
        </w:rPr>
        <w:t>e</w:t>
      </w:r>
      <w:r>
        <w:rPr>
          <w:rFonts w:ascii="Arial" w:eastAsia="Palatino Linotype" w:hAnsi="Arial" w:cs="Arial"/>
          <w:spacing w:val="-1"/>
          <w:sz w:val="24"/>
          <w:szCs w:val="24"/>
        </w:rPr>
        <w:t>n</w:t>
      </w:r>
      <w:r>
        <w:rPr>
          <w:rFonts w:ascii="Arial" w:eastAsia="Palatino Linotype" w:hAnsi="Arial" w:cs="Arial"/>
          <w:sz w:val="24"/>
          <w:szCs w:val="24"/>
        </w:rPr>
        <w:t>to</w:t>
      </w:r>
      <w:r>
        <w:rPr>
          <w:rFonts w:ascii="Arial" w:eastAsia="Palatino Linotype" w:hAnsi="Arial" w:cs="Arial"/>
          <w:spacing w:val="3"/>
          <w:sz w:val="24"/>
          <w:szCs w:val="24"/>
        </w:rPr>
        <w:t xml:space="preserve"> </w:t>
      </w:r>
      <w:r>
        <w:rPr>
          <w:rFonts w:ascii="Arial" w:eastAsia="Palatino Linotype" w:hAnsi="Arial" w:cs="Arial"/>
          <w:sz w:val="24"/>
          <w:szCs w:val="24"/>
        </w:rPr>
        <w:t>de</w:t>
      </w:r>
      <w:r>
        <w:rPr>
          <w:rFonts w:ascii="Arial" w:eastAsia="Palatino Linotype" w:hAnsi="Arial" w:cs="Arial"/>
          <w:spacing w:val="2"/>
          <w:sz w:val="24"/>
          <w:szCs w:val="24"/>
        </w:rPr>
        <w:t>l</w:t>
      </w:r>
      <w:r>
        <w:rPr>
          <w:rFonts w:ascii="Arial" w:eastAsia="Palatino Linotype" w:hAnsi="Arial" w:cs="Arial"/>
          <w:spacing w:val="1"/>
          <w:sz w:val="24"/>
          <w:szCs w:val="24"/>
        </w:rPr>
        <w:t>l</w:t>
      </w:r>
      <w:r>
        <w:rPr>
          <w:rFonts w:ascii="Arial" w:eastAsia="Palatino Linotype" w:hAnsi="Arial" w:cs="Arial"/>
          <w:sz w:val="24"/>
          <w:szCs w:val="24"/>
        </w:rPr>
        <w:t>’</w:t>
      </w:r>
      <w:r>
        <w:rPr>
          <w:rFonts w:ascii="Arial" w:eastAsia="Palatino Linotype" w:hAnsi="Arial" w:cs="Arial"/>
          <w:spacing w:val="-2"/>
          <w:sz w:val="24"/>
          <w:szCs w:val="24"/>
        </w:rPr>
        <w:t>a</w:t>
      </w:r>
      <w:r>
        <w:rPr>
          <w:rFonts w:ascii="Arial" w:eastAsia="Palatino Linotype" w:hAnsi="Arial" w:cs="Arial"/>
          <w:sz w:val="24"/>
          <w:szCs w:val="24"/>
        </w:rPr>
        <w:t>v</w:t>
      </w:r>
      <w:r>
        <w:rPr>
          <w:rFonts w:ascii="Arial" w:eastAsia="Palatino Linotype" w:hAnsi="Arial" w:cs="Arial"/>
          <w:spacing w:val="-2"/>
          <w:sz w:val="24"/>
          <w:szCs w:val="24"/>
        </w:rPr>
        <w:t>va</w:t>
      </w:r>
      <w:r>
        <w:rPr>
          <w:rFonts w:ascii="Arial" w:eastAsia="Palatino Linotype" w:hAnsi="Arial" w:cs="Arial"/>
          <w:spacing w:val="1"/>
          <w:sz w:val="24"/>
          <w:szCs w:val="24"/>
        </w:rPr>
        <w:t>li</w:t>
      </w:r>
      <w:r>
        <w:rPr>
          <w:rFonts w:ascii="Arial" w:eastAsia="Palatino Linotype" w:hAnsi="Arial" w:cs="Arial"/>
          <w:spacing w:val="-1"/>
          <w:sz w:val="24"/>
          <w:szCs w:val="24"/>
        </w:rPr>
        <w:t>m</w:t>
      </w:r>
      <w:r>
        <w:rPr>
          <w:rFonts w:ascii="Arial" w:eastAsia="Palatino Linotype" w:hAnsi="Arial" w:cs="Arial"/>
          <w:sz w:val="24"/>
          <w:szCs w:val="24"/>
        </w:rPr>
        <w:t>ento</w:t>
      </w:r>
      <w:r>
        <w:rPr>
          <w:rFonts w:ascii="Arial" w:eastAsia="Palatino Linotype" w:hAnsi="Arial" w:cs="Arial"/>
          <w:spacing w:val="4"/>
          <w:sz w:val="24"/>
          <w:szCs w:val="24"/>
        </w:rPr>
        <w:t xml:space="preserve"> </w:t>
      </w:r>
      <w:r>
        <w:rPr>
          <w:rFonts w:ascii="Arial" w:eastAsia="Palatino Linotype" w:hAnsi="Arial" w:cs="Arial"/>
          <w:spacing w:val="-2"/>
          <w:sz w:val="24"/>
          <w:szCs w:val="24"/>
        </w:rPr>
        <w:t>a</w:t>
      </w:r>
      <w:r>
        <w:rPr>
          <w:rFonts w:ascii="Arial" w:eastAsia="Palatino Linotype" w:hAnsi="Arial" w:cs="Arial"/>
          <w:sz w:val="24"/>
          <w:szCs w:val="24"/>
        </w:rPr>
        <w:t>i</w:t>
      </w:r>
      <w:r>
        <w:rPr>
          <w:rFonts w:ascii="Arial" w:eastAsia="Palatino Linotype" w:hAnsi="Arial" w:cs="Arial"/>
          <w:w w:val="99"/>
          <w:sz w:val="24"/>
          <w:szCs w:val="24"/>
        </w:rPr>
        <w:t xml:space="preserve"> </w:t>
      </w:r>
      <w:r>
        <w:rPr>
          <w:rFonts w:ascii="Arial" w:eastAsia="Palatino Linotype" w:hAnsi="Arial" w:cs="Arial"/>
          <w:sz w:val="24"/>
          <w:szCs w:val="24"/>
        </w:rPr>
        <w:t>se</w:t>
      </w:r>
      <w:r>
        <w:rPr>
          <w:rFonts w:ascii="Arial" w:eastAsia="Palatino Linotype" w:hAnsi="Arial" w:cs="Arial"/>
          <w:spacing w:val="-1"/>
          <w:sz w:val="24"/>
          <w:szCs w:val="24"/>
        </w:rPr>
        <w:t>n</w:t>
      </w:r>
      <w:r>
        <w:rPr>
          <w:rFonts w:ascii="Arial" w:eastAsia="Palatino Linotype" w:hAnsi="Arial" w:cs="Arial"/>
          <w:sz w:val="24"/>
          <w:szCs w:val="24"/>
        </w:rPr>
        <w:t>si</w:t>
      </w:r>
      <w:r>
        <w:rPr>
          <w:rFonts w:ascii="Arial" w:eastAsia="Palatino Linotype" w:hAnsi="Arial" w:cs="Arial"/>
          <w:spacing w:val="-4"/>
          <w:sz w:val="24"/>
          <w:szCs w:val="24"/>
        </w:rPr>
        <w:t xml:space="preserve"> </w:t>
      </w:r>
      <w:r>
        <w:rPr>
          <w:rFonts w:ascii="Arial" w:eastAsia="Palatino Linotype" w:hAnsi="Arial" w:cs="Arial"/>
          <w:sz w:val="24"/>
          <w:szCs w:val="24"/>
        </w:rPr>
        <w:t>del</w:t>
      </w:r>
      <w:r>
        <w:rPr>
          <w:rFonts w:ascii="Arial" w:eastAsia="Palatino Linotype" w:hAnsi="Arial" w:cs="Arial"/>
          <w:spacing w:val="2"/>
          <w:sz w:val="24"/>
          <w:szCs w:val="24"/>
        </w:rPr>
        <w:t>l</w:t>
      </w:r>
      <w:r>
        <w:rPr>
          <w:rFonts w:ascii="Arial" w:eastAsia="Palatino Linotype" w:hAnsi="Arial" w:cs="Arial"/>
          <w:sz w:val="24"/>
          <w:szCs w:val="24"/>
        </w:rPr>
        <w:t>’</w:t>
      </w:r>
      <w:r>
        <w:rPr>
          <w:rFonts w:ascii="Arial" w:eastAsia="Palatino Linotype" w:hAnsi="Arial" w:cs="Arial"/>
          <w:spacing w:val="-2"/>
          <w:sz w:val="24"/>
          <w:szCs w:val="24"/>
        </w:rPr>
        <w:t>a</w:t>
      </w:r>
      <w:r>
        <w:rPr>
          <w:rFonts w:ascii="Arial" w:eastAsia="Palatino Linotype" w:hAnsi="Arial" w:cs="Arial"/>
          <w:sz w:val="24"/>
          <w:szCs w:val="24"/>
        </w:rPr>
        <w:t>rt.</w:t>
      </w:r>
      <w:r>
        <w:rPr>
          <w:rFonts w:ascii="Arial" w:eastAsia="Palatino Linotype" w:hAnsi="Arial" w:cs="Arial"/>
          <w:spacing w:val="-3"/>
          <w:sz w:val="24"/>
          <w:szCs w:val="24"/>
        </w:rPr>
        <w:t xml:space="preserve"> </w:t>
      </w:r>
      <w:r>
        <w:rPr>
          <w:rFonts w:ascii="Arial" w:eastAsia="Palatino Linotype" w:hAnsi="Arial" w:cs="Arial"/>
          <w:spacing w:val="1"/>
          <w:sz w:val="24"/>
          <w:szCs w:val="24"/>
        </w:rPr>
        <w:t>11</w:t>
      </w:r>
      <w:r>
        <w:rPr>
          <w:rFonts w:ascii="Arial" w:eastAsia="Palatino Linotype" w:hAnsi="Arial" w:cs="Arial"/>
          <w:sz w:val="24"/>
          <w:szCs w:val="24"/>
        </w:rPr>
        <w:t>0</w:t>
      </w:r>
      <w:r>
        <w:rPr>
          <w:rFonts w:ascii="Arial" w:eastAsia="Palatino Linotype" w:hAnsi="Arial" w:cs="Arial"/>
          <w:spacing w:val="-3"/>
          <w:sz w:val="24"/>
          <w:szCs w:val="24"/>
        </w:rPr>
        <w:t xml:space="preserve"> </w:t>
      </w:r>
      <w:r>
        <w:rPr>
          <w:rFonts w:ascii="Arial" w:eastAsia="Palatino Linotype" w:hAnsi="Arial" w:cs="Arial"/>
          <w:spacing w:val="-2"/>
          <w:sz w:val="24"/>
          <w:szCs w:val="24"/>
        </w:rPr>
        <w:t>c</w:t>
      </w:r>
      <w:r>
        <w:rPr>
          <w:rFonts w:ascii="Arial" w:eastAsia="Palatino Linotype" w:hAnsi="Arial" w:cs="Arial"/>
          <w:spacing w:val="1"/>
          <w:sz w:val="24"/>
          <w:szCs w:val="24"/>
        </w:rPr>
        <w:t>o</w:t>
      </w:r>
      <w:r w:rsidR="003B025E">
        <w:rPr>
          <w:rFonts w:ascii="Arial" w:eastAsia="Palatino Linotype" w:hAnsi="Arial" w:cs="Arial"/>
          <w:sz w:val="24"/>
          <w:szCs w:val="24"/>
        </w:rPr>
        <w:t>mma</w:t>
      </w:r>
      <w:r>
        <w:rPr>
          <w:rFonts w:ascii="Arial" w:eastAsia="Palatino Linotype" w:hAnsi="Arial" w:cs="Arial"/>
          <w:spacing w:val="-4"/>
          <w:sz w:val="24"/>
          <w:szCs w:val="24"/>
        </w:rPr>
        <w:t xml:space="preserve"> </w:t>
      </w:r>
      <w:r>
        <w:rPr>
          <w:rFonts w:ascii="Arial" w:eastAsia="Palatino Linotype" w:hAnsi="Arial" w:cs="Arial"/>
          <w:sz w:val="24"/>
          <w:szCs w:val="24"/>
        </w:rPr>
        <w:t>5</w:t>
      </w:r>
      <w:r>
        <w:rPr>
          <w:rFonts w:ascii="Arial" w:eastAsia="Palatino Linotype" w:hAnsi="Arial" w:cs="Arial"/>
          <w:spacing w:val="-1"/>
          <w:sz w:val="24"/>
          <w:szCs w:val="24"/>
        </w:rPr>
        <w:t xml:space="preserve"> </w:t>
      </w:r>
      <w:r>
        <w:rPr>
          <w:rFonts w:ascii="Arial" w:hAnsi="Arial" w:cs="Arial"/>
          <w:spacing w:val="-2"/>
          <w:sz w:val="24"/>
          <w:szCs w:val="24"/>
        </w:rPr>
        <w:t>d</w:t>
      </w:r>
      <w:r>
        <w:rPr>
          <w:rFonts w:ascii="Arial" w:hAnsi="Arial" w:cs="Arial"/>
          <w:sz w:val="24"/>
          <w:szCs w:val="24"/>
        </w:rPr>
        <w:t>el</w:t>
      </w:r>
      <w:r>
        <w:rPr>
          <w:rFonts w:ascii="Arial" w:hAnsi="Arial" w:cs="Arial"/>
          <w:spacing w:val="-4"/>
          <w:sz w:val="24"/>
          <w:szCs w:val="24"/>
        </w:rPr>
        <w:t xml:space="preserve"> </w:t>
      </w:r>
      <w:r>
        <w:rPr>
          <w:rFonts w:ascii="Arial" w:hAnsi="Arial" w:cs="Arial"/>
          <w:sz w:val="24"/>
          <w:szCs w:val="24"/>
        </w:rPr>
        <w:t>D.</w:t>
      </w:r>
      <w:r>
        <w:rPr>
          <w:rFonts w:ascii="Arial" w:hAnsi="Arial" w:cs="Arial"/>
          <w:spacing w:val="-4"/>
          <w:sz w:val="24"/>
          <w:szCs w:val="24"/>
        </w:rPr>
        <w:t xml:space="preserve"> </w:t>
      </w:r>
      <w:proofErr w:type="spellStart"/>
      <w:r>
        <w:rPr>
          <w:rFonts w:ascii="Arial" w:hAnsi="Arial" w:cs="Arial"/>
          <w:sz w:val="24"/>
          <w:szCs w:val="24"/>
        </w:rPr>
        <w:t>Lg</w:t>
      </w:r>
      <w:r>
        <w:rPr>
          <w:rFonts w:ascii="Arial" w:hAnsi="Arial" w:cs="Arial"/>
          <w:spacing w:val="-1"/>
          <w:sz w:val="24"/>
          <w:szCs w:val="24"/>
        </w:rPr>
        <w:t>s</w:t>
      </w:r>
      <w:proofErr w:type="spellEnd"/>
      <w:r>
        <w:rPr>
          <w:rFonts w:ascii="Arial" w:hAnsi="Arial" w:cs="Arial"/>
          <w:sz w:val="24"/>
          <w:szCs w:val="24"/>
        </w:rPr>
        <w:t>.</w:t>
      </w:r>
      <w:r>
        <w:rPr>
          <w:rFonts w:ascii="Arial" w:hAnsi="Arial" w:cs="Arial"/>
          <w:spacing w:val="-4"/>
          <w:sz w:val="24"/>
          <w:szCs w:val="24"/>
        </w:rPr>
        <w:t xml:space="preserve"> </w:t>
      </w:r>
      <w:r>
        <w:rPr>
          <w:rFonts w:ascii="Arial" w:hAnsi="Arial" w:cs="Arial"/>
          <w:spacing w:val="1"/>
          <w:sz w:val="24"/>
          <w:szCs w:val="24"/>
        </w:rPr>
        <w:t>50</w:t>
      </w:r>
      <w:r>
        <w:rPr>
          <w:rFonts w:ascii="Arial" w:hAnsi="Arial" w:cs="Arial"/>
          <w:sz w:val="24"/>
          <w:szCs w:val="24"/>
        </w:rPr>
        <w:t>/</w:t>
      </w:r>
      <w:r>
        <w:rPr>
          <w:rFonts w:ascii="Arial" w:hAnsi="Arial" w:cs="Arial"/>
          <w:spacing w:val="3"/>
          <w:sz w:val="24"/>
          <w:szCs w:val="24"/>
        </w:rPr>
        <w:t>2</w:t>
      </w:r>
      <w:r>
        <w:rPr>
          <w:rFonts w:ascii="Arial" w:hAnsi="Arial" w:cs="Arial"/>
          <w:spacing w:val="-2"/>
          <w:sz w:val="24"/>
          <w:szCs w:val="24"/>
        </w:rPr>
        <w:t>0</w:t>
      </w:r>
      <w:r>
        <w:rPr>
          <w:rFonts w:ascii="Arial" w:hAnsi="Arial" w:cs="Arial"/>
          <w:spacing w:val="1"/>
          <w:sz w:val="24"/>
          <w:szCs w:val="24"/>
        </w:rPr>
        <w:t>16</w:t>
      </w:r>
      <w:r>
        <w:rPr>
          <w:rFonts w:ascii="Arial" w:hAnsi="Arial" w:cs="Arial"/>
          <w:sz w:val="24"/>
          <w:szCs w:val="24"/>
        </w:rPr>
        <w:t>;</w:t>
      </w:r>
    </w:p>
    <w:p w:rsidR="00115E03" w:rsidRDefault="00115E03">
      <w:pPr>
        <w:pStyle w:val="Paragrafoelenco"/>
        <w:widowControl/>
        <w:tabs>
          <w:tab w:val="left" w:pos="142"/>
        </w:tabs>
        <w:autoSpaceDE/>
        <w:spacing w:after="200" w:line="276" w:lineRule="auto"/>
        <w:ind w:left="0"/>
        <w:jc w:val="both"/>
        <w:rPr>
          <w:rFonts w:ascii="Arial" w:hAnsi="Arial" w:cs="Arial"/>
          <w:spacing w:val="-1"/>
          <w:sz w:val="24"/>
          <w:szCs w:val="24"/>
        </w:rPr>
      </w:pPr>
      <w:r>
        <w:rPr>
          <w:rFonts w:ascii="Arial" w:hAnsi="Arial" w:cs="Arial"/>
          <w:i/>
          <w:sz w:val="24"/>
          <w:szCs w:val="24"/>
        </w:rPr>
        <w:t>o</w:t>
      </w:r>
      <w:r>
        <w:rPr>
          <w:rFonts w:ascii="Arial" w:hAnsi="Arial" w:cs="Arial"/>
          <w:i/>
          <w:spacing w:val="-1"/>
          <w:sz w:val="24"/>
          <w:szCs w:val="24"/>
        </w:rPr>
        <w:t>p</w:t>
      </w:r>
      <w:r>
        <w:rPr>
          <w:rFonts w:ascii="Arial" w:hAnsi="Arial" w:cs="Arial"/>
          <w:i/>
          <w:sz w:val="24"/>
          <w:szCs w:val="24"/>
        </w:rPr>
        <w:t>p</w:t>
      </w:r>
      <w:r>
        <w:rPr>
          <w:rFonts w:ascii="Arial" w:hAnsi="Arial" w:cs="Arial"/>
          <w:i/>
          <w:spacing w:val="1"/>
          <w:sz w:val="24"/>
          <w:szCs w:val="24"/>
        </w:rPr>
        <w:t>u</w:t>
      </w:r>
      <w:r>
        <w:rPr>
          <w:rFonts w:ascii="Arial" w:hAnsi="Arial" w:cs="Arial"/>
          <w:i/>
          <w:spacing w:val="-1"/>
          <w:sz w:val="24"/>
          <w:szCs w:val="24"/>
        </w:rPr>
        <w:t>r</w:t>
      </w:r>
      <w:r>
        <w:rPr>
          <w:rFonts w:ascii="Arial" w:hAnsi="Arial" w:cs="Arial"/>
          <w:i/>
          <w:sz w:val="24"/>
          <w:szCs w:val="24"/>
        </w:rPr>
        <w:t>e:</w:t>
      </w:r>
    </w:p>
    <w:p w:rsidR="00115E03" w:rsidRPr="009F1520" w:rsidRDefault="00115E03" w:rsidP="00381EDB">
      <w:pPr>
        <w:pStyle w:val="Corpotesto1"/>
        <w:numPr>
          <w:ilvl w:val="0"/>
          <w:numId w:val="6"/>
        </w:numPr>
        <w:tabs>
          <w:tab w:val="left" w:pos="462"/>
        </w:tabs>
        <w:spacing w:before="52" w:after="0" w:line="268" w:lineRule="exact"/>
        <w:jc w:val="both"/>
        <w:rPr>
          <w:rFonts w:ascii="Arial" w:eastAsia="Times New Roman" w:hAnsi="Arial" w:cs="Arial"/>
          <w:sz w:val="24"/>
          <w:szCs w:val="24"/>
        </w:rPr>
      </w:pPr>
      <w:r>
        <w:rPr>
          <w:rFonts w:ascii="Arial" w:hAnsi="Arial" w:cs="Arial"/>
          <w:spacing w:val="-1"/>
          <w:sz w:val="24"/>
          <w:szCs w:val="24"/>
        </w:rPr>
        <w:t>che</w:t>
      </w:r>
      <w:r>
        <w:rPr>
          <w:rFonts w:ascii="Arial" w:hAnsi="Arial" w:cs="Arial"/>
          <w:spacing w:val="-8"/>
          <w:sz w:val="24"/>
          <w:szCs w:val="24"/>
        </w:rPr>
        <w:t xml:space="preserve"> </w:t>
      </w:r>
      <w:r>
        <w:rPr>
          <w:rFonts w:ascii="Arial" w:hAnsi="Arial" w:cs="Arial"/>
          <w:sz w:val="24"/>
          <w:szCs w:val="24"/>
        </w:rPr>
        <w:t>su</w:t>
      </w:r>
      <w:r>
        <w:rPr>
          <w:rFonts w:ascii="Arial" w:hAnsi="Arial" w:cs="Arial"/>
          <w:spacing w:val="1"/>
          <w:sz w:val="24"/>
          <w:szCs w:val="24"/>
        </w:rPr>
        <w:t>s</w:t>
      </w:r>
      <w:r>
        <w:rPr>
          <w:rFonts w:ascii="Arial" w:hAnsi="Arial" w:cs="Arial"/>
          <w:sz w:val="24"/>
          <w:szCs w:val="24"/>
        </w:rPr>
        <w:t>s</w:t>
      </w:r>
      <w:r>
        <w:rPr>
          <w:rFonts w:ascii="Arial" w:hAnsi="Arial" w:cs="Arial"/>
          <w:spacing w:val="1"/>
          <w:sz w:val="24"/>
          <w:szCs w:val="24"/>
        </w:rPr>
        <w:t>i</w:t>
      </w:r>
      <w:r>
        <w:rPr>
          <w:rFonts w:ascii="Arial" w:hAnsi="Arial" w:cs="Arial"/>
          <w:sz w:val="24"/>
          <w:szCs w:val="24"/>
        </w:rPr>
        <w:t>s</w:t>
      </w:r>
      <w:r>
        <w:rPr>
          <w:rFonts w:ascii="Arial" w:hAnsi="Arial" w:cs="Arial"/>
          <w:spacing w:val="-1"/>
          <w:sz w:val="24"/>
          <w:szCs w:val="24"/>
        </w:rPr>
        <w:t>t</w:t>
      </w:r>
      <w:r>
        <w:rPr>
          <w:rFonts w:ascii="Arial" w:hAnsi="Arial" w:cs="Arial"/>
          <w:sz w:val="24"/>
          <w:szCs w:val="24"/>
        </w:rPr>
        <w:t>e</w:t>
      </w:r>
      <w:r>
        <w:rPr>
          <w:rFonts w:ascii="Arial" w:hAnsi="Arial" w:cs="Arial"/>
          <w:spacing w:val="37"/>
          <w:sz w:val="24"/>
          <w:szCs w:val="24"/>
        </w:rPr>
        <w:t xml:space="preserve"> </w:t>
      </w:r>
      <w:r w:rsidRPr="009F1520">
        <w:rPr>
          <w:rFonts w:ascii="Arial" w:eastAsia="Times New Roman" w:hAnsi="Arial" w:cs="Arial"/>
          <w:sz w:val="24"/>
          <w:szCs w:val="24"/>
        </w:rPr>
        <w:t xml:space="preserve">eventuale subordinazione dell’ANAC alla partecipazione con lo strumento dell’avvalimento ai sensi dell’art. 110 </w:t>
      </w:r>
      <w:r w:rsidR="00A70B4D">
        <w:rPr>
          <w:rFonts w:ascii="Arial" w:eastAsia="Times New Roman" w:hAnsi="Arial" w:cs="Arial"/>
          <w:sz w:val="24"/>
          <w:szCs w:val="24"/>
        </w:rPr>
        <w:t xml:space="preserve">commi 4 e 6 </w:t>
      </w:r>
      <w:r w:rsidRPr="009F1520">
        <w:rPr>
          <w:rFonts w:ascii="Arial" w:eastAsia="Times New Roman" w:hAnsi="Arial" w:cs="Arial"/>
          <w:sz w:val="24"/>
          <w:szCs w:val="24"/>
        </w:rPr>
        <w:t xml:space="preserve">del D. </w:t>
      </w:r>
      <w:proofErr w:type="spellStart"/>
      <w:r w:rsidRPr="009F1520">
        <w:rPr>
          <w:rFonts w:ascii="Arial" w:eastAsia="Times New Roman" w:hAnsi="Arial" w:cs="Arial"/>
          <w:sz w:val="24"/>
          <w:szCs w:val="24"/>
        </w:rPr>
        <w:t>Lgs</w:t>
      </w:r>
      <w:proofErr w:type="spellEnd"/>
      <w:r w:rsidRPr="009F1520">
        <w:rPr>
          <w:rFonts w:ascii="Arial" w:eastAsia="Times New Roman" w:hAnsi="Arial" w:cs="Arial"/>
          <w:sz w:val="24"/>
          <w:szCs w:val="24"/>
        </w:rPr>
        <w:t>. 50/2016 con conseguente onere dell'allegazione delle dichiarazioni di cui ai modelli E ed F;</w:t>
      </w:r>
    </w:p>
    <w:p w:rsidR="00115E03" w:rsidRPr="009F1520" w:rsidRDefault="00115E03" w:rsidP="00381EDB">
      <w:pPr>
        <w:pStyle w:val="Corpotesto1"/>
        <w:numPr>
          <w:ilvl w:val="0"/>
          <w:numId w:val="6"/>
        </w:numPr>
        <w:tabs>
          <w:tab w:val="left" w:pos="462"/>
        </w:tabs>
        <w:spacing w:before="52" w:after="0" w:line="268" w:lineRule="exact"/>
        <w:jc w:val="both"/>
        <w:rPr>
          <w:rFonts w:ascii="Arial" w:eastAsia="Times New Roman" w:hAnsi="Arial" w:cs="Arial"/>
          <w:sz w:val="24"/>
          <w:szCs w:val="24"/>
        </w:rPr>
      </w:pPr>
      <w:r w:rsidRPr="009F1520">
        <w:rPr>
          <w:rFonts w:ascii="Arial" w:eastAsia="Times New Roman" w:hAnsi="Arial" w:cs="Arial"/>
          <w:sz w:val="24"/>
          <w:szCs w:val="24"/>
        </w:rPr>
        <w:t>che i nominativi dei direttori tecnici, dei titolari, dei soci (per le società in nome collettivo), dei soci accomandatari (per le società in accomandita semplice), dei membri del consiglio di amministrazione cui sia stata conferita la legale rappresentanza,</w:t>
      </w:r>
      <w:r w:rsidR="009F1520">
        <w:rPr>
          <w:rFonts w:ascii="Arial" w:eastAsia="Times New Roman" w:hAnsi="Arial" w:cs="Arial"/>
          <w:sz w:val="24"/>
          <w:szCs w:val="24"/>
        </w:rPr>
        <w:t xml:space="preserve"> </w:t>
      </w:r>
      <w:r w:rsidRPr="009F1520">
        <w:rPr>
          <w:rFonts w:ascii="Arial" w:eastAsia="Times New Roman" w:hAnsi="Arial" w:cs="Arial"/>
          <w:sz w:val="24"/>
          <w:szCs w:val="24"/>
        </w:rPr>
        <w:t xml:space="preserve">ivi compresi institori e procuratori generali, dei membri degli organi con poteri di direzione o  vigilanza o dei soggetti muniti di poteri di rappresentanza, di direzione o di controllo, del socio unico persona fisica, del socio di maggioranza </w:t>
      </w:r>
      <w:r w:rsidR="00A70B4D" w:rsidRPr="009F1520">
        <w:rPr>
          <w:rFonts w:ascii="Arial" w:eastAsia="Times New Roman" w:hAnsi="Arial" w:cs="Arial"/>
          <w:sz w:val="24"/>
          <w:szCs w:val="24"/>
        </w:rPr>
        <w:t xml:space="preserve">se </w:t>
      </w:r>
      <w:r w:rsidR="00A70B4D" w:rsidRPr="00D05EEB">
        <w:rPr>
          <w:rFonts w:ascii="Arial" w:hAnsi="Arial" w:cs="Arial"/>
          <w:iCs/>
          <w:sz w:val="24"/>
          <w:szCs w:val="24"/>
        </w:rPr>
        <w:t xml:space="preserve">società con </w:t>
      </w:r>
      <w:r w:rsidR="00A70B4D" w:rsidRPr="00D05EEB">
        <w:rPr>
          <w:rFonts w:ascii="Arial" w:hAnsi="Arial" w:cs="Arial"/>
          <w:iCs/>
          <w:sz w:val="24"/>
          <w:szCs w:val="24"/>
          <w:shd w:val="clear" w:color="auto" w:fill="FFFFFF"/>
        </w:rPr>
        <w:t>numero di soci pari o inferiore a quattro</w:t>
      </w:r>
      <w:r w:rsidR="00A70B4D">
        <w:rPr>
          <w:rFonts w:ascii="Arial" w:hAnsi="Arial" w:cs="Arial"/>
          <w:i/>
          <w:iCs/>
          <w:sz w:val="24"/>
          <w:szCs w:val="24"/>
        </w:rPr>
        <w:t xml:space="preserve"> </w:t>
      </w:r>
      <w:r w:rsidRPr="009F1520">
        <w:rPr>
          <w:rFonts w:ascii="Arial" w:eastAsia="Times New Roman" w:hAnsi="Arial" w:cs="Arial"/>
          <w:sz w:val="24"/>
          <w:szCs w:val="24"/>
        </w:rPr>
        <w:t xml:space="preserve">(in questo caso se persona giuridica, tutti i suoi amministratori muniti di potere di rappresentanza); per le società </w:t>
      </w:r>
      <w:r w:rsidR="00A70B4D" w:rsidRPr="00CB2B71">
        <w:rPr>
          <w:rFonts w:ascii="Arial" w:eastAsia="Times New Roman" w:hAnsi="Arial" w:cs="Arial"/>
          <w:sz w:val="24"/>
          <w:szCs w:val="24"/>
        </w:rPr>
        <w:t>con numero di soci pari o inferiore a quattro</w:t>
      </w:r>
      <w:r w:rsidR="00A70B4D" w:rsidRPr="009F1520">
        <w:rPr>
          <w:rFonts w:ascii="Arial" w:eastAsia="Times New Roman" w:hAnsi="Arial" w:cs="Arial"/>
          <w:sz w:val="24"/>
          <w:szCs w:val="24"/>
        </w:rPr>
        <w:t xml:space="preserve">, </w:t>
      </w:r>
      <w:r w:rsidRPr="009F1520">
        <w:rPr>
          <w:rFonts w:ascii="Arial" w:eastAsia="Times New Roman" w:hAnsi="Arial" w:cs="Arial"/>
          <w:sz w:val="24"/>
          <w:szCs w:val="24"/>
        </w:rPr>
        <w:t>la dichiarazione va resa da tutti i soci nel caso in cui abbiano le medesime quote, sono i seguenti:</w:t>
      </w:r>
    </w:p>
    <w:p w:rsidR="00115E03" w:rsidRDefault="00115E03">
      <w:pPr>
        <w:overflowPunct/>
        <w:jc w:val="both"/>
        <w:textAlignment w:val="auto"/>
        <w:rPr>
          <w:rFonts w:ascii="Arial" w:hAnsi="Arial" w:cs="Arial"/>
          <w:b/>
          <w:bCs/>
          <w:sz w:val="24"/>
          <w:szCs w:val="24"/>
        </w:rPr>
      </w:pPr>
      <w:r>
        <w:rPr>
          <w:rFonts w:ascii="Arial" w:hAnsi="Arial" w:cs="Arial"/>
          <w:b/>
          <w:bCs/>
          <w:sz w:val="24"/>
          <w:szCs w:val="24"/>
        </w:rPr>
        <w:t>N.B. per ciascun nominativo indicato NON firmatario della domanda, dovrà essere sottoscritta dalla stessa persona apposita dichiarazione (vedi modello B)</w:t>
      </w:r>
    </w:p>
    <w:p w:rsidR="00115E03" w:rsidRDefault="00115E03">
      <w:pPr>
        <w:overflowPunct/>
        <w:jc w:val="both"/>
        <w:textAlignment w:val="auto"/>
        <w:rPr>
          <w:rFonts w:ascii="Arial" w:hAnsi="Arial" w:cs="Arial"/>
          <w:b/>
          <w:bCs/>
          <w:sz w:val="24"/>
          <w:szCs w:val="24"/>
        </w:rPr>
      </w:pPr>
    </w:p>
    <w:tbl>
      <w:tblPr>
        <w:tblW w:w="0" w:type="auto"/>
        <w:tblInd w:w="-110" w:type="dxa"/>
        <w:tblLayout w:type="fixed"/>
        <w:tblLook w:val="0000"/>
      </w:tblPr>
      <w:tblGrid>
        <w:gridCol w:w="3259"/>
        <w:gridCol w:w="3259"/>
        <w:gridCol w:w="3480"/>
      </w:tblGrid>
      <w:tr w:rsidR="00115E03">
        <w:tc>
          <w:tcPr>
            <w:tcW w:w="3259" w:type="dxa"/>
            <w:tcBorders>
              <w:top w:val="single" w:sz="4" w:space="0" w:color="000000"/>
              <w:left w:val="single" w:sz="4" w:space="0" w:color="000000"/>
              <w:bottom w:val="single" w:sz="4" w:space="0" w:color="000000"/>
            </w:tcBorders>
            <w:shd w:val="clear" w:color="auto" w:fill="auto"/>
            <w:vAlign w:val="center"/>
          </w:tcPr>
          <w:p w:rsidR="00115E03" w:rsidRDefault="00115E03">
            <w:pPr>
              <w:snapToGrid w:val="0"/>
              <w:jc w:val="both"/>
            </w:pPr>
          </w:p>
          <w:p w:rsidR="00115E03" w:rsidRDefault="00115E03">
            <w:pPr>
              <w:jc w:val="center"/>
              <w:rPr>
                <w:rFonts w:ascii="Arial" w:hAnsi="Arial" w:cs="Arial"/>
              </w:rPr>
            </w:pPr>
            <w:r>
              <w:rPr>
                <w:rFonts w:ascii="Arial" w:hAnsi="Arial" w:cs="Arial"/>
              </w:rPr>
              <w:t>NOMINATIVO E CARICA RIVESTITA</w:t>
            </w:r>
          </w:p>
        </w:tc>
        <w:tc>
          <w:tcPr>
            <w:tcW w:w="3259" w:type="dxa"/>
            <w:tcBorders>
              <w:top w:val="single" w:sz="4" w:space="0" w:color="000000"/>
              <w:left w:val="single" w:sz="4" w:space="0" w:color="000000"/>
              <w:bottom w:val="single" w:sz="4" w:space="0" w:color="000000"/>
            </w:tcBorders>
            <w:shd w:val="clear" w:color="auto" w:fill="auto"/>
            <w:vAlign w:val="center"/>
          </w:tcPr>
          <w:p w:rsidR="00115E03" w:rsidRDefault="00115E03">
            <w:pPr>
              <w:jc w:val="center"/>
              <w:rPr>
                <w:rFonts w:ascii="Arial" w:hAnsi="Arial" w:cs="Arial"/>
              </w:rPr>
            </w:pPr>
            <w:r>
              <w:rPr>
                <w:rFonts w:ascii="Arial" w:hAnsi="Arial" w:cs="Arial"/>
              </w:rPr>
              <w:t>LUOGO E DATA DI NASCITA</w:t>
            </w: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115E03" w:rsidRDefault="00115E03">
            <w:pPr>
              <w:snapToGrid w:val="0"/>
              <w:jc w:val="center"/>
              <w:rPr>
                <w:rFonts w:ascii="Arial" w:hAnsi="Arial" w:cs="Arial"/>
              </w:rPr>
            </w:pPr>
          </w:p>
          <w:p w:rsidR="00115E03" w:rsidRDefault="00115E03">
            <w:pPr>
              <w:jc w:val="center"/>
            </w:pPr>
            <w:r>
              <w:rPr>
                <w:rFonts w:ascii="Arial" w:hAnsi="Arial" w:cs="Arial"/>
              </w:rPr>
              <w:t>RESIDENZA</w:t>
            </w:r>
          </w:p>
        </w:tc>
      </w:tr>
      <w:tr w:rsidR="00115E03">
        <w:tc>
          <w:tcPr>
            <w:tcW w:w="3259" w:type="dxa"/>
            <w:tcBorders>
              <w:top w:val="single" w:sz="4" w:space="0" w:color="000000"/>
              <w:left w:val="single" w:sz="4" w:space="0" w:color="000000"/>
              <w:bottom w:val="single" w:sz="4" w:space="0" w:color="000000"/>
            </w:tcBorders>
            <w:shd w:val="clear" w:color="auto" w:fill="auto"/>
          </w:tcPr>
          <w:p w:rsidR="00115E03" w:rsidRDefault="00115E03">
            <w:pPr>
              <w:snapToGrid w:val="0"/>
              <w:jc w:val="both"/>
              <w:rPr>
                <w:rFonts w:ascii="Arial" w:hAnsi="Arial" w:cs="Arial"/>
                <w:sz w:val="24"/>
              </w:rPr>
            </w:pPr>
          </w:p>
          <w:p w:rsidR="00115E03" w:rsidRDefault="00115E03">
            <w:pPr>
              <w:jc w:val="both"/>
              <w:rPr>
                <w:rFonts w:ascii="Arial" w:hAnsi="Arial" w:cs="Arial"/>
              </w:rPr>
            </w:pPr>
            <w:proofErr w:type="spellStart"/>
            <w:r>
              <w:rPr>
                <w:rFonts w:ascii="Arial" w:hAnsi="Arial" w:cs="Arial"/>
              </w:rPr>
              <w:t>Sig…………………………</w:t>
            </w:r>
            <w:proofErr w:type="spellEnd"/>
            <w:r>
              <w:rPr>
                <w:rFonts w:ascii="Arial" w:hAnsi="Arial" w:cs="Arial"/>
              </w:rPr>
              <w:t>.</w:t>
            </w:r>
          </w:p>
          <w:p w:rsidR="00115E03" w:rsidRDefault="00115E03">
            <w:pPr>
              <w:jc w:val="both"/>
              <w:rPr>
                <w:rFonts w:ascii="Arial" w:hAnsi="Arial" w:cs="Arial"/>
              </w:rPr>
            </w:pPr>
            <w:r>
              <w:rPr>
                <w:rFonts w:ascii="Arial" w:hAnsi="Arial" w:cs="Arial"/>
              </w:rPr>
              <w:t>in qualità di…………….....</w:t>
            </w:r>
          </w:p>
          <w:p w:rsidR="00115E03" w:rsidRDefault="00115E03">
            <w:pPr>
              <w:jc w:val="both"/>
              <w:rPr>
                <w:rFonts w:ascii="Arial" w:hAnsi="Arial" w:cs="Arial"/>
              </w:rPr>
            </w:pPr>
          </w:p>
        </w:tc>
        <w:tc>
          <w:tcPr>
            <w:tcW w:w="3259" w:type="dxa"/>
            <w:tcBorders>
              <w:top w:val="single" w:sz="4" w:space="0" w:color="000000"/>
              <w:left w:val="single" w:sz="4" w:space="0" w:color="000000"/>
              <w:bottom w:val="single" w:sz="4" w:space="0" w:color="000000"/>
            </w:tcBorders>
            <w:shd w:val="clear" w:color="auto" w:fill="auto"/>
          </w:tcPr>
          <w:p w:rsidR="00115E03" w:rsidRDefault="00115E03">
            <w:pPr>
              <w:snapToGrid w:val="0"/>
              <w:jc w:val="both"/>
              <w:rPr>
                <w:rFonts w:ascii="Arial" w:hAnsi="Arial" w:cs="Arial"/>
              </w:rPr>
            </w:pP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115E03" w:rsidRDefault="00115E03">
            <w:pPr>
              <w:snapToGrid w:val="0"/>
              <w:jc w:val="both"/>
              <w:rPr>
                <w:rFonts w:ascii="Arial" w:hAnsi="Arial" w:cs="Arial"/>
              </w:rPr>
            </w:pPr>
          </w:p>
        </w:tc>
      </w:tr>
      <w:tr w:rsidR="00115E03">
        <w:tc>
          <w:tcPr>
            <w:tcW w:w="3259" w:type="dxa"/>
            <w:tcBorders>
              <w:top w:val="single" w:sz="4" w:space="0" w:color="000000"/>
              <w:left w:val="single" w:sz="4" w:space="0" w:color="000000"/>
              <w:bottom w:val="single" w:sz="4" w:space="0" w:color="000000"/>
            </w:tcBorders>
            <w:shd w:val="clear" w:color="auto" w:fill="auto"/>
          </w:tcPr>
          <w:p w:rsidR="00115E03" w:rsidRDefault="00115E03">
            <w:pPr>
              <w:snapToGrid w:val="0"/>
              <w:jc w:val="both"/>
              <w:rPr>
                <w:rFonts w:ascii="Arial" w:hAnsi="Arial" w:cs="Arial"/>
                <w:sz w:val="24"/>
              </w:rPr>
            </w:pPr>
          </w:p>
          <w:p w:rsidR="00115E03" w:rsidRDefault="00115E03">
            <w:pPr>
              <w:jc w:val="both"/>
              <w:rPr>
                <w:rFonts w:ascii="Arial" w:hAnsi="Arial" w:cs="Arial"/>
              </w:rPr>
            </w:pPr>
            <w:proofErr w:type="spellStart"/>
            <w:r>
              <w:rPr>
                <w:rFonts w:ascii="Arial" w:hAnsi="Arial" w:cs="Arial"/>
              </w:rPr>
              <w:t>Sig…………………………</w:t>
            </w:r>
            <w:proofErr w:type="spellEnd"/>
            <w:r>
              <w:rPr>
                <w:rFonts w:ascii="Arial" w:hAnsi="Arial" w:cs="Arial"/>
              </w:rPr>
              <w:t>.</w:t>
            </w:r>
          </w:p>
          <w:p w:rsidR="00115E03" w:rsidRDefault="00115E03">
            <w:pPr>
              <w:jc w:val="both"/>
              <w:rPr>
                <w:rFonts w:ascii="Arial" w:hAnsi="Arial" w:cs="Arial"/>
              </w:rPr>
            </w:pPr>
            <w:r>
              <w:rPr>
                <w:rFonts w:ascii="Arial" w:hAnsi="Arial" w:cs="Arial"/>
              </w:rPr>
              <w:t>in qualità di…………….....</w:t>
            </w:r>
          </w:p>
          <w:p w:rsidR="00115E03" w:rsidRDefault="00115E03">
            <w:pPr>
              <w:jc w:val="both"/>
              <w:rPr>
                <w:rFonts w:ascii="Arial" w:hAnsi="Arial" w:cs="Arial"/>
              </w:rPr>
            </w:pPr>
          </w:p>
          <w:p w:rsidR="00115E03" w:rsidRDefault="00115E03">
            <w:pPr>
              <w:jc w:val="both"/>
              <w:rPr>
                <w:rFonts w:ascii="Arial" w:hAnsi="Arial" w:cs="Arial"/>
              </w:rPr>
            </w:pPr>
          </w:p>
        </w:tc>
        <w:tc>
          <w:tcPr>
            <w:tcW w:w="3259" w:type="dxa"/>
            <w:tcBorders>
              <w:top w:val="single" w:sz="4" w:space="0" w:color="000000"/>
              <w:left w:val="single" w:sz="4" w:space="0" w:color="000000"/>
              <w:bottom w:val="single" w:sz="4" w:space="0" w:color="000000"/>
            </w:tcBorders>
            <w:shd w:val="clear" w:color="auto" w:fill="auto"/>
          </w:tcPr>
          <w:p w:rsidR="00115E03" w:rsidRDefault="00115E03">
            <w:pPr>
              <w:snapToGrid w:val="0"/>
              <w:jc w:val="both"/>
              <w:rPr>
                <w:rFonts w:ascii="Arial" w:hAnsi="Arial" w:cs="Arial"/>
              </w:rPr>
            </w:pP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115E03" w:rsidRDefault="00115E03">
            <w:pPr>
              <w:snapToGrid w:val="0"/>
              <w:jc w:val="both"/>
              <w:rPr>
                <w:rFonts w:ascii="Arial" w:hAnsi="Arial" w:cs="Arial"/>
              </w:rPr>
            </w:pPr>
          </w:p>
        </w:tc>
      </w:tr>
      <w:tr w:rsidR="00115E03">
        <w:tc>
          <w:tcPr>
            <w:tcW w:w="3259" w:type="dxa"/>
            <w:tcBorders>
              <w:top w:val="single" w:sz="4" w:space="0" w:color="000000"/>
              <w:left w:val="single" w:sz="4" w:space="0" w:color="000000"/>
              <w:bottom w:val="single" w:sz="4" w:space="0" w:color="000000"/>
            </w:tcBorders>
            <w:shd w:val="clear" w:color="auto" w:fill="auto"/>
          </w:tcPr>
          <w:p w:rsidR="00115E03" w:rsidRDefault="00115E03">
            <w:pPr>
              <w:snapToGrid w:val="0"/>
              <w:jc w:val="both"/>
              <w:rPr>
                <w:rFonts w:ascii="Arial" w:hAnsi="Arial" w:cs="Arial"/>
                <w:sz w:val="24"/>
              </w:rPr>
            </w:pPr>
          </w:p>
          <w:p w:rsidR="00115E03" w:rsidRDefault="00115E03">
            <w:pPr>
              <w:jc w:val="both"/>
              <w:rPr>
                <w:rFonts w:ascii="Arial" w:hAnsi="Arial" w:cs="Arial"/>
              </w:rPr>
            </w:pPr>
            <w:proofErr w:type="spellStart"/>
            <w:r>
              <w:rPr>
                <w:rFonts w:ascii="Arial" w:hAnsi="Arial" w:cs="Arial"/>
              </w:rPr>
              <w:t>Sig…………………………</w:t>
            </w:r>
            <w:proofErr w:type="spellEnd"/>
            <w:r>
              <w:rPr>
                <w:rFonts w:ascii="Arial" w:hAnsi="Arial" w:cs="Arial"/>
              </w:rPr>
              <w:t>.</w:t>
            </w:r>
          </w:p>
          <w:p w:rsidR="00115E03" w:rsidRDefault="00115E03">
            <w:pPr>
              <w:jc w:val="both"/>
              <w:rPr>
                <w:rFonts w:ascii="Arial" w:hAnsi="Arial" w:cs="Arial"/>
              </w:rPr>
            </w:pPr>
            <w:r>
              <w:rPr>
                <w:rFonts w:ascii="Arial" w:hAnsi="Arial" w:cs="Arial"/>
              </w:rPr>
              <w:t>in qualità di…………….....</w:t>
            </w:r>
          </w:p>
          <w:p w:rsidR="00115E03" w:rsidRDefault="00115E03">
            <w:pPr>
              <w:jc w:val="both"/>
              <w:rPr>
                <w:rFonts w:ascii="Arial" w:hAnsi="Arial" w:cs="Arial"/>
              </w:rPr>
            </w:pPr>
          </w:p>
          <w:p w:rsidR="00115E03" w:rsidRDefault="00115E03">
            <w:pPr>
              <w:jc w:val="both"/>
              <w:rPr>
                <w:rFonts w:ascii="Arial" w:hAnsi="Arial" w:cs="Arial"/>
              </w:rPr>
            </w:pPr>
          </w:p>
        </w:tc>
        <w:tc>
          <w:tcPr>
            <w:tcW w:w="3259" w:type="dxa"/>
            <w:tcBorders>
              <w:top w:val="single" w:sz="4" w:space="0" w:color="000000"/>
              <w:left w:val="single" w:sz="4" w:space="0" w:color="000000"/>
              <w:bottom w:val="single" w:sz="4" w:space="0" w:color="000000"/>
            </w:tcBorders>
            <w:shd w:val="clear" w:color="auto" w:fill="auto"/>
          </w:tcPr>
          <w:p w:rsidR="00115E03" w:rsidRDefault="00115E03">
            <w:pPr>
              <w:snapToGrid w:val="0"/>
              <w:jc w:val="both"/>
              <w:rPr>
                <w:rFonts w:ascii="Arial" w:hAnsi="Arial" w:cs="Arial"/>
              </w:rPr>
            </w:pP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115E03" w:rsidRDefault="00115E03">
            <w:pPr>
              <w:snapToGrid w:val="0"/>
              <w:jc w:val="both"/>
              <w:rPr>
                <w:rFonts w:ascii="Arial" w:hAnsi="Arial" w:cs="Arial"/>
              </w:rPr>
            </w:pPr>
          </w:p>
        </w:tc>
      </w:tr>
      <w:tr w:rsidR="00115E03">
        <w:tc>
          <w:tcPr>
            <w:tcW w:w="3259" w:type="dxa"/>
            <w:tcBorders>
              <w:top w:val="single" w:sz="4" w:space="0" w:color="000000"/>
              <w:left w:val="single" w:sz="4" w:space="0" w:color="000000"/>
              <w:bottom w:val="single" w:sz="4" w:space="0" w:color="000000"/>
            </w:tcBorders>
            <w:shd w:val="clear" w:color="auto" w:fill="auto"/>
          </w:tcPr>
          <w:p w:rsidR="00115E03" w:rsidRDefault="00115E03">
            <w:pPr>
              <w:snapToGrid w:val="0"/>
              <w:jc w:val="both"/>
              <w:rPr>
                <w:rFonts w:ascii="Arial" w:hAnsi="Arial" w:cs="Arial"/>
                <w:sz w:val="24"/>
              </w:rPr>
            </w:pPr>
          </w:p>
          <w:p w:rsidR="00115E03" w:rsidRDefault="00115E03">
            <w:pPr>
              <w:jc w:val="both"/>
              <w:rPr>
                <w:rFonts w:ascii="Arial" w:hAnsi="Arial" w:cs="Arial"/>
              </w:rPr>
            </w:pPr>
            <w:proofErr w:type="spellStart"/>
            <w:r>
              <w:rPr>
                <w:rFonts w:ascii="Arial" w:hAnsi="Arial" w:cs="Arial"/>
              </w:rPr>
              <w:t>Sig…………………………</w:t>
            </w:r>
            <w:proofErr w:type="spellEnd"/>
            <w:r>
              <w:rPr>
                <w:rFonts w:ascii="Arial" w:hAnsi="Arial" w:cs="Arial"/>
              </w:rPr>
              <w:t>.</w:t>
            </w:r>
          </w:p>
          <w:p w:rsidR="00115E03" w:rsidRDefault="00115E03">
            <w:pPr>
              <w:jc w:val="both"/>
              <w:rPr>
                <w:rFonts w:ascii="Arial" w:hAnsi="Arial" w:cs="Arial"/>
              </w:rPr>
            </w:pPr>
            <w:r>
              <w:rPr>
                <w:rFonts w:ascii="Arial" w:hAnsi="Arial" w:cs="Arial"/>
              </w:rPr>
              <w:t>in qualità di…………….....</w:t>
            </w:r>
          </w:p>
          <w:p w:rsidR="00115E03" w:rsidRDefault="00115E03">
            <w:pPr>
              <w:jc w:val="both"/>
              <w:rPr>
                <w:rFonts w:ascii="Arial" w:hAnsi="Arial" w:cs="Arial"/>
              </w:rPr>
            </w:pPr>
          </w:p>
        </w:tc>
        <w:tc>
          <w:tcPr>
            <w:tcW w:w="3259" w:type="dxa"/>
            <w:tcBorders>
              <w:top w:val="single" w:sz="4" w:space="0" w:color="000000"/>
              <w:left w:val="single" w:sz="4" w:space="0" w:color="000000"/>
              <w:bottom w:val="single" w:sz="4" w:space="0" w:color="000000"/>
            </w:tcBorders>
            <w:shd w:val="clear" w:color="auto" w:fill="auto"/>
          </w:tcPr>
          <w:p w:rsidR="00115E03" w:rsidRDefault="00115E03">
            <w:pPr>
              <w:snapToGrid w:val="0"/>
              <w:jc w:val="both"/>
              <w:rPr>
                <w:rFonts w:ascii="Arial" w:hAnsi="Arial" w:cs="Arial"/>
              </w:rPr>
            </w:pP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115E03" w:rsidRDefault="00115E03">
            <w:pPr>
              <w:snapToGrid w:val="0"/>
              <w:jc w:val="both"/>
              <w:rPr>
                <w:rFonts w:ascii="Arial" w:hAnsi="Arial" w:cs="Arial"/>
              </w:rPr>
            </w:pPr>
          </w:p>
        </w:tc>
      </w:tr>
      <w:tr w:rsidR="00115E03">
        <w:tc>
          <w:tcPr>
            <w:tcW w:w="3259" w:type="dxa"/>
            <w:tcBorders>
              <w:top w:val="single" w:sz="4" w:space="0" w:color="000000"/>
              <w:left w:val="single" w:sz="4" w:space="0" w:color="000000"/>
              <w:bottom w:val="single" w:sz="4" w:space="0" w:color="000000"/>
            </w:tcBorders>
            <w:shd w:val="clear" w:color="auto" w:fill="auto"/>
          </w:tcPr>
          <w:p w:rsidR="00115E03" w:rsidRDefault="00115E03">
            <w:pPr>
              <w:snapToGrid w:val="0"/>
              <w:jc w:val="both"/>
              <w:rPr>
                <w:rFonts w:ascii="Arial" w:hAnsi="Arial" w:cs="Arial"/>
                <w:sz w:val="24"/>
              </w:rPr>
            </w:pPr>
          </w:p>
          <w:p w:rsidR="00115E03" w:rsidRDefault="00115E03">
            <w:pPr>
              <w:jc w:val="both"/>
              <w:rPr>
                <w:rFonts w:ascii="Arial" w:hAnsi="Arial" w:cs="Arial"/>
              </w:rPr>
            </w:pPr>
            <w:proofErr w:type="spellStart"/>
            <w:r>
              <w:rPr>
                <w:rFonts w:ascii="Arial" w:hAnsi="Arial" w:cs="Arial"/>
              </w:rPr>
              <w:t>Sig…………………………</w:t>
            </w:r>
            <w:proofErr w:type="spellEnd"/>
            <w:r>
              <w:rPr>
                <w:rFonts w:ascii="Arial" w:hAnsi="Arial" w:cs="Arial"/>
              </w:rPr>
              <w:t>.</w:t>
            </w:r>
          </w:p>
          <w:p w:rsidR="00115E03" w:rsidRDefault="00115E03">
            <w:pPr>
              <w:jc w:val="both"/>
              <w:rPr>
                <w:rFonts w:ascii="Arial" w:hAnsi="Arial" w:cs="Arial"/>
              </w:rPr>
            </w:pPr>
            <w:r>
              <w:rPr>
                <w:rFonts w:ascii="Arial" w:hAnsi="Arial" w:cs="Arial"/>
              </w:rPr>
              <w:t>in qualità di…………….....</w:t>
            </w:r>
          </w:p>
          <w:p w:rsidR="00115E03" w:rsidRDefault="00115E03">
            <w:pPr>
              <w:jc w:val="both"/>
              <w:rPr>
                <w:rFonts w:ascii="Arial" w:hAnsi="Arial" w:cs="Arial"/>
              </w:rPr>
            </w:pPr>
          </w:p>
          <w:p w:rsidR="00115E03" w:rsidRDefault="00115E03">
            <w:pPr>
              <w:jc w:val="both"/>
              <w:rPr>
                <w:rFonts w:ascii="Arial" w:hAnsi="Arial" w:cs="Arial"/>
              </w:rPr>
            </w:pPr>
          </w:p>
        </w:tc>
        <w:tc>
          <w:tcPr>
            <w:tcW w:w="3259" w:type="dxa"/>
            <w:tcBorders>
              <w:top w:val="single" w:sz="4" w:space="0" w:color="000000"/>
              <w:left w:val="single" w:sz="4" w:space="0" w:color="000000"/>
              <w:bottom w:val="single" w:sz="4" w:space="0" w:color="000000"/>
            </w:tcBorders>
            <w:shd w:val="clear" w:color="auto" w:fill="auto"/>
          </w:tcPr>
          <w:p w:rsidR="00115E03" w:rsidRDefault="00115E03">
            <w:pPr>
              <w:snapToGrid w:val="0"/>
              <w:jc w:val="both"/>
              <w:rPr>
                <w:rFonts w:ascii="Arial" w:hAnsi="Arial" w:cs="Arial"/>
              </w:rPr>
            </w:pP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115E03" w:rsidRDefault="00115E03">
            <w:pPr>
              <w:snapToGrid w:val="0"/>
              <w:jc w:val="both"/>
              <w:rPr>
                <w:rFonts w:ascii="Arial" w:hAnsi="Arial" w:cs="Arial"/>
              </w:rPr>
            </w:pPr>
          </w:p>
        </w:tc>
      </w:tr>
    </w:tbl>
    <w:p w:rsidR="00115E03" w:rsidRDefault="00115E03">
      <w:pPr>
        <w:jc w:val="both"/>
      </w:pPr>
    </w:p>
    <w:p w:rsidR="00115E03" w:rsidRDefault="00115E03">
      <w:pPr>
        <w:jc w:val="both"/>
        <w:rPr>
          <w:rFonts w:ascii="Arial" w:hAnsi="Arial" w:cs="Arial"/>
          <w:bCs/>
          <w:w w:val="105"/>
          <w:sz w:val="24"/>
          <w:szCs w:val="24"/>
          <w:shd w:val="clear" w:color="auto" w:fill="FFFFFF"/>
        </w:rPr>
      </w:pPr>
      <w:r>
        <w:rPr>
          <w:rFonts w:ascii="Arial" w:hAnsi="Arial" w:cs="Arial"/>
          <w:b/>
          <w:sz w:val="24"/>
        </w:rPr>
        <w:t xml:space="preserve">Si sottolinea che tutte le persone delegate a rappresentare ed impegnare legalmente </w:t>
      </w:r>
      <w:r>
        <w:rPr>
          <w:rFonts w:ascii="Arial" w:hAnsi="Arial" w:cs="Arial"/>
          <w:b/>
          <w:sz w:val="24"/>
          <w:szCs w:val="24"/>
        </w:rPr>
        <w:t>l’impresa - quand’anche cessati dalla carica nell’anno antece</w:t>
      </w:r>
      <w:r w:rsidR="00423673">
        <w:rPr>
          <w:rFonts w:ascii="Arial" w:hAnsi="Arial" w:cs="Arial"/>
          <w:b/>
          <w:sz w:val="24"/>
          <w:szCs w:val="24"/>
        </w:rPr>
        <w:t>dente la spedizione della lettera di invito a procedura di affidamento diretto preceduto da indagine di mercato</w:t>
      </w:r>
      <w:r>
        <w:rPr>
          <w:rFonts w:ascii="Arial" w:hAnsi="Arial" w:cs="Arial"/>
          <w:b/>
          <w:sz w:val="24"/>
          <w:szCs w:val="24"/>
        </w:rPr>
        <w:t xml:space="preserve"> - ovvero i il titolare, se si tratta di impresa individuale,  tutti i soci, se trattasi di società in nome collettivo,   tutti gli accomandatari se trattasi di società in accomandita semplice,  </w:t>
      </w:r>
      <w:r>
        <w:rPr>
          <w:rFonts w:ascii="Arial" w:hAnsi="Arial" w:cs="Arial"/>
          <w:b/>
          <w:sz w:val="24"/>
          <w:szCs w:val="24"/>
          <w:shd w:val="clear" w:color="auto" w:fill="FFFFFF"/>
        </w:rPr>
        <w:t xml:space="preserve">i membri del consiglio di amministrazione cui sia stata conferita la legale rappresentanza ivi compresi institori e procuratori generali, dei membri degli organi con poteri di direzione o  vigilanza o  i soggetti muniti di poteri di rappresentanza, </w:t>
      </w:r>
      <w:r>
        <w:rPr>
          <w:rFonts w:ascii="Arial" w:hAnsi="Arial" w:cs="Arial"/>
          <w:b/>
          <w:sz w:val="24"/>
          <w:szCs w:val="24"/>
        </w:rPr>
        <w:t>di direzione o di controllo, ovvero i</w:t>
      </w:r>
      <w:r>
        <w:rPr>
          <w:rFonts w:ascii="Arial" w:hAnsi="Arial" w:cs="Arial"/>
          <w:b/>
          <w:bCs/>
          <w:sz w:val="24"/>
          <w:szCs w:val="24"/>
        </w:rPr>
        <w:t xml:space="preserve">l socio unico persona fisica, ovvero il socio di maggioranza in caso di società con </w:t>
      </w:r>
      <w:r w:rsidR="00A70B4D">
        <w:rPr>
          <w:rFonts w:ascii="Arial" w:hAnsi="Arial" w:cs="Arial"/>
          <w:b/>
          <w:bCs/>
          <w:sz w:val="24"/>
          <w:szCs w:val="24"/>
        </w:rPr>
        <w:t xml:space="preserve"> numero di soci </w:t>
      </w:r>
      <w:r w:rsidR="00A230E7">
        <w:rPr>
          <w:rFonts w:ascii="Arial" w:hAnsi="Arial" w:cs="Arial"/>
          <w:b/>
          <w:bCs/>
          <w:sz w:val="24"/>
          <w:szCs w:val="24"/>
        </w:rPr>
        <w:t xml:space="preserve">pari </w:t>
      </w:r>
      <w:r w:rsidR="00A70B4D">
        <w:rPr>
          <w:rFonts w:ascii="Arial" w:hAnsi="Arial" w:cs="Arial"/>
          <w:b/>
          <w:bCs/>
          <w:sz w:val="24"/>
          <w:szCs w:val="24"/>
        </w:rPr>
        <w:t xml:space="preserve">o inferiore a quattro </w:t>
      </w:r>
      <w:r>
        <w:rPr>
          <w:rFonts w:ascii="Arial" w:hAnsi="Arial" w:cs="Arial"/>
          <w:b/>
          <w:sz w:val="24"/>
          <w:szCs w:val="24"/>
        </w:rPr>
        <w:t xml:space="preserve">per gli altri tipi di società e/o consorzi </w:t>
      </w:r>
      <w:r>
        <w:rPr>
          <w:rFonts w:ascii="Arial" w:hAnsi="Arial" w:cs="Arial"/>
          <w:b/>
          <w:sz w:val="24"/>
          <w:szCs w:val="24"/>
          <w:u w:val="single"/>
        </w:rPr>
        <w:t>sono tenuti a presentare autonoma dichiarazione relativa all’assenza delle circostanze su indicate utili</w:t>
      </w:r>
      <w:r w:rsidR="00423673">
        <w:rPr>
          <w:rFonts w:ascii="Arial" w:hAnsi="Arial" w:cs="Arial"/>
          <w:b/>
          <w:sz w:val="24"/>
          <w:szCs w:val="24"/>
          <w:u w:val="single"/>
        </w:rPr>
        <w:t>zzando il modello B allegato alla lettera di invito</w:t>
      </w:r>
      <w:r>
        <w:rPr>
          <w:rFonts w:ascii="Arial" w:hAnsi="Arial" w:cs="Arial"/>
          <w:b/>
          <w:sz w:val="24"/>
          <w:szCs w:val="24"/>
          <w:u w:val="single"/>
        </w:rPr>
        <w:t xml:space="preserve">. In alternativa al citato modello B il legale rappresentante del concorrente potrà rendere dichiarazione </w:t>
      </w:r>
      <w:proofErr w:type="spellStart"/>
      <w:r>
        <w:rPr>
          <w:rFonts w:ascii="Arial" w:hAnsi="Arial" w:cs="Arial"/>
          <w:b/>
          <w:sz w:val="24"/>
          <w:szCs w:val="24"/>
          <w:u w:val="single"/>
        </w:rPr>
        <w:t>sostituitiva</w:t>
      </w:r>
      <w:proofErr w:type="spellEnd"/>
      <w:r>
        <w:rPr>
          <w:rFonts w:ascii="Arial" w:hAnsi="Arial" w:cs="Arial"/>
          <w:b/>
          <w:sz w:val="24"/>
          <w:szCs w:val="24"/>
          <w:u w:val="single"/>
        </w:rPr>
        <w:t xml:space="preserve"> di atto di notorietà del possesso dei requisiti di cui all’art. 80 del D. </w:t>
      </w:r>
      <w:proofErr w:type="spellStart"/>
      <w:r>
        <w:rPr>
          <w:rFonts w:ascii="Arial" w:hAnsi="Arial" w:cs="Arial"/>
          <w:b/>
          <w:sz w:val="24"/>
          <w:szCs w:val="24"/>
          <w:u w:val="single"/>
        </w:rPr>
        <w:t>Lgs</w:t>
      </w:r>
      <w:proofErr w:type="spellEnd"/>
      <w:r>
        <w:rPr>
          <w:rFonts w:ascii="Arial" w:hAnsi="Arial" w:cs="Arial"/>
          <w:b/>
          <w:sz w:val="24"/>
          <w:szCs w:val="24"/>
          <w:u w:val="single"/>
        </w:rPr>
        <w:t>. n. 50/2016 nei confronti dei soggetti sopra indicati a mezzo compilazione del modello B</w:t>
      </w:r>
      <w:r w:rsidR="003B025E">
        <w:rPr>
          <w:rFonts w:ascii="Arial" w:hAnsi="Arial" w:cs="Arial"/>
          <w:b/>
          <w:sz w:val="24"/>
          <w:szCs w:val="24"/>
          <w:u w:val="single"/>
        </w:rPr>
        <w:t xml:space="preserve"> bis an</w:t>
      </w:r>
      <w:r w:rsidR="00423673">
        <w:rPr>
          <w:rFonts w:ascii="Arial" w:hAnsi="Arial" w:cs="Arial"/>
          <w:b/>
          <w:sz w:val="24"/>
          <w:szCs w:val="24"/>
          <w:u w:val="single"/>
        </w:rPr>
        <w:t>ch’esso allegato alla presente lettera di invito</w:t>
      </w:r>
      <w:r>
        <w:rPr>
          <w:rFonts w:ascii="Arial" w:hAnsi="Arial" w:cs="Arial"/>
          <w:b/>
          <w:sz w:val="24"/>
          <w:szCs w:val="24"/>
          <w:u w:val="single"/>
        </w:rPr>
        <w:t>.</w:t>
      </w:r>
    </w:p>
    <w:p w:rsidR="00115E03" w:rsidRDefault="00115E03">
      <w:pPr>
        <w:jc w:val="both"/>
        <w:rPr>
          <w:rFonts w:ascii="Arial" w:hAnsi="Arial" w:cs="Arial"/>
          <w:bCs/>
          <w:sz w:val="24"/>
          <w:szCs w:val="24"/>
        </w:rPr>
      </w:pPr>
      <w:r>
        <w:rPr>
          <w:rFonts w:ascii="Arial" w:hAnsi="Arial" w:cs="Arial"/>
          <w:bCs/>
          <w:w w:val="105"/>
          <w:sz w:val="24"/>
          <w:szCs w:val="24"/>
          <w:shd w:val="clear" w:color="auto" w:fill="FFFFFF"/>
        </w:rPr>
        <w:t>Nel</w:t>
      </w:r>
      <w:r>
        <w:rPr>
          <w:rFonts w:ascii="Arial" w:hAnsi="Arial" w:cs="Arial"/>
          <w:bCs/>
          <w:spacing w:val="-38"/>
          <w:w w:val="105"/>
          <w:sz w:val="24"/>
          <w:szCs w:val="24"/>
          <w:shd w:val="clear" w:color="auto" w:fill="FFFFFF"/>
        </w:rPr>
        <w:t xml:space="preserve"> </w:t>
      </w:r>
      <w:r>
        <w:rPr>
          <w:rFonts w:ascii="Arial" w:hAnsi="Arial" w:cs="Arial"/>
          <w:bCs/>
          <w:w w:val="105"/>
          <w:sz w:val="24"/>
          <w:szCs w:val="24"/>
          <w:shd w:val="clear" w:color="auto" w:fill="FFFFFF"/>
        </w:rPr>
        <w:t>c</w:t>
      </w:r>
      <w:r>
        <w:rPr>
          <w:rFonts w:ascii="Arial" w:hAnsi="Arial" w:cs="Arial"/>
          <w:bCs/>
          <w:spacing w:val="-3"/>
          <w:w w:val="105"/>
          <w:sz w:val="24"/>
          <w:szCs w:val="24"/>
          <w:shd w:val="clear" w:color="auto" w:fill="FFFFFF"/>
        </w:rPr>
        <w:t>a</w:t>
      </w:r>
      <w:r>
        <w:rPr>
          <w:rFonts w:ascii="Arial" w:hAnsi="Arial" w:cs="Arial"/>
          <w:bCs/>
          <w:spacing w:val="-2"/>
          <w:w w:val="105"/>
          <w:sz w:val="24"/>
          <w:szCs w:val="24"/>
          <w:shd w:val="clear" w:color="auto" w:fill="FFFFFF"/>
        </w:rPr>
        <w:t>s</w:t>
      </w:r>
      <w:r>
        <w:rPr>
          <w:rFonts w:ascii="Arial" w:hAnsi="Arial" w:cs="Arial"/>
          <w:bCs/>
          <w:w w:val="105"/>
          <w:sz w:val="24"/>
          <w:szCs w:val="24"/>
          <w:shd w:val="clear" w:color="auto" w:fill="FFFFFF"/>
        </w:rPr>
        <w:t>o</w:t>
      </w:r>
      <w:r>
        <w:rPr>
          <w:rFonts w:ascii="Arial" w:hAnsi="Arial" w:cs="Arial"/>
          <w:bCs/>
          <w:spacing w:val="-38"/>
          <w:w w:val="105"/>
          <w:sz w:val="24"/>
          <w:szCs w:val="24"/>
          <w:shd w:val="clear" w:color="auto" w:fill="FFFFFF"/>
        </w:rPr>
        <w:t xml:space="preserve"> </w:t>
      </w:r>
      <w:r>
        <w:rPr>
          <w:rFonts w:ascii="Arial" w:hAnsi="Arial" w:cs="Arial"/>
          <w:bCs/>
          <w:spacing w:val="-2"/>
          <w:w w:val="105"/>
          <w:sz w:val="24"/>
          <w:szCs w:val="24"/>
          <w:shd w:val="clear" w:color="auto" w:fill="FFFFFF"/>
        </w:rPr>
        <w:t>d</w:t>
      </w:r>
      <w:r>
        <w:rPr>
          <w:rFonts w:ascii="Arial" w:hAnsi="Arial" w:cs="Arial"/>
          <w:bCs/>
          <w:w w:val="105"/>
          <w:sz w:val="24"/>
          <w:szCs w:val="24"/>
          <w:shd w:val="clear" w:color="auto" w:fill="FFFFFF"/>
        </w:rPr>
        <w:t>i</w:t>
      </w:r>
      <w:r>
        <w:rPr>
          <w:rFonts w:ascii="Arial" w:hAnsi="Arial" w:cs="Arial"/>
          <w:bCs/>
          <w:spacing w:val="-38"/>
          <w:w w:val="105"/>
          <w:sz w:val="24"/>
          <w:szCs w:val="24"/>
          <w:shd w:val="clear" w:color="auto" w:fill="FFFFFF"/>
        </w:rPr>
        <w:t xml:space="preserve"> </w:t>
      </w:r>
      <w:r>
        <w:rPr>
          <w:rFonts w:ascii="Arial" w:hAnsi="Arial" w:cs="Arial"/>
          <w:bCs/>
          <w:spacing w:val="-2"/>
          <w:w w:val="105"/>
          <w:sz w:val="24"/>
          <w:szCs w:val="24"/>
          <w:shd w:val="clear" w:color="auto" w:fill="FFFFFF"/>
        </w:rPr>
        <w:t>so</w:t>
      </w:r>
      <w:r>
        <w:rPr>
          <w:rFonts w:ascii="Arial" w:hAnsi="Arial" w:cs="Arial"/>
          <w:bCs/>
          <w:w w:val="105"/>
          <w:sz w:val="24"/>
          <w:szCs w:val="24"/>
          <w:shd w:val="clear" w:color="auto" w:fill="FFFFFF"/>
        </w:rPr>
        <w:t>c</w:t>
      </w:r>
      <w:r>
        <w:rPr>
          <w:rFonts w:ascii="Arial" w:hAnsi="Arial" w:cs="Arial"/>
          <w:bCs/>
          <w:spacing w:val="1"/>
          <w:w w:val="105"/>
          <w:sz w:val="24"/>
          <w:szCs w:val="24"/>
          <w:shd w:val="clear" w:color="auto" w:fill="FFFFFF"/>
        </w:rPr>
        <w:t>i</w:t>
      </w:r>
      <w:r>
        <w:rPr>
          <w:rFonts w:ascii="Arial" w:hAnsi="Arial" w:cs="Arial"/>
          <w:bCs/>
          <w:w w:val="105"/>
          <w:sz w:val="24"/>
          <w:szCs w:val="24"/>
          <w:shd w:val="clear" w:color="auto" w:fill="FFFFFF"/>
        </w:rPr>
        <w:t>et</w:t>
      </w:r>
      <w:r>
        <w:rPr>
          <w:rFonts w:ascii="Arial" w:hAnsi="Arial" w:cs="Arial"/>
          <w:bCs/>
          <w:spacing w:val="-3"/>
          <w:w w:val="105"/>
          <w:sz w:val="24"/>
          <w:szCs w:val="24"/>
          <w:shd w:val="clear" w:color="auto" w:fill="FFFFFF"/>
        </w:rPr>
        <w:t>à</w:t>
      </w:r>
      <w:r>
        <w:rPr>
          <w:rFonts w:ascii="Arial" w:hAnsi="Arial" w:cs="Arial"/>
          <w:bCs/>
          <w:w w:val="105"/>
          <w:sz w:val="24"/>
          <w:szCs w:val="24"/>
          <w:shd w:val="clear" w:color="auto" w:fill="FFFFFF"/>
        </w:rPr>
        <w:t>,</w:t>
      </w:r>
      <w:r>
        <w:rPr>
          <w:rFonts w:ascii="Arial" w:hAnsi="Arial" w:cs="Arial"/>
          <w:bCs/>
          <w:spacing w:val="-39"/>
          <w:w w:val="105"/>
          <w:sz w:val="24"/>
          <w:szCs w:val="24"/>
          <w:shd w:val="clear" w:color="auto" w:fill="FFFFFF"/>
        </w:rPr>
        <w:t xml:space="preserve"> </w:t>
      </w:r>
      <w:r>
        <w:rPr>
          <w:rFonts w:ascii="Arial" w:hAnsi="Arial" w:cs="Arial"/>
          <w:bCs/>
          <w:w w:val="105"/>
          <w:sz w:val="24"/>
          <w:szCs w:val="24"/>
          <w:shd w:val="clear" w:color="auto" w:fill="FFFFFF"/>
        </w:rPr>
        <w:t>d</w:t>
      </w:r>
      <w:r>
        <w:rPr>
          <w:rFonts w:ascii="Arial" w:hAnsi="Arial" w:cs="Arial"/>
          <w:bCs/>
          <w:spacing w:val="1"/>
          <w:w w:val="105"/>
          <w:sz w:val="24"/>
          <w:szCs w:val="24"/>
          <w:shd w:val="clear" w:color="auto" w:fill="FFFFFF"/>
        </w:rPr>
        <w:t>i</w:t>
      </w:r>
      <w:r>
        <w:rPr>
          <w:rFonts w:ascii="Arial" w:hAnsi="Arial" w:cs="Arial"/>
          <w:bCs/>
          <w:spacing w:val="-2"/>
          <w:w w:val="105"/>
          <w:sz w:val="24"/>
          <w:szCs w:val="24"/>
          <w:shd w:val="clear" w:color="auto" w:fill="FFFFFF"/>
        </w:rPr>
        <w:t>v</w:t>
      </w:r>
      <w:r>
        <w:rPr>
          <w:rFonts w:ascii="Arial" w:hAnsi="Arial" w:cs="Arial"/>
          <w:bCs/>
          <w:w w:val="105"/>
          <w:sz w:val="24"/>
          <w:szCs w:val="24"/>
          <w:shd w:val="clear" w:color="auto" w:fill="FFFFFF"/>
        </w:rPr>
        <w:t>er</w:t>
      </w:r>
      <w:r>
        <w:rPr>
          <w:rFonts w:ascii="Arial" w:hAnsi="Arial" w:cs="Arial"/>
          <w:bCs/>
          <w:spacing w:val="-2"/>
          <w:w w:val="105"/>
          <w:sz w:val="24"/>
          <w:szCs w:val="24"/>
          <w:shd w:val="clear" w:color="auto" w:fill="FFFFFF"/>
        </w:rPr>
        <w:t>s</w:t>
      </w:r>
      <w:r>
        <w:rPr>
          <w:rFonts w:ascii="Arial" w:hAnsi="Arial" w:cs="Arial"/>
          <w:bCs/>
          <w:w w:val="105"/>
          <w:sz w:val="24"/>
          <w:szCs w:val="24"/>
          <w:shd w:val="clear" w:color="auto" w:fill="FFFFFF"/>
        </w:rPr>
        <w:t>e</w:t>
      </w:r>
      <w:r>
        <w:rPr>
          <w:rFonts w:ascii="Arial" w:hAnsi="Arial" w:cs="Arial"/>
          <w:bCs/>
          <w:spacing w:val="-39"/>
          <w:w w:val="105"/>
          <w:sz w:val="24"/>
          <w:szCs w:val="24"/>
          <w:shd w:val="clear" w:color="auto" w:fill="FFFFFF"/>
        </w:rPr>
        <w:t xml:space="preserve"> </w:t>
      </w:r>
      <w:r>
        <w:rPr>
          <w:rFonts w:ascii="Arial" w:hAnsi="Arial" w:cs="Arial"/>
          <w:bCs/>
          <w:w w:val="105"/>
          <w:sz w:val="24"/>
          <w:szCs w:val="24"/>
          <w:shd w:val="clear" w:color="auto" w:fill="FFFFFF"/>
        </w:rPr>
        <w:t>d</w:t>
      </w:r>
      <w:r>
        <w:rPr>
          <w:rFonts w:ascii="Arial" w:hAnsi="Arial" w:cs="Arial"/>
          <w:bCs/>
          <w:spacing w:val="-3"/>
          <w:w w:val="105"/>
          <w:sz w:val="24"/>
          <w:szCs w:val="24"/>
          <w:shd w:val="clear" w:color="auto" w:fill="FFFFFF"/>
        </w:rPr>
        <w:t>a</w:t>
      </w:r>
      <w:r>
        <w:rPr>
          <w:rFonts w:ascii="Arial" w:hAnsi="Arial" w:cs="Arial"/>
          <w:bCs/>
          <w:spacing w:val="-1"/>
          <w:w w:val="105"/>
          <w:sz w:val="24"/>
          <w:szCs w:val="24"/>
          <w:shd w:val="clear" w:color="auto" w:fill="FFFFFF"/>
        </w:rPr>
        <w:t>l</w:t>
      </w:r>
      <w:r>
        <w:rPr>
          <w:rFonts w:ascii="Arial" w:hAnsi="Arial" w:cs="Arial"/>
          <w:bCs/>
          <w:spacing w:val="1"/>
          <w:w w:val="105"/>
          <w:sz w:val="24"/>
          <w:szCs w:val="24"/>
          <w:shd w:val="clear" w:color="auto" w:fill="FFFFFF"/>
        </w:rPr>
        <w:t>l</w:t>
      </w:r>
      <w:r>
        <w:rPr>
          <w:rFonts w:ascii="Arial" w:hAnsi="Arial" w:cs="Arial"/>
          <w:bCs/>
          <w:w w:val="105"/>
          <w:sz w:val="24"/>
          <w:szCs w:val="24"/>
          <w:shd w:val="clear" w:color="auto" w:fill="FFFFFF"/>
        </w:rPr>
        <w:t>e</w:t>
      </w:r>
      <w:r>
        <w:rPr>
          <w:rFonts w:ascii="Arial" w:hAnsi="Arial" w:cs="Arial"/>
          <w:bCs/>
          <w:spacing w:val="-39"/>
          <w:w w:val="105"/>
          <w:sz w:val="24"/>
          <w:szCs w:val="24"/>
          <w:shd w:val="clear" w:color="auto" w:fill="FFFFFF"/>
        </w:rPr>
        <w:t xml:space="preserve"> </w:t>
      </w:r>
      <w:r>
        <w:rPr>
          <w:rFonts w:ascii="Arial" w:hAnsi="Arial" w:cs="Arial"/>
          <w:bCs/>
          <w:spacing w:val="-2"/>
          <w:w w:val="105"/>
          <w:sz w:val="24"/>
          <w:szCs w:val="24"/>
          <w:shd w:val="clear" w:color="auto" w:fill="FFFFFF"/>
        </w:rPr>
        <w:t>s</w:t>
      </w:r>
      <w:r>
        <w:rPr>
          <w:rFonts w:ascii="Arial" w:hAnsi="Arial" w:cs="Arial"/>
          <w:bCs/>
          <w:spacing w:val="1"/>
          <w:w w:val="105"/>
          <w:sz w:val="24"/>
          <w:szCs w:val="24"/>
          <w:shd w:val="clear" w:color="auto" w:fill="FFFFFF"/>
        </w:rPr>
        <w:t>o</w:t>
      </w:r>
      <w:r>
        <w:rPr>
          <w:rFonts w:ascii="Arial" w:hAnsi="Arial" w:cs="Arial"/>
          <w:bCs/>
          <w:spacing w:val="-3"/>
          <w:w w:val="105"/>
          <w:sz w:val="24"/>
          <w:szCs w:val="24"/>
          <w:shd w:val="clear" w:color="auto" w:fill="FFFFFF"/>
        </w:rPr>
        <w:t>c</w:t>
      </w:r>
      <w:r>
        <w:rPr>
          <w:rFonts w:ascii="Arial" w:hAnsi="Arial" w:cs="Arial"/>
          <w:bCs/>
          <w:spacing w:val="1"/>
          <w:w w:val="105"/>
          <w:sz w:val="24"/>
          <w:szCs w:val="24"/>
          <w:shd w:val="clear" w:color="auto" w:fill="FFFFFF"/>
        </w:rPr>
        <w:t>i</w:t>
      </w:r>
      <w:r>
        <w:rPr>
          <w:rFonts w:ascii="Arial" w:hAnsi="Arial" w:cs="Arial"/>
          <w:bCs/>
          <w:w w:val="105"/>
          <w:sz w:val="24"/>
          <w:szCs w:val="24"/>
          <w:shd w:val="clear" w:color="auto" w:fill="FFFFFF"/>
        </w:rPr>
        <w:t>età</w:t>
      </w:r>
      <w:r>
        <w:rPr>
          <w:rFonts w:ascii="Arial" w:hAnsi="Arial" w:cs="Arial"/>
          <w:bCs/>
          <w:w w:val="98"/>
          <w:sz w:val="24"/>
          <w:szCs w:val="24"/>
          <w:shd w:val="clear" w:color="auto" w:fill="FFFFFF"/>
        </w:rPr>
        <w:t xml:space="preserve"> </w:t>
      </w:r>
      <w:r>
        <w:rPr>
          <w:rFonts w:ascii="Arial" w:hAnsi="Arial" w:cs="Arial"/>
          <w:bCs/>
          <w:spacing w:val="1"/>
          <w:w w:val="105"/>
          <w:sz w:val="24"/>
          <w:szCs w:val="24"/>
          <w:shd w:val="clear" w:color="auto" w:fill="FFFFFF"/>
        </w:rPr>
        <w:t>i</w:t>
      </w:r>
      <w:r>
        <w:rPr>
          <w:rFonts w:ascii="Arial" w:hAnsi="Arial" w:cs="Arial"/>
          <w:bCs/>
          <w:w w:val="105"/>
          <w:sz w:val="24"/>
          <w:szCs w:val="24"/>
          <w:shd w:val="clear" w:color="auto" w:fill="FFFFFF"/>
        </w:rPr>
        <w:t>n</w:t>
      </w:r>
      <w:r>
        <w:rPr>
          <w:rFonts w:ascii="Arial" w:hAnsi="Arial" w:cs="Arial"/>
          <w:bCs/>
          <w:spacing w:val="-3"/>
          <w:w w:val="105"/>
          <w:sz w:val="24"/>
          <w:szCs w:val="24"/>
          <w:shd w:val="clear" w:color="auto" w:fill="FFFFFF"/>
        </w:rPr>
        <w:t xml:space="preserve"> </w:t>
      </w:r>
      <w:r>
        <w:rPr>
          <w:rFonts w:ascii="Arial" w:hAnsi="Arial" w:cs="Arial"/>
          <w:bCs/>
          <w:spacing w:val="-1"/>
          <w:w w:val="105"/>
          <w:sz w:val="24"/>
          <w:szCs w:val="24"/>
          <w:shd w:val="clear" w:color="auto" w:fill="FFFFFF"/>
        </w:rPr>
        <w:t>n</w:t>
      </w:r>
      <w:r>
        <w:rPr>
          <w:rFonts w:ascii="Arial" w:hAnsi="Arial" w:cs="Arial"/>
          <w:bCs/>
          <w:spacing w:val="1"/>
          <w:w w:val="105"/>
          <w:sz w:val="24"/>
          <w:szCs w:val="24"/>
          <w:shd w:val="clear" w:color="auto" w:fill="FFFFFF"/>
        </w:rPr>
        <w:t>o</w:t>
      </w:r>
      <w:r>
        <w:rPr>
          <w:rFonts w:ascii="Arial" w:hAnsi="Arial" w:cs="Arial"/>
          <w:bCs/>
          <w:spacing w:val="-1"/>
          <w:w w:val="105"/>
          <w:sz w:val="24"/>
          <w:szCs w:val="24"/>
          <w:shd w:val="clear" w:color="auto" w:fill="FFFFFF"/>
        </w:rPr>
        <w:t>m</w:t>
      </w:r>
      <w:r>
        <w:rPr>
          <w:rFonts w:ascii="Arial" w:hAnsi="Arial" w:cs="Arial"/>
          <w:bCs/>
          <w:w w:val="105"/>
          <w:sz w:val="24"/>
          <w:szCs w:val="24"/>
          <w:shd w:val="clear" w:color="auto" w:fill="FFFFFF"/>
        </w:rPr>
        <w:t>e</w:t>
      </w:r>
      <w:r>
        <w:rPr>
          <w:rFonts w:ascii="Arial" w:hAnsi="Arial" w:cs="Arial"/>
          <w:bCs/>
          <w:spacing w:val="-2"/>
          <w:w w:val="105"/>
          <w:sz w:val="24"/>
          <w:szCs w:val="24"/>
          <w:shd w:val="clear" w:color="auto" w:fill="FFFFFF"/>
        </w:rPr>
        <w:t xml:space="preserve"> </w:t>
      </w:r>
      <w:r>
        <w:rPr>
          <w:rFonts w:ascii="Arial" w:hAnsi="Arial" w:cs="Arial"/>
          <w:bCs/>
          <w:w w:val="105"/>
          <w:sz w:val="24"/>
          <w:szCs w:val="24"/>
          <w:shd w:val="clear" w:color="auto" w:fill="FFFFFF"/>
        </w:rPr>
        <w:t>c</w:t>
      </w:r>
      <w:r>
        <w:rPr>
          <w:rFonts w:ascii="Arial" w:hAnsi="Arial" w:cs="Arial"/>
          <w:bCs/>
          <w:spacing w:val="1"/>
          <w:w w:val="105"/>
          <w:sz w:val="24"/>
          <w:szCs w:val="24"/>
          <w:shd w:val="clear" w:color="auto" w:fill="FFFFFF"/>
        </w:rPr>
        <w:t>o</w:t>
      </w:r>
      <w:r>
        <w:rPr>
          <w:rFonts w:ascii="Arial" w:hAnsi="Arial" w:cs="Arial"/>
          <w:bCs/>
          <w:spacing w:val="-1"/>
          <w:w w:val="105"/>
          <w:sz w:val="24"/>
          <w:szCs w:val="24"/>
          <w:shd w:val="clear" w:color="auto" w:fill="FFFFFF"/>
        </w:rPr>
        <w:t>l</w:t>
      </w:r>
      <w:r>
        <w:rPr>
          <w:rFonts w:ascii="Arial" w:hAnsi="Arial" w:cs="Arial"/>
          <w:bCs/>
          <w:spacing w:val="1"/>
          <w:w w:val="105"/>
          <w:sz w:val="24"/>
          <w:szCs w:val="24"/>
          <w:shd w:val="clear" w:color="auto" w:fill="FFFFFF"/>
        </w:rPr>
        <w:t>l</w:t>
      </w:r>
      <w:r>
        <w:rPr>
          <w:rFonts w:ascii="Arial" w:hAnsi="Arial" w:cs="Arial"/>
          <w:bCs/>
          <w:w w:val="105"/>
          <w:sz w:val="24"/>
          <w:szCs w:val="24"/>
          <w:shd w:val="clear" w:color="auto" w:fill="FFFFFF"/>
        </w:rPr>
        <w:t>ett</w:t>
      </w:r>
      <w:r>
        <w:rPr>
          <w:rFonts w:ascii="Arial" w:hAnsi="Arial" w:cs="Arial"/>
          <w:bCs/>
          <w:spacing w:val="1"/>
          <w:w w:val="105"/>
          <w:sz w:val="24"/>
          <w:szCs w:val="24"/>
          <w:shd w:val="clear" w:color="auto" w:fill="FFFFFF"/>
        </w:rPr>
        <w:t>i</w:t>
      </w:r>
      <w:r>
        <w:rPr>
          <w:rFonts w:ascii="Arial" w:hAnsi="Arial" w:cs="Arial"/>
          <w:bCs/>
          <w:spacing w:val="-2"/>
          <w:w w:val="105"/>
          <w:sz w:val="24"/>
          <w:szCs w:val="24"/>
          <w:shd w:val="clear" w:color="auto" w:fill="FFFFFF"/>
        </w:rPr>
        <w:t>v</w:t>
      </w:r>
      <w:r>
        <w:rPr>
          <w:rFonts w:ascii="Arial" w:hAnsi="Arial" w:cs="Arial"/>
          <w:bCs/>
          <w:w w:val="105"/>
          <w:sz w:val="24"/>
          <w:szCs w:val="24"/>
          <w:shd w:val="clear" w:color="auto" w:fill="FFFFFF"/>
        </w:rPr>
        <w:t>o</w:t>
      </w:r>
      <w:r>
        <w:rPr>
          <w:rFonts w:ascii="Arial" w:hAnsi="Arial" w:cs="Arial"/>
          <w:bCs/>
          <w:spacing w:val="-2"/>
          <w:w w:val="105"/>
          <w:sz w:val="24"/>
          <w:szCs w:val="24"/>
          <w:shd w:val="clear" w:color="auto" w:fill="FFFFFF"/>
        </w:rPr>
        <w:t xml:space="preserve"> </w:t>
      </w:r>
      <w:r>
        <w:rPr>
          <w:rFonts w:ascii="Arial" w:hAnsi="Arial" w:cs="Arial"/>
          <w:bCs/>
          <w:w w:val="105"/>
          <w:sz w:val="24"/>
          <w:szCs w:val="24"/>
          <w:shd w:val="clear" w:color="auto" w:fill="FFFFFF"/>
        </w:rPr>
        <w:t>e</w:t>
      </w:r>
      <w:r>
        <w:rPr>
          <w:rFonts w:ascii="Arial" w:hAnsi="Arial" w:cs="Arial"/>
          <w:bCs/>
          <w:spacing w:val="-2"/>
          <w:w w:val="105"/>
          <w:sz w:val="24"/>
          <w:szCs w:val="24"/>
          <w:shd w:val="clear" w:color="auto" w:fill="FFFFFF"/>
        </w:rPr>
        <w:t xml:space="preserve"> </w:t>
      </w:r>
      <w:r>
        <w:rPr>
          <w:rFonts w:ascii="Arial" w:hAnsi="Arial" w:cs="Arial"/>
          <w:bCs/>
          <w:w w:val="105"/>
          <w:sz w:val="24"/>
          <w:szCs w:val="24"/>
          <w:shd w:val="clear" w:color="auto" w:fill="FFFFFF"/>
        </w:rPr>
        <w:t>d</w:t>
      </w:r>
      <w:r>
        <w:rPr>
          <w:rFonts w:ascii="Arial" w:hAnsi="Arial" w:cs="Arial"/>
          <w:bCs/>
          <w:spacing w:val="-3"/>
          <w:w w:val="105"/>
          <w:sz w:val="24"/>
          <w:szCs w:val="24"/>
          <w:shd w:val="clear" w:color="auto" w:fill="FFFFFF"/>
        </w:rPr>
        <w:t>a</w:t>
      </w:r>
      <w:r>
        <w:rPr>
          <w:rFonts w:ascii="Arial" w:hAnsi="Arial" w:cs="Arial"/>
          <w:bCs/>
          <w:spacing w:val="-1"/>
          <w:w w:val="105"/>
          <w:sz w:val="24"/>
          <w:szCs w:val="24"/>
          <w:shd w:val="clear" w:color="auto" w:fill="FFFFFF"/>
        </w:rPr>
        <w:t>l</w:t>
      </w:r>
      <w:r>
        <w:rPr>
          <w:rFonts w:ascii="Arial" w:hAnsi="Arial" w:cs="Arial"/>
          <w:bCs/>
          <w:spacing w:val="1"/>
          <w:w w:val="105"/>
          <w:sz w:val="24"/>
          <w:szCs w:val="24"/>
          <w:shd w:val="clear" w:color="auto" w:fill="FFFFFF"/>
        </w:rPr>
        <w:t>l</w:t>
      </w:r>
      <w:r>
        <w:rPr>
          <w:rFonts w:ascii="Arial" w:hAnsi="Arial" w:cs="Arial"/>
          <w:bCs/>
          <w:w w:val="105"/>
          <w:sz w:val="24"/>
          <w:szCs w:val="24"/>
          <w:shd w:val="clear" w:color="auto" w:fill="FFFFFF"/>
        </w:rPr>
        <w:t>e</w:t>
      </w:r>
      <w:r>
        <w:rPr>
          <w:rFonts w:ascii="Arial" w:hAnsi="Arial" w:cs="Arial"/>
          <w:bCs/>
          <w:spacing w:val="-4"/>
          <w:w w:val="105"/>
          <w:sz w:val="24"/>
          <w:szCs w:val="24"/>
          <w:shd w:val="clear" w:color="auto" w:fill="FFFFFF"/>
        </w:rPr>
        <w:t xml:space="preserve"> </w:t>
      </w:r>
      <w:r>
        <w:rPr>
          <w:rFonts w:ascii="Arial" w:hAnsi="Arial" w:cs="Arial"/>
          <w:bCs/>
          <w:spacing w:val="-2"/>
          <w:w w:val="105"/>
          <w:sz w:val="24"/>
          <w:szCs w:val="24"/>
          <w:shd w:val="clear" w:color="auto" w:fill="FFFFFF"/>
        </w:rPr>
        <w:t>s</w:t>
      </w:r>
      <w:r>
        <w:rPr>
          <w:rFonts w:ascii="Arial" w:hAnsi="Arial" w:cs="Arial"/>
          <w:bCs/>
          <w:spacing w:val="1"/>
          <w:w w:val="105"/>
          <w:sz w:val="24"/>
          <w:szCs w:val="24"/>
          <w:shd w:val="clear" w:color="auto" w:fill="FFFFFF"/>
        </w:rPr>
        <w:t>o</w:t>
      </w:r>
      <w:r>
        <w:rPr>
          <w:rFonts w:ascii="Arial" w:hAnsi="Arial" w:cs="Arial"/>
          <w:bCs/>
          <w:w w:val="105"/>
          <w:sz w:val="24"/>
          <w:szCs w:val="24"/>
          <w:shd w:val="clear" w:color="auto" w:fill="FFFFFF"/>
        </w:rPr>
        <w:t>c</w:t>
      </w:r>
      <w:r>
        <w:rPr>
          <w:rFonts w:ascii="Arial" w:hAnsi="Arial" w:cs="Arial"/>
          <w:bCs/>
          <w:spacing w:val="1"/>
          <w:w w:val="105"/>
          <w:sz w:val="24"/>
          <w:szCs w:val="24"/>
          <w:shd w:val="clear" w:color="auto" w:fill="FFFFFF"/>
        </w:rPr>
        <w:t>i</w:t>
      </w:r>
      <w:r>
        <w:rPr>
          <w:rFonts w:ascii="Arial" w:hAnsi="Arial" w:cs="Arial"/>
          <w:bCs/>
          <w:w w:val="105"/>
          <w:sz w:val="24"/>
          <w:szCs w:val="24"/>
          <w:shd w:val="clear" w:color="auto" w:fill="FFFFFF"/>
        </w:rPr>
        <w:t>età</w:t>
      </w:r>
      <w:r>
        <w:rPr>
          <w:rFonts w:ascii="Arial" w:hAnsi="Arial" w:cs="Arial"/>
          <w:bCs/>
          <w:spacing w:val="-4"/>
          <w:w w:val="105"/>
          <w:sz w:val="24"/>
          <w:szCs w:val="24"/>
          <w:shd w:val="clear" w:color="auto" w:fill="FFFFFF"/>
        </w:rPr>
        <w:t xml:space="preserve"> </w:t>
      </w:r>
      <w:r>
        <w:rPr>
          <w:rFonts w:ascii="Arial" w:hAnsi="Arial" w:cs="Arial"/>
          <w:bCs/>
          <w:spacing w:val="1"/>
          <w:w w:val="105"/>
          <w:sz w:val="24"/>
          <w:szCs w:val="24"/>
          <w:shd w:val="clear" w:color="auto" w:fill="FFFFFF"/>
        </w:rPr>
        <w:t>i</w:t>
      </w:r>
      <w:r>
        <w:rPr>
          <w:rFonts w:ascii="Arial" w:hAnsi="Arial" w:cs="Arial"/>
          <w:bCs/>
          <w:w w:val="105"/>
          <w:sz w:val="24"/>
          <w:szCs w:val="24"/>
          <w:shd w:val="clear" w:color="auto" w:fill="FFFFFF"/>
        </w:rPr>
        <w:t>n</w:t>
      </w:r>
      <w:r>
        <w:rPr>
          <w:rFonts w:ascii="Arial" w:hAnsi="Arial" w:cs="Arial"/>
          <w:bCs/>
          <w:spacing w:val="-3"/>
          <w:w w:val="105"/>
          <w:sz w:val="24"/>
          <w:szCs w:val="24"/>
          <w:shd w:val="clear" w:color="auto" w:fill="FFFFFF"/>
        </w:rPr>
        <w:t xml:space="preserve"> a</w:t>
      </w:r>
      <w:r>
        <w:rPr>
          <w:rFonts w:ascii="Arial" w:hAnsi="Arial" w:cs="Arial"/>
          <w:bCs/>
          <w:w w:val="105"/>
          <w:sz w:val="24"/>
          <w:szCs w:val="24"/>
          <w:shd w:val="clear" w:color="auto" w:fill="FFFFFF"/>
        </w:rPr>
        <w:t>cc</w:t>
      </w:r>
      <w:r>
        <w:rPr>
          <w:rFonts w:ascii="Arial" w:hAnsi="Arial" w:cs="Arial"/>
          <w:bCs/>
          <w:spacing w:val="1"/>
          <w:w w:val="105"/>
          <w:sz w:val="24"/>
          <w:szCs w:val="24"/>
          <w:shd w:val="clear" w:color="auto" w:fill="FFFFFF"/>
        </w:rPr>
        <w:t>o</w:t>
      </w:r>
      <w:r>
        <w:rPr>
          <w:rFonts w:ascii="Arial" w:hAnsi="Arial" w:cs="Arial"/>
          <w:bCs/>
          <w:spacing w:val="-1"/>
          <w:w w:val="105"/>
          <w:sz w:val="24"/>
          <w:szCs w:val="24"/>
          <w:shd w:val="clear" w:color="auto" w:fill="FFFFFF"/>
        </w:rPr>
        <w:t>m</w:t>
      </w:r>
      <w:r>
        <w:rPr>
          <w:rFonts w:ascii="Arial" w:hAnsi="Arial" w:cs="Arial"/>
          <w:bCs/>
          <w:spacing w:val="-3"/>
          <w:w w:val="105"/>
          <w:sz w:val="24"/>
          <w:szCs w:val="24"/>
          <w:shd w:val="clear" w:color="auto" w:fill="FFFFFF"/>
        </w:rPr>
        <w:t>a</w:t>
      </w:r>
      <w:r>
        <w:rPr>
          <w:rFonts w:ascii="Arial" w:hAnsi="Arial" w:cs="Arial"/>
          <w:bCs/>
          <w:spacing w:val="-1"/>
          <w:w w:val="105"/>
          <w:sz w:val="24"/>
          <w:szCs w:val="24"/>
          <w:shd w:val="clear" w:color="auto" w:fill="FFFFFF"/>
        </w:rPr>
        <w:t>n</w:t>
      </w:r>
      <w:r>
        <w:rPr>
          <w:rFonts w:ascii="Arial" w:hAnsi="Arial" w:cs="Arial"/>
          <w:bCs/>
          <w:w w:val="105"/>
          <w:sz w:val="24"/>
          <w:szCs w:val="24"/>
          <w:shd w:val="clear" w:color="auto" w:fill="FFFFFF"/>
        </w:rPr>
        <w:t>d</w:t>
      </w:r>
      <w:r>
        <w:rPr>
          <w:rFonts w:ascii="Arial" w:hAnsi="Arial" w:cs="Arial"/>
          <w:bCs/>
          <w:spacing w:val="1"/>
          <w:w w:val="105"/>
          <w:sz w:val="24"/>
          <w:szCs w:val="24"/>
          <w:shd w:val="clear" w:color="auto" w:fill="FFFFFF"/>
        </w:rPr>
        <w:t>i</w:t>
      </w:r>
      <w:r>
        <w:rPr>
          <w:rFonts w:ascii="Arial" w:hAnsi="Arial" w:cs="Arial"/>
          <w:bCs/>
          <w:w w:val="105"/>
          <w:sz w:val="24"/>
          <w:szCs w:val="24"/>
          <w:shd w:val="clear" w:color="auto" w:fill="FFFFFF"/>
        </w:rPr>
        <w:t>ta</w:t>
      </w:r>
      <w:r>
        <w:rPr>
          <w:rFonts w:ascii="Arial" w:hAnsi="Arial" w:cs="Arial"/>
          <w:bCs/>
          <w:spacing w:val="-3"/>
          <w:w w:val="105"/>
          <w:sz w:val="24"/>
          <w:szCs w:val="24"/>
          <w:shd w:val="clear" w:color="auto" w:fill="FFFFFF"/>
        </w:rPr>
        <w:t xml:space="preserve"> </w:t>
      </w:r>
      <w:r>
        <w:rPr>
          <w:rFonts w:ascii="Arial" w:hAnsi="Arial" w:cs="Arial"/>
          <w:bCs/>
          <w:spacing w:val="-2"/>
          <w:w w:val="105"/>
          <w:sz w:val="24"/>
          <w:szCs w:val="24"/>
          <w:shd w:val="clear" w:color="auto" w:fill="FFFFFF"/>
        </w:rPr>
        <w:t>s</w:t>
      </w:r>
      <w:r>
        <w:rPr>
          <w:rFonts w:ascii="Arial" w:hAnsi="Arial" w:cs="Arial"/>
          <w:bCs/>
          <w:spacing w:val="2"/>
          <w:w w:val="105"/>
          <w:sz w:val="24"/>
          <w:szCs w:val="24"/>
          <w:shd w:val="clear" w:color="auto" w:fill="FFFFFF"/>
        </w:rPr>
        <w:t>e</w:t>
      </w:r>
      <w:r>
        <w:rPr>
          <w:rFonts w:ascii="Arial" w:hAnsi="Arial" w:cs="Arial"/>
          <w:bCs/>
          <w:spacing w:val="-1"/>
          <w:w w:val="105"/>
          <w:sz w:val="24"/>
          <w:szCs w:val="24"/>
          <w:shd w:val="clear" w:color="auto" w:fill="FFFFFF"/>
        </w:rPr>
        <w:t>m</w:t>
      </w:r>
      <w:r>
        <w:rPr>
          <w:rFonts w:ascii="Arial" w:hAnsi="Arial" w:cs="Arial"/>
          <w:bCs/>
          <w:w w:val="105"/>
          <w:sz w:val="24"/>
          <w:szCs w:val="24"/>
          <w:shd w:val="clear" w:color="auto" w:fill="FFFFFF"/>
        </w:rPr>
        <w:t>p</w:t>
      </w:r>
      <w:r>
        <w:rPr>
          <w:rFonts w:ascii="Arial" w:hAnsi="Arial" w:cs="Arial"/>
          <w:bCs/>
          <w:spacing w:val="1"/>
          <w:w w:val="105"/>
          <w:sz w:val="24"/>
          <w:szCs w:val="24"/>
          <w:shd w:val="clear" w:color="auto" w:fill="FFFFFF"/>
        </w:rPr>
        <w:t>li</w:t>
      </w:r>
      <w:r>
        <w:rPr>
          <w:rFonts w:ascii="Arial" w:hAnsi="Arial" w:cs="Arial"/>
          <w:bCs/>
          <w:w w:val="105"/>
          <w:sz w:val="24"/>
          <w:szCs w:val="24"/>
          <w:shd w:val="clear" w:color="auto" w:fill="FFFFFF"/>
        </w:rPr>
        <w:t>ce,</w:t>
      </w:r>
      <w:r>
        <w:rPr>
          <w:rFonts w:ascii="Arial" w:hAnsi="Arial" w:cs="Arial"/>
          <w:bCs/>
          <w:spacing w:val="-2"/>
          <w:w w:val="105"/>
          <w:sz w:val="24"/>
          <w:szCs w:val="24"/>
          <w:shd w:val="clear" w:color="auto" w:fill="FFFFFF"/>
        </w:rPr>
        <w:t xml:space="preserve"> </w:t>
      </w:r>
      <w:r>
        <w:rPr>
          <w:rFonts w:ascii="Arial" w:hAnsi="Arial" w:cs="Arial"/>
          <w:bCs/>
          <w:spacing w:val="-1"/>
          <w:w w:val="105"/>
          <w:sz w:val="24"/>
          <w:szCs w:val="24"/>
          <w:shd w:val="clear" w:color="auto" w:fill="FFFFFF"/>
        </w:rPr>
        <w:t>n</w:t>
      </w:r>
      <w:r>
        <w:rPr>
          <w:rFonts w:ascii="Arial" w:hAnsi="Arial" w:cs="Arial"/>
          <w:bCs/>
          <w:spacing w:val="-3"/>
          <w:w w:val="105"/>
          <w:sz w:val="24"/>
          <w:szCs w:val="24"/>
          <w:shd w:val="clear" w:color="auto" w:fill="FFFFFF"/>
        </w:rPr>
        <w:t>e</w:t>
      </w:r>
      <w:r>
        <w:rPr>
          <w:rFonts w:ascii="Arial" w:hAnsi="Arial" w:cs="Arial"/>
          <w:bCs/>
          <w:spacing w:val="1"/>
          <w:w w:val="105"/>
          <w:sz w:val="24"/>
          <w:szCs w:val="24"/>
          <w:shd w:val="clear" w:color="auto" w:fill="FFFFFF"/>
        </w:rPr>
        <w:t>ll</w:t>
      </w:r>
      <w:r>
        <w:rPr>
          <w:rFonts w:ascii="Arial" w:hAnsi="Arial" w:cs="Arial"/>
          <w:bCs/>
          <w:w w:val="105"/>
          <w:sz w:val="24"/>
          <w:szCs w:val="24"/>
          <w:shd w:val="clear" w:color="auto" w:fill="FFFFFF"/>
        </w:rPr>
        <w:t>e</w:t>
      </w:r>
      <w:r>
        <w:rPr>
          <w:rFonts w:ascii="Arial" w:hAnsi="Arial" w:cs="Arial"/>
          <w:bCs/>
          <w:spacing w:val="-2"/>
          <w:w w:val="105"/>
          <w:sz w:val="24"/>
          <w:szCs w:val="24"/>
          <w:shd w:val="clear" w:color="auto" w:fill="FFFFFF"/>
        </w:rPr>
        <w:t xml:space="preserve"> q</w:t>
      </w:r>
      <w:r>
        <w:rPr>
          <w:rFonts w:ascii="Arial" w:hAnsi="Arial" w:cs="Arial"/>
          <w:bCs/>
          <w:w w:val="105"/>
          <w:sz w:val="24"/>
          <w:szCs w:val="24"/>
          <w:shd w:val="clear" w:color="auto" w:fill="FFFFFF"/>
        </w:rPr>
        <w:t>u</w:t>
      </w:r>
      <w:r>
        <w:rPr>
          <w:rFonts w:ascii="Arial" w:hAnsi="Arial" w:cs="Arial"/>
          <w:bCs/>
          <w:spacing w:val="-3"/>
          <w:w w:val="105"/>
          <w:sz w:val="24"/>
          <w:szCs w:val="24"/>
          <w:shd w:val="clear" w:color="auto" w:fill="FFFFFF"/>
        </w:rPr>
        <w:t>a</w:t>
      </w:r>
      <w:r>
        <w:rPr>
          <w:rFonts w:ascii="Arial" w:hAnsi="Arial" w:cs="Arial"/>
          <w:bCs/>
          <w:spacing w:val="1"/>
          <w:w w:val="105"/>
          <w:sz w:val="24"/>
          <w:szCs w:val="24"/>
          <w:shd w:val="clear" w:color="auto" w:fill="FFFFFF"/>
        </w:rPr>
        <w:t>l</w:t>
      </w:r>
      <w:r>
        <w:rPr>
          <w:rFonts w:ascii="Arial" w:hAnsi="Arial" w:cs="Arial"/>
          <w:bCs/>
          <w:w w:val="105"/>
          <w:sz w:val="24"/>
          <w:szCs w:val="24"/>
          <w:shd w:val="clear" w:color="auto" w:fill="FFFFFF"/>
        </w:rPr>
        <w:t>i</w:t>
      </w:r>
      <w:r>
        <w:rPr>
          <w:rFonts w:ascii="Arial" w:hAnsi="Arial" w:cs="Arial"/>
          <w:bCs/>
          <w:spacing w:val="-1"/>
          <w:w w:val="105"/>
          <w:sz w:val="24"/>
          <w:szCs w:val="24"/>
          <w:shd w:val="clear" w:color="auto" w:fill="FFFFFF"/>
        </w:rPr>
        <w:t xml:space="preserve"> </w:t>
      </w:r>
      <w:r>
        <w:rPr>
          <w:rFonts w:ascii="Arial" w:hAnsi="Arial" w:cs="Arial"/>
          <w:bCs/>
          <w:spacing w:val="-4"/>
          <w:w w:val="105"/>
          <w:sz w:val="24"/>
          <w:szCs w:val="24"/>
          <w:shd w:val="clear" w:color="auto" w:fill="FFFFFF"/>
        </w:rPr>
        <w:t>s</w:t>
      </w:r>
      <w:r>
        <w:rPr>
          <w:rFonts w:ascii="Arial" w:hAnsi="Arial" w:cs="Arial"/>
          <w:bCs/>
          <w:spacing w:val="1"/>
          <w:w w:val="105"/>
          <w:sz w:val="24"/>
          <w:szCs w:val="24"/>
          <w:shd w:val="clear" w:color="auto" w:fill="FFFFFF"/>
        </w:rPr>
        <w:t>i</w:t>
      </w:r>
      <w:r>
        <w:rPr>
          <w:rFonts w:ascii="Arial" w:hAnsi="Arial" w:cs="Arial"/>
          <w:bCs/>
          <w:spacing w:val="-3"/>
          <w:w w:val="105"/>
          <w:sz w:val="24"/>
          <w:szCs w:val="24"/>
          <w:shd w:val="clear" w:color="auto" w:fill="FFFFFF"/>
        </w:rPr>
        <w:t>a</w:t>
      </w:r>
      <w:r>
        <w:rPr>
          <w:rFonts w:ascii="Arial" w:hAnsi="Arial" w:cs="Arial"/>
          <w:bCs/>
          <w:spacing w:val="-1"/>
          <w:w w:val="105"/>
          <w:sz w:val="24"/>
          <w:szCs w:val="24"/>
          <w:shd w:val="clear" w:color="auto" w:fill="FFFFFF"/>
        </w:rPr>
        <w:t>n</w:t>
      </w:r>
      <w:r>
        <w:rPr>
          <w:rFonts w:ascii="Arial" w:hAnsi="Arial" w:cs="Arial"/>
          <w:bCs/>
          <w:w w:val="105"/>
          <w:sz w:val="24"/>
          <w:szCs w:val="24"/>
          <w:shd w:val="clear" w:color="auto" w:fill="FFFFFF"/>
        </w:rPr>
        <w:t>o</w:t>
      </w:r>
      <w:r>
        <w:rPr>
          <w:rFonts w:ascii="Arial" w:hAnsi="Arial" w:cs="Arial"/>
          <w:bCs/>
          <w:spacing w:val="-2"/>
          <w:w w:val="105"/>
          <w:sz w:val="24"/>
          <w:szCs w:val="24"/>
          <w:shd w:val="clear" w:color="auto" w:fill="FFFFFF"/>
        </w:rPr>
        <w:t xml:space="preserve"> </w:t>
      </w:r>
      <w:r>
        <w:rPr>
          <w:rFonts w:ascii="Arial" w:hAnsi="Arial" w:cs="Arial"/>
          <w:bCs/>
          <w:w w:val="105"/>
          <w:sz w:val="24"/>
          <w:szCs w:val="24"/>
          <w:shd w:val="clear" w:color="auto" w:fill="FFFFFF"/>
        </w:rPr>
        <w:t>pre</w:t>
      </w:r>
      <w:r>
        <w:rPr>
          <w:rFonts w:ascii="Arial" w:hAnsi="Arial" w:cs="Arial"/>
          <w:bCs/>
          <w:spacing w:val="-2"/>
          <w:w w:val="105"/>
          <w:sz w:val="24"/>
          <w:szCs w:val="24"/>
          <w:shd w:val="clear" w:color="auto" w:fill="FFFFFF"/>
        </w:rPr>
        <w:t>s</w:t>
      </w:r>
      <w:r>
        <w:rPr>
          <w:rFonts w:ascii="Arial" w:hAnsi="Arial" w:cs="Arial"/>
          <w:bCs/>
          <w:w w:val="105"/>
          <w:sz w:val="24"/>
          <w:szCs w:val="24"/>
          <w:shd w:val="clear" w:color="auto" w:fill="FFFFFF"/>
        </w:rPr>
        <w:t>e</w:t>
      </w:r>
      <w:r>
        <w:rPr>
          <w:rFonts w:ascii="Arial" w:hAnsi="Arial" w:cs="Arial"/>
          <w:bCs/>
          <w:spacing w:val="-1"/>
          <w:w w:val="105"/>
          <w:sz w:val="24"/>
          <w:szCs w:val="24"/>
          <w:shd w:val="clear" w:color="auto" w:fill="FFFFFF"/>
        </w:rPr>
        <w:t>n</w:t>
      </w:r>
      <w:r>
        <w:rPr>
          <w:rFonts w:ascii="Arial" w:hAnsi="Arial" w:cs="Arial"/>
          <w:bCs/>
          <w:w w:val="105"/>
          <w:sz w:val="24"/>
          <w:szCs w:val="24"/>
          <w:shd w:val="clear" w:color="auto" w:fill="FFFFFF"/>
        </w:rPr>
        <w:t>ti</w:t>
      </w:r>
      <w:r>
        <w:rPr>
          <w:rFonts w:ascii="Arial" w:hAnsi="Arial" w:cs="Arial"/>
          <w:bCs/>
          <w:spacing w:val="-1"/>
          <w:w w:val="105"/>
          <w:sz w:val="24"/>
          <w:szCs w:val="24"/>
          <w:shd w:val="clear" w:color="auto" w:fill="FFFFFF"/>
        </w:rPr>
        <w:t xml:space="preserve"> </w:t>
      </w:r>
      <w:r>
        <w:rPr>
          <w:rFonts w:ascii="Arial" w:hAnsi="Arial" w:cs="Arial"/>
          <w:bCs/>
          <w:w w:val="105"/>
          <w:sz w:val="24"/>
          <w:szCs w:val="24"/>
          <w:shd w:val="clear" w:color="auto" w:fill="FFFFFF"/>
        </w:rPr>
        <w:t>due</w:t>
      </w:r>
      <w:r>
        <w:rPr>
          <w:rFonts w:ascii="Arial" w:hAnsi="Arial" w:cs="Arial"/>
          <w:bCs/>
          <w:spacing w:val="-2"/>
          <w:w w:val="105"/>
          <w:sz w:val="24"/>
          <w:szCs w:val="24"/>
          <w:shd w:val="clear" w:color="auto" w:fill="FFFFFF"/>
        </w:rPr>
        <w:t xml:space="preserve"> s</w:t>
      </w:r>
      <w:r>
        <w:rPr>
          <w:rFonts w:ascii="Arial" w:hAnsi="Arial" w:cs="Arial"/>
          <w:bCs/>
          <w:spacing w:val="1"/>
          <w:w w:val="105"/>
          <w:sz w:val="24"/>
          <w:szCs w:val="24"/>
          <w:shd w:val="clear" w:color="auto" w:fill="FFFFFF"/>
        </w:rPr>
        <w:t>o</w:t>
      </w:r>
      <w:r>
        <w:rPr>
          <w:rFonts w:ascii="Arial" w:hAnsi="Arial" w:cs="Arial"/>
          <w:bCs/>
          <w:spacing w:val="-1"/>
          <w:w w:val="105"/>
          <w:sz w:val="24"/>
          <w:szCs w:val="24"/>
          <w:shd w:val="clear" w:color="auto" w:fill="FFFFFF"/>
        </w:rPr>
        <w:t>l</w:t>
      </w:r>
      <w:r>
        <w:rPr>
          <w:rFonts w:ascii="Arial" w:hAnsi="Arial" w:cs="Arial"/>
          <w:bCs/>
          <w:w w:val="105"/>
          <w:sz w:val="24"/>
          <w:szCs w:val="24"/>
          <w:shd w:val="clear" w:color="auto" w:fill="FFFFFF"/>
        </w:rPr>
        <w:t>i</w:t>
      </w:r>
      <w:r>
        <w:rPr>
          <w:rFonts w:ascii="Arial" w:hAnsi="Arial" w:cs="Arial"/>
          <w:bCs/>
          <w:spacing w:val="-1"/>
          <w:w w:val="105"/>
          <w:sz w:val="24"/>
          <w:szCs w:val="24"/>
          <w:shd w:val="clear" w:color="auto" w:fill="FFFFFF"/>
        </w:rPr>
        <w:t xml:space="preserve"> </w:t>
      </w:r>
      <w:r>
        <w:rPr>
          <w:rFonts w:ascii="Arial" w:hAnsi="Arial" w:cs="Arial"/>
          <w:bCs/>
          <w:spacing w:val="-2"/>
          <w:w w:val="105"/>
          <w:sz w:val="24"/>
          <w:szCs w:val="24"/>
          <w:shd w:val="clear" w:color="auto" w:fill="FFFFFF"/>
        </w:rPr>
        <w:t>s</w:t>
      </w:r>
      <w:r>
        <w:rPr>
          <w:rFonts w:ascii="Arial" w:hAnsi="Arial" w:cs="Arial"/>
          <w:bCs/>
          <w:spacing w:val="1"/>
          <w:w w:val="105"/>
          <w:sz w:val="24"/>
          <w:szCs w:val="24"/>
          <w:shd w:val="clear" w:color="auto" w:fill="FFFFFF"/>
        </w:rPr>
        <w:t>o</w:t>
      </w:r>
      <w:r>
        <w:rPr>
          <w:rFonts w:ascii="Arial" w:hAnsi="Arial" w:cs="Arial"/>
          <w:bCs/>
          <w:spacing w:val="-3"/>
          <w:w w:val="105"/>
          <w:sz w:val="24"/>
          <w:szCs w:val="24"/>
          <w:shd w:val="clear" w:color="auto" w:fill="FFFFFF"/>
        </w:rPr>
        <w:t>c</w:t>
      </w:r>
      <w:r>
        <w:rPr>
          <w:rFonts w:ascii="Arial" w:hAnsi="Arial" w:cs="Arial"/>
          <w:bCs/>
          <w:spacing w:val="1"/>
          <w:w w:val="105"/>
          <w:sz w:val="24"/>
          <w:szCs w:val="24"/>
          <w:shd w:val="clear" w:color="auto" w:fill="FFFFFF"/>
        </w:rPr>
        <w:t>i</w:t>
      </w:r>
      <w:r>
        <w:rPr>
          <w:rFonts w:ascii="Arial" w:hAnsi="Arial" w:cs="Arial"/>
          <w:bCs/>
          <w:w w:val="105"/>
          <w:sz w:val="24"/>
          <w:szCs w:val="24"/>
          <w:shd w:val="clear" w:color="auto" w:fill="FFFFFF"/>
        </w:rPr>
        <w:t>,</w:t>
      </w:r>
      <w:r>
        <w:rPr>
          <w:rFonts w:ascii="Arial" w:hAnsi="Arial" w:cs="Arial"/>
          <w:bCs/>
          <w:w w:val="89"/>
          <w:sz w:val="24"/>
          <w:szCs w:val="24"/>
          <w:shd w:val="clear" w:color="auto" w:fill="FFFFFF"/>
        </w:rPr>
        <w:t xml:space="preserve"> </w:t>
      </w:r>
      <w:r>
        <w:rPr>
          <w:rFonts w:ascii="Arial" w:hAnsi="Arial" w:cs="Arial"/>
          <w:bCs/>
          <w:w w:val="105"/>
          <w:sz w:val="24"/>
          <w:szCs w:val="24"/>
          <w:shd w:val="clear" w:color="auto" w:fill="FFFFFF"/>
        </w:rPr>
        <w:t>c</w:t>
      </w:r>
      <w:r>
        <w:rPr>
          <w:rFonts w:ascii="Arial" w:hAnsi="Arial" w:cs="Arial"/>
          <w:bCs/>
          <w:spacing w:val="1"/>
          <w:w w:val="105"/>
          <w:sz w:val="24"/>
          <w:szCs w:val="24"/>
          <w:shd w:val="clear" w:color="auto" w:fill="FFFFFF"/>
        </w:rPr>
        <w:t>i</w:t>
      </w:r>
      <w:r>
        <w:rPr>
          <w:rFonts w:ascii="Arial" w:hAnsi="Arial" w:cs="Arial"/>
          <w:bCs/>
          <w:spacing w:val="-3"/>
          <w:w w:val="105"/>
          <w:sz w:val="24"/>
          <w:szCs w:val="24"/>
          <w:shd w:val="clear" w:color="auto" w:fill="FFFFFF"/>
        </w:rPr>
        <w:t>a</w:t>
      </w:r>
      <w:r>
        <w:rPr>
          <w:rFonts w:ascii="Arial" w:hAnsi="Arial" w:cs="Arial"/>
          <w:bCs/>
          <w:spacing w:val="-2"/>
          <w:w w:val="105"/>
          <w:sz w:val="24"/>
          <w:szCs w:val="24"/>
          <w:shd w:val="clear" w:color="auto" w:fill="FFFFFF"/>
        </w:rPr>
        <w:t>s</w:t>
      </w:r>
      <w:r>
        <w:rPr>
          <w:rFonts w:ascii="Arial" w:hAnsi="Arial" w:cs="Arial"/>
          <w:bCs/>
          <w:w w:val="105"/>
          <w:sz w:val="24"/>
          <w:szCs w:val="24"/>
          <w:shd w:val="clear" w:color="auto" w:fill="FFFFFF"/>
        </w:rPr>
        <w:t>cu</w:t>
      </w:r>
      <w:r>
        <w:rPr>
          <w:rFonts w:ascii="Arial" w:hAnsi="Arial" w:cs="Arial"/>
          <w:bCs/>
          <w:spacing w:val="-1"/>
          <w:w w:val="105"/>
          <w:sz w:val="24"/>
          <w:szCs w:val="24"/>
          <w:shd w:val="clear" w:color="auto" w:fill="FFFFFF"/>
        </w:rPr>
        <w:t>n</w:t>
      </w:r>
      <w:r>
        <w:rPr>
          <w:rFonts w:ascii="Arial" w:hAnsi="Arial" w:cs="Arial"/>
          <w:bCs/>
          <w:w w:val="105"/>
          <w:sz w:val="24"/>
          <w:szCs w:val="24"/>
          <w:shd w:val="clear" w:color="auto" w:fill="FFFFFF"/>
        </w:rPr>
        <w:t>o</w:t>
      </w:r>
      <w:r>
        <w:rPr>
          <w:rFonts w:ascii="Arial" w:hAnsi="Arial" w:cs="Arial"/>
          <w:bCs/>
          <w:spacing w:val="-22"/>
          <w:w w:val="105"/>
          <w:sz w:val="24"/>
          <w:szCs w:val="24"/>
          <w:shd w:val="clear" w:color="auto" w:fill="FFFFFF"/>
        </w:rPr>
        <w:t xml:space="preserve"> </w:t>
      </w:r>
      <w:r>
        <w:rPr>
          <w:rFonts w:ascii="Arial" w:hAnsi="Arial" w:cs="Arial"/>
          <w:bCs/>
          <w:spacing w:val="1"/>
          <w:w w:val="105"/>
          <w:sz w:val="24"/>
          <w:szCs w:val="24"/>
          <w:shd w:val="clear" w:color="auto" w:fill="FFFFFF"/>
        </w:rPr>
        <w:t>i</w:t>
      </w:r>
      <w:r>
        <w:rPr>
          <w:rFonts w:ascii="Arial" w:hAnsi="Arial" w:cs="Arial"/>
          <w:bCs/>
          <w:w w:val="105"/>
          <w:sz w:val="24"/>
          <w:szCs w:val="24"/>
          <w:shd w:val="clear" w:color="auto" w:fill="FFFFFF"/>
        </w:rPr>
        <w:t>n</w:t>
      </w:r>
      <w:r>
        <w:rPr>
          <w:rFonts w:ascii="Arial" w:hAnsi="Arial" w:cs="Arial"/>
          <w:bCs/>
          <w:spacing w:val="-22"/>
          <w:w w:val="105"/>
          <w:sz w:val="24"/>
          <w:szCs w:val="24"/>
          <w:shd w:val="clear" w:color="auto" w:fill="FFFFFF"/>
        </w:rPr>
        <w:t xml:space="preserve"> </w:t>
      </w:r>
      <w:r>
        <w:rPr>
          <w:rFonts w:ascii="Arial" w:hAnsi="Arial" w:cs="Arial"/>
          <w:bCs/>
          <w:w w:val="105"/>
          <w:sz w:val="24"/>
          <w:szCs w:val="24"/>
          <w:shd w:val="clear" w:color="auto" w:fill="FFFFFF"/>
        </w:rPr>
        <w:t>p</w:t>
      </w:r>
      <w:r>
        <w:rPr>
          <w:rFonts w:ascii="Arial" w:hAnsi="Arial" w:cs="Arial"/>
          <w:bCs/>
          <w:spacing w:val="1"/>
          <w:w w:val="105"/>
          <w:sz w:val="24"/>
          <w:szCs w:val="24"/>
          <w:shd w:val="clear" w:color="auto" w:fill="FFFFFF"/>
        </w:rPr>
        <w:t>o</w:t>
      </w:r>
      <w:r>
        <w:rPr>
          <w:rFonts w:ascii="Arial" w:hAnsi="Arial" w:cs="Arial"/>
          <w:bCs/>
          <w:spacing w:val="-2"/>
          <w:w w:val="105"/>
          <w:sz w:val="24"/>
          <w:szCs w:val="24"/>
          <w:shd w:val="clear" w:color="auto" w:fill="FFFFFF"/>
        </w:rPr>
        <w:t>ss</w:t>
      </w:r>
      <w:r>
        <w:rPr>
          <w:rFonts w:ascii="Arial" w:hAnsi="Arial" w:cs="Arial"/>
          <w:bCs/>
          <w:w w:val="105"/>
          <w:sz w:val="24"/>
          <w:szCs w:val="24"/>
          <w:shd w:val="clear" w:color="auto" w:fill="FFFFFF"/>
        </w:rPr>
        <w:t>e</w:t>
      </w:r>
      <w:r>
        <w:rPr>
          <w:rFonts w:ascii="Arial" w:hAnsi="Arial" w:cs="Arial"/>
          <w:bCs/>
          <w:spacing w:val="-2"/>
          <w:w w:val="105"/>
          <w:sz w:val="24"/>
          <w:szCs w:val="24"/>
          <w:shd w:val="clear" w:color="auto" w:fill="FFFFFF"/>
        </w:rPr>
        <w:t>ss</w:t>
      </w:r>
      <w:r>
        <w:rPr>
          <w:rFonts w:ascii="Arial" w:hAnsi="Arial" w:cs="Arial"/>
          <w:bCs/>
          <w:w w:val="105"/>
          <w:sz w:val="24"/>
          <w:szCs w:val="24"/>
          <w:shd w:val="clear" w:color="auto" w:fill="FFFFFF"/>
        </w:rPr>
        <w:t>o</w:t>
      </w:r>
      <w:r>
        <w:rPr>
          <w:rFonts w:ascii="Arial" w:hAnsi="Arial" w:cs="Arial"/>
          <w:bCs/>
          <w:spacing w:val="-22"/>
          <w:w w:val="105"/>
          <w:sz w:val="24"/>
          <w:szCs w:val="24"/>
          <w:shd w:val="clear" w:color="auto" w:fill="FFFFFF"/>
        </w:rPr>
        <w:t xml:space="preserve"> </w:t>
      </w:r>
      <w:r>
        <w:rPr>
          <w:rFonts w:ascii="Arial" w:hAnsi="Arial" w:cs="Arial"/>
          <w:bCs/>
          <w:w w:val="105"/>
          <w:sz w:val="24"/>
          <w:szCs w:val="24"/>
          <w:shd w:val="clear" w:color="auto" w:fill="FFFFFF"/>
        </w:rPr>
        <w:t>del</w:t>
      </w:r>
      <w:r>
        <w:rPr>
          <w:rFonts w:ascii="Arial" w:hAnsi="Arial" w:cs="Arial"/>
          <w:bCs/>
          <w:spacing w:val="-21"/>
          <w:w w:val="105"/>
          <w:sz w:val="24"/>
          <w:szCs w:val="24"/>
          <w:shd w:val="clear" w:color="auto" w:fill="FFFFFF"/>
        </w:rPr>
        <w:t xml:space="preserve"> </w:t>
      </w:r>
      <w:r>
        <w:rPr>
          <w:rFonts w:ascii="Arial" w:hAnsi="Arial" w:cs="Arial"/>
          <w:bCs/>
          <w:w w:val="105"/>
          <w:sz w:val="24"/>
          <w:szCs w:val="24"/>
          <w:shd w:val="clear" w:color="auto" w:fill="FFFFFF"/>
        </w:rPr>
        <w:t>c</w:t>
      </w:r>
      <w:r>
        <w:rPr>
          <w:rFonts w:ascii="Arial" w:hAnsi="Arial" w:cs="Arial"/>
          <w:bCs/>
          <w:spacing w:val="-1"/>
          <w:w w:val="105"/>
          <w:sz w:val="24"/>
          <w:szCs w:val="24"/>
          <w:shd w:val="clear" w:color="auto" w:fill="FFFFFF"/>
        </w:rPr>
        <w:t>in</w:t>
      </w:r>
      <w:r>
        <w:rPr>
          <w:rFonts w:ascii="Arial" w:hAnsi="Arial" w:cs="Arial"/>
          <w:bCs/>
          <w:spacing w:val="-2"/>
          <w:w w:val="105"/>
          <w:sz w:val="24"/>
          <w:szCs w:val="24"/>
          <w:shd w:val="clear" w:color="auto" w:fill="FFFFFF"/>
        </w:rPr>
        <w:t>q</w:t>
      </w:r>
      <w:r>
        <w:rPr>
          <w:rFonts w:ascii="Arial" w:hAnsi="Arial" w:cs="Arial"/>
          <w:bCs/>
          <w:spacing w:val="1"/>
          <w:w w:val="105"/>
          <w:sz w:val="24"/>
          <w:szCs w:val="24"/>
          <w:shd w:val="clear" w:color="auto" w:fill="FFFFFF"/>
        </w:rPr>
        <w:t>ua</w:t>
      </w:r>
      <w:r>
        <w:rPr>
          <w:rFonts w:ascii="Arial" w:hAnsi="Arial" w:cs="Arial"/>
          <w:bCs/>
          <w:spacing w:val="-1"/>
          <w:w w:val="105"/>
          <w:sz w:val="24"/>
          <w:szCs w:val="24"/>
          <w:shd w:val="clear" w:color="auto" w:fill="FFFFFF"/>
        </w:rPr>
        <w:t>n</w:t>
      </w:r>
      <w:r>
        <w:rPr>
          <w:rFonts w:ascii="Arial" w:hAnsi="Arial" w:cs="Arial"/>
          <w:bCs/>
          <w:w w:val="105"/>
          <w:sz w:val="24"/>
          <w:szCs w:val="24"/>
          <w:shd w:val="clear" w:color="auto" w:fill="FFFFFF"/>
        </w:rPr>
        <w:t>ta</w:t>
      </w:r>
      <w:r>
        <w:rPr>
          <w:rFonts w:ascii="Arial" w:hAnsi="Arial" w:cs="Arial"/>
          <w:bCs/>
          <w:spacing w:val="-22"/>
          <w:w w:val="105"/>
          <w:sz w:val="24"/>
          <w:szCs w:val="24"/>
          <w:shd w:val="clear" w:color="auto" w:fill="FFFFFF"/>
        </w:rPr>
        <w:t xml:space="preserve"> </w:t>
      </w:r>
      <w:r>
        <w:rPr>
          <w:rFonts w:ascii="Arial" w:hAnsi="Arial" w:cs="Arial"/>
          <w:bCs/>
          <w:w w:val="105"/>
          <w:sz w:val="24"/>
          <w:szCs w:val="24"/>
          <w:shd w:val="clear" w:color="auto" w:fill="FFFFFF"/>
        </w:rPr>
        <w:t>per</w:t>
      </w:r>
      <w:r>
        <w:rPr>
          <w:rFonts w:ascii="Arial" w:hAnsi="Arial" w:cs="Arial"/>
          <w:bCs/>
          <w:spacing w:val="-22"/>
          <w:w w:val="105"/>
          <w:sz w:val="24"/>
          <w:szCs w:val="24"/>
          <w:shd w:val="clear" w:color="auto" w:fill="FFFFFF"/>
        </w:rPr>
        <w:t xml:space="preserve"> </w:t>
      </w:r>
      <w:r>
        <w:rPr>
          <w:rFonts w:ascii="Arial" w:hAnsi="Arial" w:cs="Arial"/>
          <w:bCs/>
          <w:w w:val="105"/>
          <w:sz w:val="24"/>
          <w:szCs w:val="24"/>
          <w:shd w:val="clear" w:color="auto" w:fill="FFFFFF"/>
        </w:rPr>
        <w:t>ce</w:t>
      </w:r>
      <w:r>
        <w:rPr>
          <w:rFonts w:ascii="Arial" w:hAnsi="Arial" w:cs="Arial"/>
          <w:bCs/>
          <w:spacing w:val="-1"/>
          <w:w w:val="105"/>
          <w:sz w:val="24"/>
          <w:szCs w:val="24"/>
          <w:shd w:val="clear" w:color="auto" w:fill="FFFFFF"/>
        </w:rPr>
        <w:t>n</w:t>
      </w:r>
      <w:r>
        <w:rPr>
          <w:rFonts w:ascii="Arial" w:hAnsi="Arial" w:cs="Arial"/>
          <w:bCs/>
          <w:w w:val="105"/>
          <w:sz w:val="24"/>
          <w:szCs w:val="24"/>
          <w:shd w:val="clear" w:color="auto" w:fill="FFFFFF"/>
        </w:rPr>
        <w:t>to</w:t>
      </w:r>
      <w:r>
        <w:rPr>
          <w:rFonts w:ascii="Arial" w:hAnsi="Arial" w:cs="Arial"/>
          <w:bCs/>
          <w:spacing w:val="-21"/>
          <w:w w:val="105"/>
          <w:sz w:val="24"/>
          <w:szCs w:val="24"/>
          <w:shd w:val="clear" w:color="auto" w:fill="FFFFFF"/>
        </w:rPr>
        <w:t xml:space="preserve"> </w:t>
      </w:r>
      <w:r>
        <w:rPr>
          <w:rFonts w:ascii="Arial" w:hAnsi="Arial" w:cs="Arial"/>
          <w:bCs/>
          <w:w w:val="105"/>
          <w:sz w:val="24"/>
          <w:szCs w:val="24"/>
          <w:shd w:val="clear" w:color="auto" w:fill="FFFFFF"/>
        </w:rPr>
        <w:t>de</w:t>
      </w:r>
      <w:r>
        <w:rPr>
          <w:rFonts w:ascii="Arial" w:hAnsi="Arial" w:cs="Arial"/>
          <w:bCs/>
          <w:spacing w:val="1"/>
          <w:w w:val="105"/>
          <w:sz w:val="24"/>
          <w:szCs w:val="24"/>
          <w:shd w:val="clear" w:color="auto" w:fill="FFFFFF"/>
        </w:rPr>
        <w:t>ll</w:t>
      </w:r>
      <w:r>
        <w:rPr>
          <w:rFonts w:ascii="Arial" w:hAnsi="Arial" w:cs="Arial"/>
          <w:bCs/>
          <w:w w:val="105"/>
          <w:sz w:val="24"/>
          <w:szCs w:val="24"/>
          <w:shd w:val="clear" w:color="auto" w:fill="FFFFFF"/>
        </w:rPr>
        <w:t>a</w:t>
      </w:r>
      <w:r>
        <w:rPr>
          <w:rFonts w:ascii="Arial" w:hAnsi="Arial" w:cs="Arial"/>
          <w:bCs/>
          <w:spacing w:val="-23"/>
          <w:w w:val="105"/>
          <w:sz w:val="24"/>
          <w:szCs w:val="24"/>
          <w:shd w:val="clear" w:color="auto" w:fill="FFFFFF"/>
        </w:rPr>
        <w:t xml:space="preserve"> </w:t>
      </w:r>
      <w:r>
        <w:rPr>
          <w:rFonts w:ascii="Arial" w:hAnsi="Arial" w:cs="Arial"/>
          <w:bCs/>
          <w:w w:val="105"/>
          <w:sz w:val="24"/>
          <w:szCs w:val="24"/>
          <w:shd w:val="clear" w:color="auto" w:fill="FFFFFF"/>
        </w:rPr>
        <w:t>p</w:t>
      </w:r>
      <w:r>
        <w:rPr>
          <w:rFonts w:ascii="Arial" w:hAnsi="Arial" w:cs="Arial"/>
          <w:bCs/>
          <w:spacing w:val="-3"/>
          <w:w w:val="105"/>
          <w:sz w:val="24"/>
          <w:szCs w:val="24"/>
          <w:shd w:val="clear" w:color="auto" w:fill="FFFFFF"/>
        </w:rPr>
        <w:t>a</w:t>
      </w:r>
      <w:r>
        <w:rPr>
          <w:rFonts w:ascii="Arial" w:hAnsi="Arial" w:cs="Arial"/>
          <w:bCs/>
          <w:w w:val="105"/>
          <w:sz w:val="24"/>
          <w:szCs w:val="24"/>
          <w:shd w:val="clear" w:color="auto" w:fill="FFFFFF"/>
        </w:rPr>
        <w:t>rtec</w:t>
      </w:r>
      <w:r>
        <w:rPr>
          <w:rFonts w:ascii="Arial" w:hAnsi="Arial" w:cs="Arial"/>
          <w:bCs/>
          <w:spacing w:val="1"/>
          <w:w w:val="105"/>
          <w:sz w:val="24"/>
          <w:szCs w:val="24"/>
          <w:shd w:val="clear" w:color="auto" w:fill="FFFFFF"/>
        </w:rPr>
        <w:t>i</w:t>
      </w:r>
      <w:r>
        <w:rPr>
          <w:rFonts w:ascii="Arial" w:hAnsi="Arial" w:cs="Arial"/>
          <w:bCs/>
          <w:w w:val="105"/>
          <w:sz w:val="24"/>
          <w:szCs w:val="24"/>
          <w:shd w:val="clear" w:color="auto" w:fill="FFFFFF"/>
        </w:rPr>
        <w:t>p</w:t>
      </w:r>
      <w:r>
        <w:rPr>
          <w:rFonts w:ascii="Arial" w:hAnsi="Arial" w:cs="Arial"/>
          <w:bCs/>
          <w:spacing w:val="-3"/>
          <w:w w:val="105"/>
          <w:sz w:val="24"/>
          <w:szCs w:val="24"/>
          <w:shd w:val="clear" w:color="auto" w:fill="FFFFFF"/>
        </w:rPr>
        <w:t>az</w:t>
      </w:r>
      <w:r>
        <w:rPr>
          <w:rFonts w:ascii="Arial" w:hAnsi="Arial" w:cs="Arial"/>
          <w:bCs/>
          <w:spacing w:val="1"/>
          <w:w w:val="105"/>
          <w:sz w:val="24"/>
          <w:szCs w:val="24"/>
          <w:shd w:val="clear" w:color="auto" w:fill="FFFFFF"/>
        </w:rPr>
        <w:t>io</w:t>
      </w:r>
      <w:r>
        <w:rPr>
          <w:rFonts w:ascii="Arial" w:hAnsi="Arial" w:cs="Arial"/>
          <w:bCs/>
          <w:spacing w:val="-1"/>
          <w:w w:val="105"/>
          <w:sz w:val="24"/>
          <w:szCs w:val="24"/>
          <w:shd w:val="clear" w:color="auto" w:fill="FFFFFF"/>
        </w:rPr>
        <w:t>n</w:t>
      </w:r>
      <w:r>
        <w:rPr>
          <w:rFonts w:ascii="Arial" w:hAnsi="Arial" w:cs="Arial"/>
          <w:bCs/>
          <w:w w:val="105"/>
          <w:sz w:val="24"/>
          <w:szCs w:val="24"/>
          <w:shd w:val="clear" w:color="auto" w:fill="FFFFFF"/>
        </w:rPr>
        <w:t>e</w:t>
      </w:r>
      <w:r>
        <w:rPr>
          <w:rFonts w:ascii="Arial" w:hAnsi="Arial" w:cs="Arial"/>
          <w:bCs/>
          <w:spacing w:val="-22"/>
          <w:w w:val="105"/>
          <w:sz w:val="24"/>
          <w:szCs w:val="24"/>
          <w:shd w:val="clear" w:color="auto" w:fill="FFFFFF"/>
        </w:rPr>
        <w:t xml:space="preserve"> </w:t>
      </w:r>
      <w:r>
        <w:rPr>
          <w:rFonts w:ascii="Arial" w:hAnsi="Arial" w:cs="Arial"/>
          <w:bCs/>
          <w:spacing w:val="-3"/>
          <w:w w:val="105"/>
          <w:sz w:val="24"/>
          <w:szCs w:val="24"/>
          <w:shd w:val="clear" w:color="auto" w:fill="FFFFFF"/>
        </w:rPr>
        <w:t>az</w:t>
      </w:r>
      <w:r>
        <w:rPr>
          <w:rFonts w:ascii="Arial" w:hAnsi="Arial" w:cs="Arial"/>
          <w:bCs/>
          <w:spacing w:val="1"/>
          <w:w w:val="105"/>
          <w:sz w:val="24"/>
          <w:szCs w:val="24"/>
          <w:shd w:val="clear" w:color="auto" w:fill="FFFFFF"/>
        </w:rPr>
        <w:t>io</w:t>
      </w:r>
      <w:r>
        <w:rPr>
          <w:rFonts w:ascii="Arial" w:hAnsi="Arial" w:cs="Arial"/>
          <w:bCs/>
          <w:spacing w:val="-1"/>
          <w:w w:val="105"/>
          <w:sz w:val="24"/>
          <w:szCs w:val="24"/>
          <w:shd w:val="clear" w:color="auto" w:fill="FFFFFF"/>
        </w:rPr>
        <w:t>n</w:t>
      </w:r>
      <w:r>
        <w:rPr>
          <w:rFonts w:ascii="Arial" w:hAnsi="Arial" w:cs="Arial"/>
          <w:bCs/>
          <w:spacing w:val="-3"/>
          <w:w w:val="105"/>
          <w:sz w:val="24"/>
          <w:szCs w:val="24"/>
          <w:shd w:val="clear" w:color="auto" w:fill="FFFFFF"/>
        </w:rPr>
        <w:t>a</w:t>
      </w:r>
      <w:r>
        <w:rPr>
          <w:rFonts w:ascii="Arial" w:hAnsi="Arial" w:cs="Arial"/>
          <w:bCs/>
          <w:w w:val="105"/>
          <w:sz w:val="24"/>
          <w:szCs w:val="24"/>
          <w:shd w:val="clear" w:color="auto" w:fill="FFFFFF"/>
        </w:rPr>
        <w:t>r</w:t>
      </w:r>
      <w:r>
        <w:rPr>
          <w:rFonts w:ascii="Arial" w:hAnsi="Arial" w:cs="Arial"/>
          <w:bCs/>
          <w:spacing w:val="1"/>
          <w:w w:val="105"/>
          <w:sz w:val="24"/>
          <w:szCs w:val="24"/>
          <w:shd w:val="clear" w:color="auto" w:fill="FFFFFF"/>
        </w:rPr>
        <w:t>i</w:t>
      </w:r>
      <w:r>
        <w:rPr>
          <w:rFonts w:ascii="Arial" w:hAnsi="Arial" w:cs="Arial"/>
          <w:bCs/>
          <w:spacing w:val="-3"/>
          <w:w w:val="105"/>
          <w:sz w:val="24"/>
          <w:szCs w:val="24"/>
          <w:shd w:val="clear" w:color="auto" w:fill="FFFFFF"/>
        </w:rPr>
        <w:t>a</w:t>
      </w:r>
      <w:r>
        <w:rPr>
          <w:rFonts w:ascii="Arial" w:hAnsi="Arial" w:cs="Arial"/>
          <w:bCs/>
          <w:w w:val="105"/>
          <w:sz w:val="24"/>
          <w:szCs w:val="24"/>
          <w:shd w:val="clear" w:color="auto" w:fill="FFFFFF"/>
        </w:rPr>
        <w:t>,</w:t>
      </w:r>
      <w:r>
        <w:rPr>
          <w:rFonts w:ascii="Arial" w:hAnsi="Arial" w:cs="Arial"/>
          <w:bCs/>
          <w:spacing w:val="-22"/>
          <w:w w:val="105"/>
          <w:sz w:val="24"/>
          <w:szCs w:val="24"/>
          <w:shd w:val="clear" w:color="auto" w:fill="FFFFFF"/>
        </w:rPr>
        <w:t xml:space="preserve"> </w:t>
      </w:r>
      <w:r>
        <w:rPr>
          <w:rFonts w:ascii="Arial" w:hAnsi="Arial" w:cs="Arial"/>
          <w:bCs/>
          <w:spacing w:val="1"/>
          <w:w w:val="105"/>
          <w:sz w:val="24"/>
          <w:szCs w:val="24"/>
          <w:shd w:val="clear" w:color="auto" w:fill="FFFFFF"/>
        </w:rPr>
        <w:t>l</w:t>
      </w:r>
      <w:r>
        <w:rPr>
          <w:rFonts w:ascii="Arial" w:hAnsi="Arial" w:cs="Arial"/>
          <w:bCs/>
          <w:w w:val="105"/>
          <w:sz w:val="24"/>
          <w:szCs w:val="24"/>
          <w:shd w:val="clear" w:color="auto" w:fill="FFFFFF"/>
        </w:rPr>
        <w:t>e</w:t>
      </w:r>
      <w:r>
        <w:rPr>
          <w:rFonts w:ascii="Arial" w:hAnsi="Arial" w:cs="Arial"/>
          <w:bCs/>
          <w:spacing w:val="-22"/>
          <w:w w:val="105"/>
          <w:sz w:val="24"/>
          <w:szCs w:val="24"/>
          <w:shd w:val="clear" w:color="auto" w:fill="FFFFFF"/>
        </w:rPr>
        <w:t xml:space="preserve"> </w:t>
      </w:r>
      <w:r>
        <w:rPr>
          <w:rFonts w:ascii="Arial" w:hAnsi="Arial" w:cs="Arial"/>
          <w:bCs/>
          <w:w w:val="105"/>
          <w:sz w:val="24"/>
          <w:szCs w:val="24"/>
          <w:shd w:val="clear" w:color="auto" w:fill="FFFFFF"/>
        </w:rPr>
        <w:t>d</w:t>
      </w:r>
      <w:r>
        <w:rPr>
          <w:rFonts w:ascii="Arial" w:hAnsi="Arial" w:cs="Arial"/>
          <w:bCs/>
          <w:spacing w:val="1"/>
          <w:w w:val="105"/>
          <w:sz w:val="24"/>
          <w:szCs w:val="24"/>
          <w:shd w:val="clear" w:color="auto" w:fill="FFFFFF"/>
        </w:rPr>
        <w:t>i</w:t>
      </w:r>
      <w:r>
        <w:rPr>
          <w:rFonts w:ascii="Arial" w:hAnsi="Arial" w:cs="Arial"/>
          <w:bCs/>
          <w:spacing w:val="7"/>
          <w:w w:val="105"/>
          <w:sz w:val="24"/>
          <w:szCs w:val="24"/>
          <w:shd w:val="clear" w:color="auto" w:fill="FFFFFF"/>
        </w:rPr>
        <w:t>c</w:t>
      </w:r>
      <w:r>
        <w:rPr>
          <w:rFonts w:ascii="Arial" w:hAnsi="Arial" w:cs="Arial"/>
          <w:bCs/>
          <w:spacing w:val="-1"/>
          <w:w w:val="105"/>
          <w:sz w:val="24"/>
          <w:szCs w:val="24"/>
          <w:shd w:val="clear" w:color="auto" w:fill="FFFFFF"/>
        </w:rPr>
        <w:t>h</w:t>
      </w:r>
      <w:r>
        <w:rPr>
          <w:rFonts w:ascii="Arial" w:hAnsi="Arial" w:cs="Arial"/>
          <w:bCs/>
          <w:spacing w:val="1"/>
          <w:w w:val="105"/>
          <w:sz w:val="24"/>
          <w:szCs w:val="24"/>
          <w:shd w:val="clear" w:color="auto" w:fill="FFFFFF"/>
        </w:rPr>
        <w:t>i</w:t>
      </w:r>
      <w:r>
        <w:rPr>
          <w:rFonts w:ascii="Arial" w:hAnsi="Arial" w:cs="Arial"/>
          <w:bCs/>
          <w:spacing w:val="-3"/>
          <w:w w:val="105"/>
          <w:sz w:val="24"/>
          <w:szCs w:val="24"/>
          <w:shd w:val="clear" w:color="auto" w:fill="FFFFFF"/>
        </w:rPr>
        <w:t>a</w:t>
      </w:r>
      <w:r>
        <w:rPr>
          <w:rFonts w:ascii="Arial" w:hAnsi="Arial" w:cs="Arial"/>
          <w:bCs/>
          <w:w w:val="105"/>
          <w:sz w:val="24"/>
          <w:szCs w:val="24"/>
          <w:shd w:val="clear" w:color="auto" w:fill="FFFFFF"/>
        </w:rPr>
        <w:t>r</w:t>
      </w:r>
      <w:r>
        <w:rPr>
          <w:rFonts w:ascii="Arial" w:hAnsi="Arial" w:cs="Arial"/>
          <w:bCs/>
          <w:spacing w:val="-3"/>
          <w:w w:val="105"/>
          <w:sz w:val="24"/>
          <w:szCs w:val="24"/>
          <w:shd w:val="clear" w:color="auto" w:fill="FFFFFF"/>
        </w:rPr>
        <w:t>az</w:t>
      </w:r>
      <w:r>
        <w:rPr>
          <w:rFonts w:ascii="Arial" w:hAnsi="Arial" w:cs="Arial"/>
          <w:bCs/>
          <w:spacing w:val="1"/>
          <w:w w:val="105"/>
          <w:sz w:val="24"/>
          <w:szCs w:val="24"/>
          <w:shd w:val="clear" w:color="auto" w:fill="FFFFFF"/>
        </w:rPr>
        <w:t>io</w:t>
      </w:r>
      <w:r>
        <w:rPr>
          <w:rFonts w:ascii="Arial" w:hAnsi="Arial" w:cs="Arial"/>
          <w:bCs/>
          <w:spacing w:val="-1"/>
          <w:w w:val="105"/>
          <w:sz w:val="24"/>
          <w:szCs w:val="24"/>
          <w:shd w:val="clear" w:color="auto" w:fill="FFFFFF"/>
        </w:rPr>
        <w:t>n</w:t>
      </w:r>
      <w:r>
        <w:rPr>
          <w:rFonts w:ascii="Arial" w:hAnsi="Arial" w:cs="Arial"/>
          <w:bCs/>
          <w:w w:val="105"/>
          <w:sz w:val="24"/>
          <w:szCs w:val="24"/>
          <w:shd w:val="clear" w:color="auto" w:fill="FFFFFF"/>
        </w:rPr>
        <w:t>i</w:t>
      </w:r>
      <w:r>
        <w:rPr>
          <w:rFonts w:ascii="Arial" w:hAnsi="Arial" w:cs="Arial"/>
          <w:bCs/>
          <w:spacing w:val="-22"/>
          <w:w w:val="105"/>
          <w:sz w:val="24"/>
          <w:szCs w:val="24"/>
          <w:shd w:val="clear" w:color="auto" w:fill="FFFFFF"/>
        </w:rPr>
        <w:t xml:space="preserve"> </w:t>
      </w:r>
      <w:r>
        <w:rPr>
          <w:rFonts w:ascii="Arial" w:hAnsi="Arial" w:cs="Arial"/>
          <w:bCs/>
          <w:w w:val="105"/>
          <w:sz w:val="24"/>
          <w:szCs w:val="24"/>
          <w:shd w:val="clear" w:color="auto" w:fill="FFFFFF"/>
        </w:rPr>
        <w:t>de</w:t>
      </w:r>
      <w:r>
        <w:rPr>
          <w:rFonts w:ascii="Arial" w:hAnsi="Arial" w:cs="Arial"/>
          <w:bCs/>
          <w:spacing w:val="-2"/>
          <w:w w:val="105"/>
          <w:sz w:val="24"/>
          <w:szCs w:val="24"/>
          <w:shd w:val="clear" w:color="auto" w:fill="FFFFFF"/>
        </w:rPr>
        <w:t>v</w:t>
      </w:r>
      <w:r>
        <w:rPr>
          <w:rFonts w:ascii="Arial" w:hAnsi="Arial" w:cs="Arial"/>
          <w:bCs/>
          <w:spacing w:val="1"/>
          <w:w w:val="105"/>
          <w:sz w:val="24"/>
          <w:szCs w:val="24"/>
          <w:shd w:val="clear" w:color="auto" w:fill="FFFFFF"/>
        </w:rPr>
        <w:t>o</w:t>
      </w:r>
      <w:r>
        <w:rPr>
          <w:rFonts w:ascii="Arial" w:hAnsi="Arial" w:cs="Arial"/>
          <w:bCs/>
          <w:spacing w:val="-1"/>
          <w:w w:val="105"/>
          <w:sz w:val="24"/>
          <w:szCs w:val="24"/>
          <w:shd w:val="clear" w:color="auto" w:fill="FFFFFF"/>
        </w:rPr>
        <w:t>n</w:t>
      </w:r>
      <w:r>
        <w:rPr>
          <w:rFonts w:ascii="Arial" w:hAnsi="Arial" w:cs="Arial"/>
          <w:bCs/>
          <w:w w:val="105"/>
          <w:sz w:val="24"/>
          <w:szCs w:val="24"/>
          <w:shd w:val="clear" w:color="auto" w:fill="FFFFFF"/>
        </w:rPr>
        <w:t>o</w:t>
      </w:r>
      <w:r>
        <w:rPr>
          <w:rFonts w:ascii="Arial" w:hAnsi="Arial" w:cs="Arial"/>
          <w:bCs/>
          <w:w w:val="97"/>
          <w:sz w:val="24"/>
          <w:szCs w:val="24"/>
          <w:shd w:val="clear" w:color="auto" w:fill="FFFFFF"/>
        </w:rPr>
        <w:t xml:space="preserve"> </w:t>
      </w:r>
      <w:r>
        <w:rPr>
          <w:rFonts w:ascii="Arial" w:hAnsi="Arial" w:cs="Arial"/>
          <w:bCs/>
          <w:w w:val="105"/>
          <w:sz w:val="24"/>
          <w:szCs w:val="24"/>
          <w:shd w:val="clear" w:color="auto" w:fill="FFFFFF"/>
        </w:rPr>
        <w:t>e</w:t>
      </w:r>
      <w:r>
        <w:rPr>
          <w:rFonts w:ascii="Arial" w:hAnsi="Arial" w:cs="Arial"/>
          <w:bCs/>
          <w:spacing w:val="-2"/>
          <w:w w:val="105"/>
          <w:sz w:val="24"/>
          <w:szCs w:val="24"/>
          <w:shd w:val="clear" w:color="auto" w:fill="FFFFFF"/>
        </w:rPr>
        <w:t>ss</w:t>
      </w:r>
      <w:r>
        <w:rPr>
          <w:rFonts w:ascii="Arial" w:hAnsi="Arial" w:cs="Arial"/>
          <w:bCs/>
          <w:w w:val="105"/>
          <w:sz w:val="24"/>
          <w:szCs w:val="24"/>
          <w:shd w:val="clear" w:color="auto" w:fill="FFFFFF"/>
        </w:rPr>
        <w:t>ere</w:t>
      </w:r>
      <w:r>
        <w:rPr>
          <w:rFonts w:ascii="Arial" w:hAnsi="Arial" w:cs="Arial"/>
          <w:bCs/>
          <w:spacing w:val="-13"/>
          <w:w w:val="105"/>
          <w:sz w:val="24"/>
          <w:szCs w:val="24"/>
          <w:shd w:val="clear" w:color="auto" w:fill="FFFFFF"/>
        </w:rPr>
        <w:t xml:space="preserve"> </w:t>
      </w:r>
      <w:r>
        <w:rPr>
          <w:rFonts w:ascii="Arial" w:hAnsi="Arial" w:cs="Arial"/>
          <w:bCs/>
          <w:w w:val="105"/>
          <w:sz w:val="24"/>
          <w:szCs w:val="24"/>
          <w:shd w:val="clear" w:color="auto" w:fill="FFFFFF"/>
        </w:rPr>
        <w:t>re</w:t>
      </w:r>
      <w:r>
        <w:rPr>
          <w:rFonts w:ascii="Arial" w:hAnsi="Arial" w:cs="Arial"/>
          <w:bCs/>
          <w:spacing w:val="-2"/>
          <w:w w:val="105"/>
          <w:sz w:val="24"/>
          <w:szCs w:val="24"/>
          <w:shd w:val="clear" w:color="auto" w:fill="FFFFFF"/>
        </w:rPr>
        <w:t>s</w:t>
      </w:r>
      <w:r>
        <w:rPr>
          <w:rFonts w:ascii="Arial" w:hAnsi="Arial" w:cs="Arial"/>
          <w:bCs/>
          <w:w w:val="105"/>
          <w:sz w:val="24"/>
          <w:szCs w:val="24"/>
          <w:shd w:val="clear" w:color="auto" w:fill="FFFFFF"/>
        </w:rPr>
        <w:t>e</w:t>
      </w:r>
      <w:r>
        <w:rPr>
          <w:rFonts w:ascii="Arial" w:hAnsi="Arial" w:cs="Arial"/>
          <w:bCs/>
          <w:spacing w:val="-13"/>
          <w:w w:val="105"/>
          <w:sz w:val="24"/>
          <w:szCs w:val="24"/>
          <w:shd w:val="clear" w:color="auto" w:fill="FFFFFF"/>
        </w:rPr>
        <w:t xml:space="preserve"> </w:t>
      </w:r>
      <w:r>
        <w:rPr>
          <w:rFonts w:ascii="Arial" w:hAnsi="Arial" w:cs="Arial"/>
          <w:bCs/>
          <w:w w:val="105"/>
          <w:sz w:val="24"/>
          <w:szCs w:val="24"/>
          <w:shd w:val="clear" w:color="auto" w:fill="FFFFFF"/>
        </w:rPr>
        <w:t>da</w:t>
      </w:r>
      <w:r>
        <w:rPr>
          <w:rFonts w:ascii="Arial" w:hAnsi="Arial" w:cs="Arial"/>
          <w:bCs/>
          <w:spacing w:val="-13"/>
          <w:w w:val="105"/>
          <w:sz w:val="24"/>
          <w:szCs w:val="24"/>
          <w:shd w:val="clear" w:color="auto" w:fill="FFFFFF"/>
        </w:rPr>
        <w:t xml:space="preserve"> </w:t>
      </w:r>
      <w:r>
        <w:rPr>
          <w:rFonts w:ascii="Arial" w:hAnsi="Arial" w:cs="Arial"/>
          <w:bCs/>
          <w:w w:val="105"/>
          <w:sz w:val="24"/>
          <w:szCs w:val="24"/>
          <w:shd w:val="clear" w:color="auto" w:fill="FFFFFF"/>
        </w:rPr>
        <w:t>e</w:t>
      </w:r>
      <w:r>
        <w:rPr>
          <w:rFonts w:ascii="Arial" w:hAnsi="Arial" w:cs="Arial"/>
          <w:bCs/>
          <w:spacing w:val="-1"/>
          <w:w w:val="105"/>
          <w:sz w:val="24"/>
          <w:szCs w:val="24"/>
          <w:shd w:val="clear" w:color="auto" w:fill="FFFFFF"/>
        </w:rPr>
        <w:t>n</w:t>
      </w:r>
      <w:r>
        <w:rPr>
          <w:rFonts w:ascii="Arial" w:hAnsi="Arial" w:cs="Arial"/>
          <w:bCs/>
          <w:w w:val="105"/>
          <w:sz w:val="24"/>
          <w:szCs w:val="24"/>
          <w:shd w:val="clear" w:color="auto" w:fill="FFFFFF"/>
        </w:rPr>
        <w:t>tr</w:t>
      </w:r>
      <w:r>
        <w:rPr>
          <w:rFonts w:ascii="Arial" w:hAnsi="Arial" w:cs="Arial"/>
          <w:bCs/>
          <w:spacing w:val="1"/>
          <w:w w:val="105"/>
          <w:sz w:val="24"/>
          <w:szCs w:val="24"/>
          <w:shd w:val="clear" w:color="auto" w:fill="FFFFFF"/>
        </w:rPr>
        <w:t>am</w:t>
      </w:r>
      <w:r>
        <w:rPr>
          <w:rFonts w:ascii="Arial" w:hAnsi="Arial" w:cs="Arial"/>
          <w:bCs/>
          <w:spacing w:val="-4"/>
          <w:w w:val="105"/>
          <w:sz w:val="24"/>
          <w:szCs w:val="24"/>
          <w:shd w:val="clear" w:color="auto" w:fill="FFFFFF"/>
        </w:rPr>
        <w:t>b</w:t>
      </w:r>
      <w:r>
        <w:rPr>
          <w:rFonts w:ascii="Arial" w:hAnsi="Arial" w:cs="Arial"/>
          <w:bCs/>
          <w:w w:val="105"/>
          <w:sz w:val="24"/>
          <w:szCs w:val="24"/>
          <w:shd w:val="clear" w:color="auto" w:fill="FFFFFF"/>
        </w:rPr>
        <w:t>i</w:t>
      </w:r>
      <w:r>
        <w:rPr>
          <w:rFonts w:ascii="Arial" w:hAnsi="Arial" w:cs="Arial"/>
          <w:bCs/>
          <w:spacing w:val="-12"/>
          <w:w w:val="105"/>
          <w:sz w:val="24"/>
          <w:szCs w:val="24"/>
          <w:shd w:val="clear" w:color="auto" w:fill="FFFFFF"/>
        </w:rPr>
        <w:t xml:space="preserve"> </w:t>
      </w:r>
      <w:r>
        <w:rPr>
          <w:rFonts w:ascii="Arial" w:hAnsi="Arial" w:cs="Arial"/>
          <w:bCs/>
          <w:w w:val="105"/>
          <w:sz w:val="24"/>
          <w:szCs w:val="24"/>
          <w:shd w:val="clear" w:color="auto" w:fill="FFFFFF"/>
        </w:rPr>
        <w:t>i</w:t>
      </w:r>
      <w:r>
        <w:rPr>
          <w:rFonts w:ascii="Arial" w:hAnsi="Arial" w:cs="Arial"/>
          <w:bCs/>
          <w:spacing w:val="-13"/>
          <w:w w:val="105"/>
          <w:sz w:val="24"/>
          <w:szCs w:val="24"/>
          <w:shd w:val="clear" w:color="auto" w:fill="FFFFFF"/>
        </w:rPr>
        <w:t xml:space="preserve"> </w:t>
      </w:r>
      <w:r>
        <w:rPr>
          <w:rFonts w:ascii="Arial" w:hAnsi="Arial" w:cs="Arial"/>
          <w:bCs/>
          <w:spacing w:val="-2"/>
          <w:w w:val="105"/>
          <w:sz w:val="24"/>
          <w:szCs w:val="24"/>
          <w:shd w:val="clear" w:color="auto" w:fill="FFFFFF"/>
        </w:rPr>
        <w:t>s</w:t>
      </w:r>
      <w:r>
        <w:rPr>
          <w:rFonts w:ascii="Arial" w:hAnsi="Arial" w:cs="Arial"/>
          <w:bCs/>
          <w:spacing w:val="1"/>
          <w:w w:val="105"/>
          <w:sz w:val="24"/>
          <w:szCs w:val="24"/>
          <w:shd w:val="clear" w:color="auto" w:fill="FFFFFF"/>
        </w:rPr>
        <w:t>o</w:t>
      </w:r>
      <w:r>
        <w:rPr>
          <w:rFonts w:ascii="Arial" w:hAnsi="Arial" w:cs="Arial"/>
          <w:bCs/>
          <w:w w:val="105"/>
          <w:sz w:val="24"/>
          <w:szCs w:val="24"/>
          <w:shd w:val="clear" w:color="auto" w:fill="FFFFFF"/>
        </w:rPr>
        <w:t>c</w:t>
      </w:r>
      <w:r>
        <w:rPr>
          <w:rFonts w:ascii="Arial" w:hAnsi="Arial" w:cs="Arial"/>
          <w:bCs/>
          <w:spacing w:val="4"/>
          <w:w w:val="105"/>
          <w:sz w:val="24"/>
          <w:szCs w:val="24"/>
          <w:shd w:val="clear" w:color="auto" w:fill="FFFFFF"/>
        </w:rPr>
        <w:t>i</w:t>
      </w:r>
      <w:r>
        <w:rPr>
          <w:rFonts w:ascii="Arial" w:hAnsi="Arial" w:cs="Arial"/>
          <w:bCs/>
          <w:w w:val="105"/>
          <w:sz w:val="24"/>
          <w:szCs w:val="24"/>
          <w:shd w:val="clear" w:color="auto" w:fill="FFFFFF"/>
        </w:rPr>
        <w:t>.</w:t>
      </w:r>
    </w:p>
    <w:p w:rsidR="00115E03" w:rsidRPr="003B025E" w:rsidRDefault="00115E03">
      <w:pPr>
        <w:jc w:val="both"/>
        <w:rPr>
          <w:rFonts w:ascii="Arial" w:hAnsi="Arial" w:cs="Arial"/>
          <w:spacing w:val="10"/>
          <w:sz w:val="24"/>
          <w:szCs w:val="24"/>
        </w:rPr>
      </w:pPr>
      <w:r>
        <w:rPr>
          <w:rFonts w:ascii="Arial" w:hAnsi="Arial" w:cs="Arial"/>
          <w:bCs/>
          <w:sz w:val="24"/>
          <w:szCs w:val="24"/>
        </w:rPr>
        <w:t>La dichiarazione relativa all’insussistenza delle cause di esclusione di cui all’art. 80,</w:t>
      </w:r>
      <w:r>
        <w:rPr>
          <w:rFonts w:ascii="Arial" w:hAnsi="Arial" w:cs="Arial"/>
          <w:sz w:val="24"/>
          <w:szCs w:val="24"/>
        </w:rPr>
        <w:t xml:space="preserve"> </w:t>
      </w:r>
      <w:r>
        <w:rPr>
          <w:rFonts w:ascii="Arial" w:hAnsi="Arial" w:cs="Arial"/>
          <w:bCs/>
          <w:sz w:val="24"/>
          <w:szCs w:val="24"/>
        </w:rPr>
        <w:t xml:space="preserve">comma 1, 2 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mm</w:t>
      </w:r>
      <w:r>
        <w:rPr>
          <w:rFonts w:ascii="Arial" w:hAnsi="Arial" w:cs="Arial"/>
          <w:sz w:val="24"/>
          <w:szCs w:val="24"/>
        </w:rPr>
        <w:t>a</w:t>
      </w:r>
      <w:r>
        <w:rPr>
          <w:rFonts w:ascii="Arial" w:hAnsi="Arial" w:cs="Arial"/>
          <w:spacing w:val="8"/>
          <w:sz w:val="24"/>
          <w:szCs w:val="24"/>
        </w:rPr>
        <w:t xml:space="preserve"> </w:t>
      </w:r>
      <w:r>
        <w:rPr>
          <w:rFonts w:ascii="Arial" w:hAnsi="Arial" w:cs="Arial"/>
          <w:sz w:val="24"/>
          <w:szCs w:val="24"/>
        </w:rPr>
        <w:t>5 d</w:t>
      </w:r>
      <w:r>
        <w:rPr>
          <w:rFonts w:ascii="Arial" w:hAnsi="Arial" w:cs="Arial"/>
          <w:spacing w:val="-3"/>
          <w:sz w:val="24"/>
          <w:szCs w:val="24"/>
        </w:rPr>
        <w:t>a</w:t>
      </w:r>
      <w:r>
        <w:rPr>
          <w:rFonts w:ascii="Arial" w:hAnsi="Arial" w:cs="Arial"/>
          <w:spacing w:val="1"/>
          <w:sz w:val="24"/>
          <w:szCs w:val="24"/>
        </w:rPr>
        <w:t>ll</w:t>
      </w:r>
      <w:r>
        <w:rPr>
          <w:rFonts w:ascii="Arial" w:hAnsi="Arial" w:cs="Arial"/>
          <w:sz w:val="24"/>
          <w:szCs w:val="24"/>
        </w:rPr>
        <w:t>a</w:t>
      </w:r>
      <w:r>
        <w:rPr>
          <w:rFonts w:ascii="Arial" w:hAnsi="Arial" w:cs="Arial"/>
          <w:spacing w:val="7"/>
          <w:sz w:val="24"/>
          <w:szCs w:val="24"/>
        </w:rPr>
        <w:t xml:space="preserve"> </w:t>
      </w:r>
      <w:r>
        <w:rPr>
          <w:rFonts w:ascii="Arial" w:hAnsi="Arial" w:cs="Arial"/>
          <w:spacing w:val="1"/>
          <w:sz w:val="24"/>
          <w:szCs w:val="24"/>
        </w:rPr>
        <w:t>l</w:t>
      </w:r>
      <w:r>
        <w:rPr>
          <w:rFonts w:ascii="Arial" w:hAnsi="Arial" w:cs="Arial"/>
          <w:sz w:val="24"/>
          <w:szCs w:val="24"/>
        </w:rPr>
        <w:t>ett.</w:t>
      </w:r>
      <w:r>
        <w:rPr>
          <w:rFonts w:ascii="Arial" w:hAnsi="Arial" w:cs="Arial"/>
          <w:spacing w:val="10"/>
          <w:sz w:val="24"/>
          <w:szCs w:val="24"/>
        </w:rPr>
        <w:t xml:space="preserve"> c)</w:t>
      </w:r>
      <w:r w:rsidR="003B025E">
        <w:rPr>
          <w:rFonts w:ascii="Arial" w:hAnsi="Arial" w:cs="Arial"/>
          <w:spacing w:val="10"/>
          <w:sz w:val="24"/>
          <w:szCs w:val="24"/>
        </w:rPr>
        <w:t>,c-bis,</w:t>
      </w:r>
      <w:proofErr w:type="spellStart"/>
      <w:r w:rsidR="003B025E">
        <w:rPr>
          <w:rFonts w:ascii="Arial" w:hAnsi="Arial" w:cs="Arial"/>
          <w:spacing w:val="10"/>
          <w:sz w:val="24"/>
          <w:szCs w:val="24"/>
        </w:rPr>
        <w:t>c-ter</w:t>
      </w:r>
      <w:proofErr w:type="spellEnd"/>
      <w:r w:rsidR="003B025E">
        <w:rPr>
          <w:rFonts w:ascii="Arial" w:hAnsi="Arial" w:cs="Arial"/>
          <w:spacing w:val="10"/>
          <w:sz w:val="24"/>
          <w:szCs w:val="24"/>
        </w:rPr>
        <w:t>),</w:t>
      </w:r>
      <w:proofErr w:type="spellStart"/>
      <w:r w:rsidR="00A66142">
        <w:rPr>
          <w:rFonts w:ascii="Arial" w:hAnsi="Arial" w:cs="Arial"/>
          <w:spacing w:val="10"/>
          <w:sz w:val="24"/>
          <w:szCs w:val="24"/>
        </w:rPr>
        <w:t>c-quater</w:t>
      </w:r>
      <w:proofErr w:type="spellEnd"/>
      <w:r w:rsidR="00A66142">
        <w:rPr>
          <w:rFonts w:ascii="Arial" w:hAnsi="Arial" w:cs="Arial"/>
          <w:spacing w:val="10"/>
          <w:sz w:val="24"/>
          <w:szCs w:val="24"/>
        </w:rPr>
        <w:t>),</w:t>
      </w:r>
      <w:r>
        <w:rPr>
          <w:rFonts w:ascii="Arial" w:hAnsi="Arial" w:cs="Arial"/>
          <w:spacing w:val="10"/>
          <w:sz w:val="24"/>
          <w:szCs w:val="24"/>
        </w:rPr>
        <w:t xml:space="preserve"> ed l)</w:t>
      </w:r>
      <w:r>
        <w:rPr>
          <w:rFonts w:ascii="Arial" w:hAnsi="Arial" w:cs="Arial"/>
          <w:bCs/>
          <w:sz w:val="24"/>
          <w:szCs w:val="24"/>
        </w:rPr>
        <w:t>, del Codice dovrà, a pena di esclusione</w:t>
      </w:r>
      <w:r>
        <w:rPr>
          <w:rFonts w:ascii="Arial" w:hAnsi="Arial" w:cs="Arial"/>
          <w:sz w:val="24"/>
          <w:szCs w:val="24"/>
        </w:rPr>
        <w:t xml:space="preserve">, </w:t>
      </w:r>
      <w:r>
        <w:rPr>
          <w:rFonts w:ascii="Arial" w:hAnsi="Arial" w:cs="Arial"/>
          <w:bCs/>
          <w:sz w:val="24"/>
          <w:szCs w:val="24"/>
        </w:rPr>
        <w:t>essere resa anche personalmente da eventuali procuratori generali ed institori sottoscrittori delle dichiarazioni e/o dell’offerta rese in corso di procedura</w:t>
      </w:r>
      <w:r>
        <w:rPr>
          <w:rFonts w:ascii="Arial" w:hAnsi="Arial" w:cs="Arial"/>
          <w:sz w:val="24"/>
          <w:szCs w:val="24"/>
        </w:rPr>
        <w:t>.</w:t>
      </w:r>
    </w:p>
    <w:p w:rsidR="00A70B4D" w:rsidRDefault="00A70B4D">
      <w:pPr>
        <w:pStyle w:val="Paragrafoelenco"/>
        <w:widowControl/>
        <w:overflowPunct w:val="0"/>
        <w:ind w:left="-218"/>
        <w:jc w:val="both"/>
        <w:textAlignment w:val="baseline"/>
        <w:rPr>
          <w:rFonts w:ascii="Arial" w:hAnsi="Arial" w:cs="Arial"/>
          <w:sz w:val="24"/>
          <w:szCs w:val="24"/>
        </w:rPr>
      </w:pPr>
    </w:p>
    <w:p w:rsidR="00115E03" w:rsidRDefault="00115E03" w:rsidP="00381EDB">
      <w:pPr>
        <w:pStyle w:val="Paragrafoelenco"/>
        <w:widowControl/>
        <w:numPr>
          <w:ilvl w:val="0"/>
          <w:numId w:val="7"/>
        </w:numPr>
        <w:overflowPunct w:val="0"/>
        <w:jc w:val="both"/>
        <w:textAlignment w:val="baseline"/>
        <w:rPr>
          <w:rFonts w:ascii="Arial" w:hAnsi="Arial" w:cs="Arial"/>
          <w:sz w:val="24"/>
          <w:szCs w:val="24"/>
        </w:rPr>
      </w:pPr>
      <w:r>
        <w:rPr>
          <w:rFonts w:ascii="Arial" w:hAnsi="Arial" w:cs="Arial"/>
          <w:sz w:val="24"/>
          <w:szCs w:val="24"/>
        </w:rPr>
        <w:t xml:space="preserve">che, ai sensi dell’articolo </w:t>
      </w:r>
      <w:r>
        <w:rPr>
          <w:rFonts w:ascii="Arial" w:hAnsi="Arial" w:cs="Arial"/>
          <w:sz w:val="24"/>
          <w:szCs w:val="24"/>
          <w:shd w:val="clear" w:color="auto" w:fill="FFFFFF"/>
        </w:rPr>
        <w:t>80, comma 3, del decreto legislativo n. 50 del 2016,</w:t>
      </w:r>
      <w:r>
        <w:rPr>
          <w:rFonts w:ascii="Arial" w:hAnsi="Arial" w:cs="Arial"/>
          <w:sz w:val="24"/>
          <w:szCs w:val="24"/>
        </w:rPr>
        <w:t xml:space="preserve"> nell’anno antece</w:t>
      </w:r>
      <w:r w:rsidR="003B025E">
        <w:rPr>
          <w:rFonts w:ascii="Arial" w:hAnsi="Arial" w:cs="Arial"/>
          <w:sz w:val="24"/>
          <w:szCs w:val="24"/>
        </w:rPr>
        <w:t>dente la pubblicazione del disciplinare</w:t>
      </w:r>
      <w:r>
        <w:rPr>
          <w:rFonts w:ascii="Arial" w:hAnsi="Arial" w:cs="Arial"/>
          <w:sz w:val="24"/>
          <w:szCs w:val="24"/>
        </w:rPr>
        <w:t xml:space="preserve"> di gara per cui interviene la presente procedura </w:t>
      </w:r>
      <w:r w:rsidR="00423673">
        <w:rPr>
          <w:rFonts w:ascii="Arial" w:hAnsi="Arial" w:cs="Arial"/>
          <w:sz w:val="24"/>
          <w:szCs w:val="24"/>
        </w:rPr>
        <w:t xml:space="preserve">negoziata </w:t>
      </w:r>
      <w:r>
        <w:rPr>
          <w:rFonts w:ascii="Arial" w:hAnsi="Arial" w:cs="Arial"/>
          <w:sz w:val="24"/>
          <w:szCs w:val="24"/>
        </w:rPr>
        <w:t>(evidenziare solo la parte che interessa):</w:t>
      </w:r>
    </w:p>
    <w:p w:rsidR="00115E03" w:rsidRDefault="00115E03">
      <w:pPr>
        <w:overflowPunct/>
        <w:jc w:val="both"/>
        <w:textAlignment w:val="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non sono cessati </w:t>
      </w:r>
      <w:r>
        <w:rPr>
          <w:rFonts w:ascii="Arial" w:hAnsi="Arial" w:cs="Arial"/>
          <w:sz w:val="24"/>
          <w:szCs w:val="24"/>
        </w:rPr>
        <w:t>dalla carica soggetti aventi poteri di rappresentanza o di impegnare la</w:t>
      </w:r>
    </w:p>
    <w:p w:rsidR="00115E03" w:rsidRDefault="00115E03">
      <w:pPr>
        <w:overflowPunct/>
        <w:jc w:val="both"/>
        <w:textAlignment w:val="auto"/>
        <w:rPr>
          <w:rFonts w:ascii="Arial" w:hAnsi="Arial" w:cs="Arial"/>
          <w:sz w:val="24"/>
          <w:szCs w:val="24"/>
        </w:rPr>
      </w:pPr>
      <w:r>
        <w:rPr>
          <w:rFonts w:ascii="Arial" w:hAnsi="Arial" w:cs="Arial"/>
          <w:sz w:val="24"/>
          <w:szCs w:val="24"/>
        </w:rPr>
        <w:t>società o aventi la qualifica di direttore tecnico;</w:t>
      </w:r>
    </w:p>
    <w:p w:rsidR="00115E03" w:rsidRDefault="00115E03">
      <w:pPr>
        <w:overflowPunct/>
        <w:jc w:val="both"/>
        <w:textAlignment w:val="auto"/>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sono cessati </w:t>
      </w:r>
      <w:r>
        <w:rPr>
          <w:rFonts w:ascii="Arial" w:hAnsi="Arial" w:cs="Arial"/>
          <w:sz w:val="24"/>
          <w:szCs w:val="24"/>
        </w:rPr>
        <w:t>dalla carica i soggetti, aventi poteri di rappresentanza o di impegnare la</w:t>
      </w:r>
    </w:p>
    <w:p w:rsidR="00115E03" w:rsidRDefault="00115E03">
      <w:pPr>
        <w:overflowPunct/>
        <w:jc w:val="both"/>
        <w:textAlignment w:val="auto"/>
        <w:rPr>
          <w:rFonts w:ascii="Arial" w:hAnsi="Arial" w:cs="Arial"/>
          <w:sz w:val="24"/>
          <w:szCs w:val="24"/>
        </w:rPr>
      </w:pPr>
      <w:r>
        <w:rPr>
          <w:rFonts w:ascii="Arial" w:hAnsi="Arial" w:cs="Arial"/>
          <w:sz w:val="24"/>
          <w:szCs w:val="24"/>
        </w:rPr>
        <w:t>società o aventi la qualifica di direttore tecnico, di seguito elencati:</w:t>
      </w:r>
    </w:p>
    <w:p w:rsidR="00115E03" w:rsidRDefault="00115E03">
      <w:pPr>
        <w:overflowPunct/>
        <w:jc w:val="both"/>
        <w:textAlignment w:val="auto"/>
        <w:rPr>
          <w:rFonts w:ascii="Arial" w:hAnsi="Arial" w:cs="Arial"/>
          <w:sz w:val="24"/>
          <w:szCs w:val="24"/>
        </w:rPr>
      </w:pPr>
    </w:p>
    <w:tbl>
      <w:tblPr>
        <w:tblW w:w="0" w:type="auto"/>
        <w:tblInd w:w="-110" w:type="dxa"/>
        <w:tblLayout w:type="fixed"/>
        <w:tblLook w:val="0000"/>
      </w:tblPr>
      <w:tblGrid>
        <w:gridCol w:w="3259"/>
        <w:gridCol w:w="3259"/>
        <w:gridCol w:w="3480"/>
      </w:tblGrid>
      <w:tr w:rsidR="00115E03">
        <w:tc>
          <w:tcPr>
            <w:tcW w:w="3259" w:type="dxa"/>
            <w:tcBorders>
              <w:top w:val="single" w:sz="4" w:space="0" w:color="000000"/>
              <w:left w:val="single" w:sz="4" w:space="0" w:color="000000"/>
              <w:bottom w:val="single" w:sz="4" w:space="0" w:color="000000"/>
            </w:tcBorders>
            <w:shd w:val="clear" w:color="auto" w:fill="auto"/>
            <w:vAlign w:val="center"/>
          </w:tcPr>
          <w:p w:rsidR="00115E03" w:rsidRDefault="00115E03">
            <w:pPr>
              <w:snapToGrid w:val="0"/>
              <w:jc w:val="both"/>
              <w:rPr>
                <w:rFonts w:ascii="Arial" w:hAnsi="Arial" w:cs="Arial"/>
              </w:rPr>
            </w:pPr>
          </w:p>
          <w:p w:rsidR="00115E03" w:rsidRDefault="00115E03">
            <w:pPr>
              <w:jc w:val="center"/>
              <w:rPr>
                <w:rFonts w:ascii="Arial" w:hAnsi="Arial" w:cs="Arial"/>
              </w:rPr>
            </w:pPr>
            <w:r>
              <w:rPr>
                <w:rFonts w:ascii="Arial" w:hAnsi="Arial" w:cs="Arial"/>
              </w:rPr>
              <w:t>NOMINATIVO E CARICA RIVESTITA</w:t>
            </w:r>
          </w:p>
        </w:tc>
        <w:tc>
          <w:tcPr>
            <w:tcW w:w="3259" w:type="dxa"/>
            <w:tcBorders>
              <w:top w:val="single" w:sz="4" w:space="0" w:color="000000"/>
              <w:left w:val="single" w:sz="4" w:space="0" w:color="000000"/>
              <w:bottom w:val="single" w:sz="4" w:space="0" w:color="000000"/>
            </w:tcBorders>
            <w:shd w:val="clear" w:color="auto" w:fill="auto"/>
            <w:vAlign w:val="center"/>
          </w:tcPr>
          <w:p w:rsidR="00115E03" w:rsidRDefault="00115E03">
            <w:pPr>
              <w:jc w:val="center"/>
              <w:rPr>
                <w:rFonts w:ascii="Arial" w:hAnsi="Arial" w:cs="Arial"/>
              </w:rPr>
            </w:pPr>
            <w:r>
              <w:rPr>
                <w:rFonts w:ascii="Arial" w:hAnsi="Arial" w:cs="Arial"/>
              </w:rPr>
              <w:t>LUOGO E DATA DI NASCITA</w:t>
            </w: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115E03" w:rsidRDefault="00115E03">
            <w:pPr>
              <w:snapToGrid w:val="0"/>
              <w:jc w:val="center"/>
              <w:rPr>
                <w:rFonts w:ascii="Arial" w:hAnsi="Arial" w:cs="Arial"/>
              </w:rPr>
            </w:pPr>
          </w:p>
          <w:p w:rsidR="00115E03" w:rsidRDefault="00115E03">
            <w:pPr>
              <w:jc w:val="center"/>
            </w:pPr>
            <w:r>
              <w:rPr>
                <w:rFonts w:ascii="Arial" w:hAnsi="Arial" w:cs="Arial"/>
              </w:rPr>
              <w:t>RESIDENZA</w:t>
            </w:r>
          </w:p>
        </w:tc>
      </w:tr>
      <w:tr w:rsidR="00115E03">
        <w:tc>
          <w:tcPr>
            <w:tcW w:w="3259" w:type="dxa"/>
            <w:tcBorders>
              <w:top w:val="single" w:sz="4" w:space="0" w:color="000000"/>
              <w:left w:val="single" w:sz="4" w:space="0" w:color="000000"/>
              <w:bottom w:val="single" w:sz="4" w:space="0" w:color="000000"/>
            </w:tcBorders>
            <w:shd w:val="clear" w:color="auto" w:fill="auto"/>
          </w:tcPr>
          <w:p w:rsidR="00115E03" w:rsidRDefault="00115E03">
            <w:pPr>
              <w:snapToGrid w:val="0"/>
              <w:jc w:val="both"/>
              <w:rPr>
                <w:rFonts w:ascii="Arial" w:hAnsi="Arial" w:cs="Arial"/>
                <w:sz w:val="24"/>
              </w:rPr>
            </w:pPr>
          </w:p>
          <w:p w:rsidR="00115E03" w:rsidRDefault="00115E03">
            <w:pPr>
              <w:jc w:val="both"/>
              <w:rPr>
                <w:rFonts w:ascii="Arial" w:hAnsi="Arial" w:cs="Arial"/>
              </w:rPr>
            </w:pPr>
            <w:proofErr w:type="spellStart"/>
            <w:r>
              <w:rPr>
                <w:rFonts w:ascii="Arial" w:hAnsi="Arial" w:cs="Arial"/>
              </w:rPr>
              <w:t>Sig…………………………</w:t>
            </w:r>
            <w:proofErr w:type="spellEnd"/>
            <w:r>
              <w:rPr>
                <w:rFonts w:ascii="Arial" w:hAnsi="Arial" w:cs="Arial"/>
              </w:rPr>
              <w:t>.</w:t>
            </w:r>
          </w:p>
          <w:p w:rsidR="00115E03" w:rsidRDefault="00115E03">
            <w:pPr>
              <w:jc w:val="both"/>
              <w:rPr>
                <w:rFonts w:ascii="Arial" w:hAnsi="Arial" w:cs="Arial"/>
              </w:rPr>
            </w:pPr>
            <w:r>
              <w:rPr>
                <w:rFonts w:ascii="Arial" w:hAnsi="Arial" w:cs="Arial"/>
              </w:rPr>
              <w:t>in qualità di…………….....</w:t>
            </w:r>
          </w:p>
          <w:p w:rsidR="00115E03" w:rsidRDefault="00115E03">
            <w:pPr>
              <w:jc w:val="both"/>
              <w:rPr>
                <w:rFonts w:ascii="Arial" w:hAnsi="Arial" w:cs="Arial"/>
              </w:rPr>
            </w:pPr>
          </w:p>
        </w:tc>
        <w:tc>
          <w:tcPr>
            <w:tcW w:w="3259" w:type="dxa"/>
            <w:tcBorders>
              <w:top w:val="single" w:sz="4" w:space="0" w:color="000000"/>
              <w:left w:val="single" w:sz="4" w:space="0" w:color="000000"/>
              <w:bottom w:val="single" w:sz="4" w:space="0" w:color="000000"/>
            </w:tcBorders>
            <w:shd w:val="clear" w:color="auto" w:fill="auto"/>
          </w:tcPr>
          <w:p w:rsidR="00115E03" w:rsidRDefault="00115E03">
            <w:pPr>
              <w:snapToGrid w:val="0"/>
              <w:jc w:val="both"/>
              <w:rPr>
                <w:rFonts w:ascii="Arial" w:hAnsi="Arial" w:cs="Arial"/>
              </w:rPr>
            </w:pP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115E03" w:rsidRDefault="00115E03">
            <w:pPr>
              <w:snapToGrid w:val="0"/>
              <w:jc w:val="both"/>
              <w:rPr>
                <w:rFonts w:ascii="Arial" w:hAnsi="Arial" w:cs="Arial"/>
              </w:rPr>
            </w:pPr>
          </w:p>
        </w:tc>
      </w:tr>
      <w:tr w:rsidR="00115E03">
        <w:tc>
          <w:tcPr>
            <w:tcW w:w="3259" w:type="dxa"/>
            <w:tcBorders>
              <w:top w:val="single" w:sz="4" w:space="0" w:color="000000"/>
              <w:left w:val="single" w:sz="4" w:space="0" w:color="000000"/>
              <w:bottom w:val="single" w:sz="4" w:space="0" w:color="000000"/>
            </w:tcBorders>
            <w:shd w:val="clear" w:color="auto" w:fill="auto"/>
          </w:tcPr>
          <w:p w:rsidR="00115E03" w:rsidRDefault="00115E03">
            <w:pPr>
              <w:snapToGrid w:val="0"/>
              <w:jc w:val="both"/>
              <w:rPr>
                <w:rFonts w:ascii="Arial" w:hAnsi="Arial" w:cs="Arial"/>
                <w:sz w:val="24"/>
              </w:rPr>
            </w:pPr>
          </w:p>
          <w:p w:rsidR="00115E03" w:rsidRDefault="00115E03">
            <w:pPr>
              <w:jc w:val="both"/>
              <w:rPr>
                <w:rFonts w:ascii="Arial" w:hAnsi="Arial" w:cs="Arial"/>
              </w:rPr>
            </w:pPr>
            <w:proofErr w:type="spellStart"/>
            <w:r>
              <w:rPr>
                <w:rFonts w:ascii="Arial" w:hAnsi="Arial" w:cs="Arial"/>
              </w:rPr>
              <w:t>Sig…………………………</w:t>
            </w:r>
            <w:proofErr w:type="spellEnd"/>
            <w:r>
              <w:rPr>
                <w:rFonts w:ascii="Arial" w:hAnsi="Arial" w:cs="Arial"/>
              </w:rPr>
              <w:t>.</w:t>
            </w:r>
          </w:p>
          <w:p w:rsidR="00115E03" w:rsidRDefault="00115E03">
            <w:pPr>
              <w:jc w:val="both"/>
              <w:rPr>
                <w:rFonts w:ascii="Arial" w:hAnsi="Arial" w:cs="Arial"/>
              </w:rPr>
            </w:pPr>
            <w:r>
              <w:rPr>
                <w:rFonts w:ascii="Arial" w:hAnsi="Arial" w:cs="Arial"/>
              </w:rPr>
              <w:t>in qualità di…………….....</w:t>
            </w:r>
          </w:p>
          <w:p w:rsidR="00115E03" w:rsidRDefault="00115E03">
            <w:pPr>
              <w:jc w:val="both"/>
              <w:rPr>
                <w:rFonts w:ascii="Arial" w:hAnsi="Arial" w:cs="Arial"/>
              </w:rPr>
            </w:pPr>
          </w:p>
          <w:p w:rsidR="00115E03" w:rsidRDefault="00115E03">
            <w:pPr>
              <w:jc w:val="both"/>
              <w:rPr>
                <w:rFonts w:ascii="Arial" w:hAnsi="Arial" w:cs="Arial"/>
              </w:rPr>
            </w:pPr>
          </w:p>
        </w:tc>
        <w:tc>
          <w:tcPr>
            <w:tcW w:w="3259" w:type="dxa"/>
            <w:tcBorders>
              <w:top w:val="single" w:sz="4" w:space="0" w:color="000000"/>
              <w:left w:val="single" w:sz="4" w:space="0" w:color="000000"/>
              <w:bottom w:val="single" w:sz="4" w:space="0" w:color="000000"/>
            </w:tcBorders>
            <w:shd w:val="clear" w:color="auto" w:fill="auto"/>
          </w:tcPr>
          <w:p w:rsidR="00115E03" w:rsidRDefault="00115E03">
            <w:pPr>
              <w:snapToGrid w:val="0"/>
              <w:jc w:val="both"/>
              <w:rPr>
                <w:rFonts w:ascii="Arial" w:hAnsi="Arial" w:cs="Arial"/>
              </w:rPr>
            </w:pP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115E03" w:rsidRDefault="00115E03">
            <w:pPr>
              <w:snapToGrid w:val="0"/>
              <w:jc w:val="both"/>
              <w:rPr>
                <w:rFonts w:ascii="Arial" w:hAnsi="Arial" w:cs="Arial"/>
              </w:rPr>
            </w:pPr>
          </w:p>
        </w:tc>
      </w:tr>
      <w:tr w:rsidR="00115E03">
        <w:tc>
          <w:tcPr>
            <w:tcW w:w="3259" w:type="dxa"/>
            <w:tcBorders>
              <w:top w:val="single" w:sz="4" w:space="0" w:color="000000"/>
              <w:left w:val="single" w:sz="4" w:space="0" w:color="000000"/>
              <w:bottom w:val="single" w:sz="4" w:space="0" w:color="000000"/>
            </w:tcBorders>
            <w:shd w:val="clear" w:color="auto" w:fill="auto"/>
          </w:tcPr>
          <w:p w:rsidR="00115E03" w:rsidRDefault="00115E03">
            <w:pPr>
              <w:snapToGrid w:val="0"/>
              <w:jc w:val="both"/>
              <w:rPr>
                <w:rFonts w:ascii="Arial" w:hAnsi="Arial" w:cs="Arial"/>
                <w:sz w:val="24"/>
              </w:rPr>
            </w:pPr>
          </w:p>
          <w:p w:rsidR="00115E03" w:rsidRDefault="00115E03">
            <w:pPr>
              <w:jc w:val="both"/>
              <w:rPr>
                <w:rFonts w:ascii="Arial" w:hAnsi="Arial" w:cs="Arial"/>
              </w:rPr>
            </w:pPr>
            <w:proofErr w:type="spellStart"/>
            <w:r>
              <w:rPr>
                <w:rFonts w:ascii="Arial" w:hAnsi="Arial" w:cs="Arial"/>
              </w:rPr>
              <w:t>Sig…………………………</w:t>
            </w:r>
            <w:proofErr w:type="spellEnd"/>
            <w:r>
              <w:rPr>
                <w:rFonts w:ascii="Arial" w:hAnsi="Arial" w:cs="Arial"/>
              </w:rPr>
              <w:t>.</w:t>
            </w:r>
          </w:p>
          <w:p w:rsidR="00115E03" w:rsidRDefault="00115E03">
            <w:pPr>
              <w:jc w:val="both"/>
              <w:rPr>
                <w:rFonts w:ascii="Arial" w:hAnsi="Arial" w:cs="Arial"/>
              </w:rPr>
            </w:pPr>
            <w:r>
              <w:rPr>
                <w:rFonts w:ascii="Arial" w:hAnsi="Arial" w:cs="Arial"/>
              </w:rPr>
              <w:t>in qualità di…………….....</w:t>
            </w:r>
          </w:p>
          <w:p w:rsidR="00115E03" w:rsidRDefault="00115E03">
            <w:pPr>
              <w:jc w:val="both"/>
              <w:rPr>
                <w:rFonts w:ascii="Arial" w:hAnsi="Arial" w:cs="Arial"/>
              </w:rPr>
            </w:pPr>
          </w:p>
          <w:p w:rsidR="00115E03" w:rsidRDefault="00115E03">
            <w:pPr>
              <w:jc w:val="both"/>
              <w:rPr>
                <w:rFonts w:ascii="Arial" w:hAnsi="Arial" w:cs="Arial"/>
              </w:rPr>
            </w:pPr>
          </w:p>
        </w:tc>
        <w:tc>
          <w:tcPr>
            <w:tcW w:w="3259" w:type="dxa"/>
            <w:tcBorders>
              <w:top w:val="single" w:sz="4" w:space="0" w:color="000000"/>
              <w:left w:val="single" w:sz="4" w:space="0" w:color="000000"/>
              <w:bottom w:val="single" w:sz="4" w:space="0" w:color="000000"/>
            </w:tcBorders>
            <w:shd w:val="clear" w:color="auto" w:fill="auto"/>
          </w:tcPr>
          <w:p w:rsidR="00115E03" w:rsidRDefault="00115E03">
            <w:pPr>
              <w:snapToGrid w:val="0"/>
              <w:jc w:val="both"/>
              <w:rPr>
                <w:rFonts w:ascii="Arial" w:hAnsi="Arial" w:cs="Arial"/>
              </w:rPr>
            </w:pP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115E03" w:rsidRDefault="00115E03">
            <w:pPr>
              <w:snapToGrid w:val="0"/>
              <w:jc w:val="both"/>
              <w:rPr>
                <w:rFonts w:ascii="Arial" w:hAnsi="Arial" w:cs="Arial"/>
              </w:rPr>
            </w:pPr>
          </w:p>
        </w:tc>
      </w:tr>
      <w:tr w:rsidR="00115E03">
        <w:tc>
          <w:tcPr>
            <w:tcW w:w="3259" w:type="dxa"/>
            <w:tcBorders>
              <w:top w:val="single" w:sz="4" w:space="0" w:color="000000"/>
              <w:left w:val="single" w:sz="4" w:space="0" w:color="000000"/>
              <w:bottom w:val="single" w:sz="4" w:space="0" w:color="000000"/>
            </w:tcBorders>
            <w:shd w:val="clear" w:color="auto" w:fill="auto"/>
          </w:tcPr>
          <w:p w:rsidR="00115E03" w:rsidRDefault="00115E03">
            <w:pPr>
              <w:snapToGrid w:val="0"/>
              <w:jc w:val="both"/>
              <w:rPr>
                <w:rFonts w:ascii="Arial" w:hAnsi="Arial" w:cs="Arial"/>
                <w:sz w:val="24"/>
              </w:rPr>
            </w:pPr>
          </w:p>
          <w:p w:rsidR="00115E03" w:rsidRDefault="00115E03">
            <w:pPr>
              <w:jc w:val="both"/>
              <w:rPr>
                <w:rFonts w:ascii="Arial" w:hAnsi="Arial" w:cs="Arial"/>
              </w:rPr>
            </w:pPr>
            <w:proofErr w:type="spellStart"/>
            <w:r>
              <w:rPr>
                <w:rFonts w:ascii="Arial" w:hAnsi="Arial" w:cs="Arial"/>
              </w:rPr>
              <w:t>Sig…………………………</w:t>
            </w:r>
            <w:proofErr w:type="spellEnd"/>
            <w:r>
              <w:rPr>
                <w:rFonts w:ascii="Arial" w:hAnsi="Arial" w:cs="Arial"/>
              </w:rPr>
              <w:t>.</w:t>
            </w:r>
          </w:p>
          <w:p w:rsidR="00115E03" w:rsidRDefault="00115E03">
            <w:pPr>
              <w:jc w:val="both"/>
              <w:rPr>
                <w:rFonts w:ascii="Arial" w:hAnsi="Arial" w:cs="Arial"/>
              </w:rPr>
            </w:pPr>
            <w:r>
              <w:rPr>
                <w:rFonts w:ascii="Arial" w:hAnsi="Arial" w:cs="Arial"/>
              </w:rPr>
              <w:t>in qualità di…………….....</w:t>
            </w:r>
          </w:p>
          <w:p w:rsidR="00115E03" w:rsidRDefault="00115E03">
            <w:pPr>
              <w:jc w:val="both"/>
              <w:rPr>
                <w:rFonts w:ascii="Arial" w:hAnsi="Arial" w:cs="Arial"/>
              </w:rPr>
            </w:pPr>
          </w:p>
        </w:tc>
        <w:tc>
          <w:tcPr>
            <w:tcW w:w="3259" w:type="dxa"/>
            <w:tcBorders>
              <w:top w:val="single" w:sz="4" w:space="0" w:color="000000"/>
              <w:left w:val="single" w:sz="4" w:space="0" w:color="000000"/>
              <w:bottom w:val="single" w:sz="4" w:space="0" w:color="000000"/>
            </w:tcBorders>
            <w:shd w:val="clear" w:color="auto" w:fill="auto"/>
          </w:tcPr>
          <w:p w:rsidR="00115E03" w:rsidRDefault="00115E03">
            <w:pPr>
              <w:snapToGrid w:val="0"/>
              <w:jc w:val="both"/>
              <w:rPr>
                <w:rFonts w:ascii="Arial" w:hAnsi="Arial" w:cs="Arial"/>
              </w:rPr>
            </w:pP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115E03" w:rsidRDefault="00115E03">
            <w:pPr>
              <w:snapToGrid w:val="0"/>
              <w:jc w:val="both"/>
              <w:rPr>
                <w:rFonts w:ascii="Arial" w:hAnsi="Arial" w:cs="Arial"/>
              </w:rPr>
            </w:pPr>
          </w:p>
        </w:tc>
      </w:tr>
    </w:tbl>
    <w:p w:rsidR="00115E03" w:rsidRDefault="00115E03">
      <w:pPr>
        <w:overflowPunct/>
        <w:jc w:val="both"/>
        <w:textAlignment w:val="auto"/>
      </w:pPr>
    </w:p>
    <w:p w:rsidR="00A70B4D" w:rsidRDefault="00A70B4D">
      <w:pPr>
        <w:overflowPunct/>
        <w:ind w:hanging="360"/>
        <w:jc w:val="both"/>
        <w:textAlignment w:val="auto"/>
        <w:rPr>
          <w:rFonts w:ascii="Arial" w:hAnsi="Arial" w:cs="Arial"/>
          <w:sz w:val="24"/>
          <w:szCs w:val="24"/>
        </w:rPr>
      </w:pPr>
    </w:p>
    <w:p w:rsidR="00115E03" w:rsidRDefault="006B63F7" w:rsidP="00381EDB">
      <w:pPr>
        <w:numPr>
          <w:ilvl w:val="0"/>
          <w:numId w:val="7"/>
        </w:numPr>
        <w:overflowPunct/>
        <w:jc w:val="both"/>
        <w:textAlignment w:val="auto"/>
        <w:rPr>
          <w:rFonts w:ascii="Arial" w:hAnsi="Arial" w:cs="Arial"/>
          <w:sz w:val="24"/>
          <w:szCs w:val="24"/>
        </w:rPr>
      </w:pPr>
      <w:r>
        <w:rPr>
          <w:rFonts w:ascii="Arial" w:hAnsi="Arial" w:cs="Arial"/>
          <w:sz w:val="24"/>
          <w:szCs w:val="24"/>
        </w:rPr>
        <w:t xml:space="preserve">in caso di </w:t>
      </w:r>
      <w:r w:rsidR="00115E03">
        <w:rPr>
          <w:rFonts w:ascii="Arial" w:hAnsi="Arial" w:cs="Arial"/>
          <w:sz w:val="24"/>
          <w:szCs w:val="24"/>
        </w:rPr>
        <w:t>incorporazione, fusione societaria, scissione e/o cessione d’azienda;</w:t>
      </w:r>
    </w:p>
    <w:p w:rsidR="00115E03" w:rsidRDefault="00115E03">
      <w:pPr>
        <w:overflowPunct/>
        <w:jc w:val="both"/>
        <w:textAlignment w:val="auto"/>
        <w:rPr>
          <w:rFonts w:ascii="Arial" w:hAnsi="Arial" w:cs="Arial"/>
          <w:b/>
          <w:bCs/>
          <w:sz w:val="24"/>
          <w:szCs w:val="24"/>
        </w:rPr>
      </w:pPr>
      <w:r>
        <w:rPr>
          <w:rFonts w:ascii="Arial" w:hAnsi="Arial" w:cs="Arial"/>
          <w:sz w:val="24"/>
          <w:szCs w:val="24"/>
        </w:rPr>
        <w:t xml:space="preserve">che la società </w:t>
      </w:r>
      <w:r>
        <w:rPr>
          <w:rFonts w:ascii="Arial" w:hAnsi="Arial" w:cs="Arial"/>
          <w:b/>
          <w:bCs/>
          <w:sz w:val="24"/>
          <w:szCs w:val="24"/>
        </w:rPr>
        <w:t xml:space="preserve">non è stata </w:t>
      </w:r>
      <w:r>
        <w:rPr>
          <w:rFonts w:ascii="Arial" w:hAnsi="Arial" w:cs="Arial"/>
          <w:sz w:val="24"/>
          <w:szCs w:val="24"/>
        </w:rPr>
        <w:t>oggetto di incorporazione, fusione societaria, scissione e/o cessione d’azienda nell’ultimo anno (evidenziare solo la parte che interessa);</w:t>
      </w:r>
    </w:p>
    <w:p w:rsidR="00115E03" w:rsidRDefault="00115E03">
      <w:pPr>
        <w:overflowPunct/>
        <w:jc w:val="both"/>
        <w:textAlignment w:val="auto"/>
        <w:rPr>
          <w:rFonts w:ascii="Arial" w:hAnsi="Arial" w:cs="Arial"/>
          <w:sz w:val="24"/>
          <w:szCs w:val="24"/>
        </w:rPr>
      </w:pPr>
      <w:r>
        <w:rPr>
          <w:rFonts w:ascii="Arial" w:hAnsi="Arial" w:cs="Arial"/>
          <w:b/>
          <w:bCs/>
          <w:sz w:val="24"/>
          <w:szCs w:val="24"/>
        </w:rPr>
        <w:t>oppure</w:t>
      </w:r>
    </w:p>
    <w:p w:rsidR="00115E03" w:rsidRDefault="00115E03">
      <w:pPr>
        <w:tabs>
          <w:tab w:val="left" w:pos="274"/>
          <w:tab w:val="left" w:pos="528"/>
          <w:tab w:val="left" w:pos="566"/>
          <w:tab w:val="left" w:pos="594"/>
        </w:tabs>
        <w:overflowPunct/>
        <w:jc w:val="both"/>
        <w:textAlignment w:val="auto"/>
        <w:rPr>
          <w:rFonts w:ascii="Arial" w:eastAsia="Arial" w:hAnsi="Arial" w:cs="Arial"/>
          <w:sz w:val="24"/>
          <w:szCs w:val="24"/>
        </w:rPr>
      </w:pPr>
      <w:r>
        <w:rPr>
          <w:rFonts w:ascii="Arial" w:hAnsi="Arial" w:cs="Arial"/>
          <w:sz w:val="24"/>
          <w:szCs w:val="24"/>
        </w:rPr>
        <w:t xml:space="preserve">che la società </w:t>
      </w:r>
      <w:r>
        <w:rPr>
          <w:rFonts w:ascii="Arial" w:hAnsi="Arial" w:cs="Arial"/>
          <w:b/>
          <w:bCs/>
          <w:sz w:val="24"/>
          <w:szCs w:val="24"/>
        </w:rPr>
        <w:t xml:space="preserve">è stata </w:t>
      </w:r>
      <w:r>
        <w:rPr>
          <w:rFonts w:ascii="Arial" w:hAnsi="Arial" w:cs="Arial"/>
          <w:sz w:val="24"/>
          <w:szCs w:val="24"/>
        </w:rPr>
        <w:t xml:space="preserve">oggetto di incorporazione, fusione societaria, scissione e/o cessione d’azienda nell’ultimo anno (allegare le attestazioni di cui </w:t>
      </w:r>
      <w:r>
        <w:rPr>
          <w:rFonts w:ascii="Arial" w:hAnsi="Arial" w:cs="Arial"/>
          <w:sz w:val="24"/>
          <w:szCs w:val="24"/>
          <w:shd w:val="clear" w:color="auto" w:fill="FFFFFF"/>
        </w:rPr>
        <w:t>all’art. 80, comma 1 del Codice Appalti) anche degli amministratori e dei direttori tecnici che han</w:t>
      </w:r>
      <w:r>
        <w:rPr>
          <w:rFonts w:ascii="Arial" w:hAnsi="Arial" w:cs="Arial"/>
          <w:sz w:val="24"/>
          <w:szCs w:val="24"/>
        </w:rPr>
        <w:t>no operato presso la società incorporata, fusasi o che ha ceduto l’azienda;</w:t>
      </w:r>
    </w:p>
    <w:p w:rsidR="00115E03" w:rsidRDefault="00115E03">
      <w:pPr>
        <w:tabs>
          <w:tab w:val="left" w:pos="274"/>
          <w:tab w:val="left" w:pos="528"/>
          <w:tab w:val="left" w:pos="566"/>
          <w:tab w:val="left" w:pos="594"/>
        </w:tabs>
        <w:overflowPunct/>
        <w:ind w:left="-708"/>
        <w:jc w:val="both"/>
        <w:textAlignment w:val="auto"/>
        <w:rPr>
          <w:rFonts w:ascii="Arial" w:hAnsi="Arial" w:cs="Arial"/>
          <w:sz w:val="24"/>
        </w:rPr>
      </w:pPr>
      <w:r>
        <w:rPr>
          <w:rFonts w:ascii="Arial" w:eastAsia="Arial" w:hAnsi="Arial" w:cs="Arial"/>
          <w:sz w:val="24"/>
          <w:szCs w:val="24"/>
        </w:rPr>
        <w:t xml:space="preserve">     </w:t>
      </w:r>
    </w:p>
    <w:p w:rsidR="006B63F7" w:rsidRDefault="006B63F7" w:rsidP="00381EDB">
      <w:pPr>
        <w:pStyle w:val="Paragrafoelenco"/>
        <w:numPr>
          <w:ilvl w:val="0"/>
          <w:numId w:val="1"/>
        </w:numPr>
        <w:jc w:val="both"/>
        <w:rPr>
          <w:rFonts w:ascii="Arial" w:hAnsi="Arial"/>
          <w:sz w:val="24"/>
          <w:szCs w:val="24"/>
        </w:rPr>
      </w:pPr>
      <w:r w:rsidRPr="00066C82">
        <w:rPr>
          <w:rFonts w:ascii="Arial" w:hAnsi="Arial"/>
          <w:sz w:val="24"/>
          <w:szCs w:val="24"/>
        </w:rPr>
        <w:t>di non incorrere nelle cause di esclusione di cui all’art. 80, comma 5 let</w:t>
      </w:r>
      <w:r w:rsidR="00D7733B">
        <w:rPr>
          <w:rFonts w:ascii="Arial" w:hAnsi="Arial"/>
          <w:sz w:val="24"/>
          <w:szCs w:val="24"/>
        </w:rPr>
        <w:t xml:space="preserve">t. </w:t>
      </w:r>
      <w:r>
        <w:rPr>
          <w:rFonts w:ascii="Arial" w:hAnsi="Arial"/>
          <w:sz w:val="24"/>
          <w:szCs w:val="24"/>
        </w:rPr>
        <w:t xml:space="preserve">f-bis) f-ter) </w:t>
      </w:r>
      <w:r w:rsidRPr="00066C82">
        <w:rPr>
          <w:rFonts w:ascii="Arial" w:hAnsi="Arial"/>
          <w:sz w:val="24"/>
          <w:szCs w:val="24"/>
        </w:rPr>
        <w:t>del</w:t>
      </w:r>
      <w:r>
        <w:rPr>
          <w:rFonts w:ascii="Arial" w:hAnsi="Arial"/>
          <w:sz w:val="24"/>
          <w:szCs w:val="24"/>
        </w:rPr>
        <w:t xml:space="preserve"> D. </w:t>
      </w:r>
      <w:proofErr w:type="spellStart"/>
      <w:r>
        <w:rPr>
          <w:rFonts w:ascii="Arial" w:hAnsi="Arial"/>
          <w:sz w:val="24"/>
          <w:szCs w:val="24"/>
        </w:rPr>
        <w:t>Lgs</w:t>
      </w:r>
      <w:proofErr w:type="spellEnd"/>
      <w:r>
        <w:rPr>
          <w:rFonts w:ascii="Arial" w:hAnsi="Arial"/>
          <w:sz w:val="24"/>
          <w:szCs w:val="24"/>
        </w:rPr>
        <w:t xml:space="preserve"> n 50/2016;</w:t>
      </w:r>
    </w:p>
    <w:p w:rsidR="00381EDB" w:rsidRPr="00B329DF" w:rsidRDefault="00381EDB" w:rsidP="00381EDB">
      <w:pPr>
        <w:pStyle w:val="Paragrafoelenco"/>
        <w:numPr>
          <w:ilvl w:val="0"/>
          <w:numId w:val="10"/>
        </w:numPr>
        <w:autoSpaceDE/>
        <w:contextualSpacing w:val="0"/>
        <w:jc w:val="both"/>
        <w:rPr>
          <w:rFonts w:ascii="Arial" w:hAnsi="Arial" w:cs="Arial"/>
          <w:sz w:val="24"/>
          <w:szCs w:val="24"/>
        </w:rPr>
      </w:pPr>
      <w:r w:rsidRPr="00B329DF">
        <w:rPr>
          <w:rFonts w:ascii="Arial" w:hAnsi="Arial" w:cs="Arial"/>
          <w:sz w:val="24"/>
          <w:szCs w:val="24"/>
        </w:rPr>
        <w:t>di aver preso visione d</w:t>
      </w:r>
      <w:r w:rsidR="003B025E">
        <w:rPr>
          <w:rFonts w:ascii="Arial" w:hAnsi="Arial" w:cs="Arial"/>
          <w:sz w:val="24"/>
          <w:szCs w:val="24"/>
        </w:rPr>
        <w:t xml:space="preserve">elle disposizioni contenute </w:t>
      </w:r>
      <w:r w:rsidRPr="00B329DF">
        <w:rPr>
          <w:rFonts w:ascii="Arial" w:hAnsi="Arial" w:cs="Arial"/>
          <w:sz w:val="24"/>
          <w:szCs w:val="24"/>
        </w:rPr>
        <w:t>nel</w:t>
      </w:r>
      <w:r w:rsidR="00423673">
        <w:rPr>
          <w:rFonts w:ascii="Arial" w:hAnsi="Arial" w:cs="Arial"/>
          <w:sz w:val="24"/>
          <w:szCs w:val="24"/>
        </w:rPr>
        <w:t>la lettera di invito</w:t>
      </w:r>
      <w:r w:rsidRPr="00B329DF">
        <w:rPr>
          <w:rFonts w:ascii="Arial" w:hAnsi="Arial" w:cs="Arial"/>
          <w:sz w:val="24"/>
          <w:szCs w:val="24"/>
        </w:rPr>
        <w:t>, nel</w:t>
      </w:r>
      <w:r>
        <w:rPr>
          <w:rFonts w:ascii="Arial" w:hAnsi="Arial" w:cs="Arial"/>
          <w:sz w:val="24"/>
          <w:szCs w:val="24"/>
        </w:rPr>
        <w:t xml:space="preserve"> progetto di fattibilità di cui alla D</w:t>
      </w:r>
      <w:r w:rsidR="003B025E">
        <w:rPr>
          <w:rFonts w:ascii="Arial" w:hAnsi="Arial" w:cs="Arial"/>
          <w:sz w:val="24"/>
          <w:szCs w:val="24"/>
        </w:rPr>
        <w:t xml:space="preserve">elibera </w:t>
      </w:r>
      <w:r w:rsidR="003B025E" w:rsidRPr="00597EB8">
        <w:rPr>
          <w:rFonts w:ascii="Arial" w:hAnsi="Arial" w:cs="Arial"/>
          <w:sz w:val="24"/>
          <w:szCs w:val="24"/>
        </w:rPr>
        <w:t xml:space="preserve">di </w:t>
      </w:r>
      <w:r w:rsidRPr="00597EB8">
        <w:rPr>
          <w:rFonts w:ascii="Arial" w:hAnsi="Arial" w:cs="Arial"/>
          <w:sz w:val="24"/>
          <w:szCs w:val="24"/>
        </w:rPr>
        <w:t>G</w:t>
      </w:r>
      <w:r w:rsidR="003B025E" w:rsidRPr="00597EB8">
        <w:rPr>
          <w:rFonts w:ascii="Arial" w:hAnsi="Arial" w:cs="Arial"/>
          <w:sz w:val="24"/>
          <w:szCs w:val="24"/>
        </w:rPr>
        <w:t>.</w:t>
      </w:r>
      <w:r w:rsidRPr="00597EB8">
        <w:rPr>
          <w:rFonts w:ascii="Arial" w:hAnsi="Arial" w:cs="Arial"/>
          <w:sz w:val="24"/>
          <w:szCs w:val="24"/>
        </w:rPr>
        <w:t>C</w:t>
      </w:r>
      <w:r w:rsidR="003B025E" w:rsidRPr="00597EB8">
        <w:rPr>
          <w:rFonts w:ascii="Arial" w:hAnsi="Arial" w:cs="Arial"/>
          <w:sz w:val="24"/>
          <w:szCs w:val="24"/>
        </w:rPr>
        <w:t>.</w:t>
      </w:r>
      <w:r w:rsidRPr="00597EB8">
        <w:rPr>
          <w:rFonts w:ascii="Arial" w:hAnsi="Arial" w:cs="Arial"/>
          <w:sz w:val="24"/>
          <w:szCs w:val="24"/>
        </w:rPr>
        <w:t xml:space="preserve"> n</w:t>
      </w:r>
      <w:r w:rsidR="00597EB8" w:rsidRPr="00597EB8">
        <w:rPr>
          <w:rFonts w:ascii="Arial" w:hAnsi="Arial" w:cs="Arial"/>
          <w:sz w:val="24"/>
          <w:szCs w:val="24"/>
        </w:rPr>
        <w:t xml:space="preserve"> 76 </w:t>
      </w:r>
      <w:r w:rsidRPr="00597EB8">
        <w:rPr>
          <w:rFonts w:ascii="Arial" w:hAnsi="Arial" w:cs="Arial"/>
          <w:sz w:val="24"/>
          <w:szCs w:val="24"/>
        </w:rPr>
        <w:t>del</w:t>
      </w:r>
      <w:r w:rsidR="00597EB8" w:rsidRPr="00597EB8">
        <w:rPr>
          <w:rFonts w:ascii="Arial" w:hAnsi="Arial" w:cs="Arial"/>
          <w:sz w:val="24"/>
          <w:szCs w:val="24"/>
        </w:rPr>
        <w:t xml:space="preserve"> 2019</w:t>
      </w:r>
      <w:r w:rsidR="003B025E" w:rsidRPr="00597EB8">
        <w:rPr>
          <w:rFonts w:ascii="Arial" w:hAnsi="Arial" w:cs="Arial"/>
          <w:sz w:val="24"/>
          <w:szCs w:val="24"/>
        </w:rPr>
        <w:t>, nel</w:t>
      </w:r>
      <w:r w:rsidR="003B025E">
        <w:rPr>
          <w:rFonts w:ascii="Arial" w:hAnsi="Arial" w:cs="Arial"/>
          <w:sz w:val="24"/>
          <w:szCs w:val="24"/>
        </w:rPr>
        <w:t xml:space="preserve"> capitolato speciale di appalto, nello schema di contratto</w:t>
      </w:r>
      <w:r w:rsidRPr="00B329DF">
        <w:rPr>
          <w:rFonts w:ascii="Arial" w:hAnsi="Arial" w:cs="Arial"/>
          <w:sz w:val="24"/>
          <w:szCs w:val="24"/>
        </w:rPr>
        <w:t xml:space="preserve"> e negli altri documenti posti a base dell’affidamento accettandole senza riserve ed assumendone tutti gli oneri; </w:t>
      </w:r>
    </w:p>
    <w:p w:rsidR="00381EDB" w:rsidRDefault="00381EDB" w:rsidP="00381EDB">
      <w:pPr>
        <w:pStyle w:val="Paragrafoelenco"/>
        <w:numPr>
          <w:ilvl w:val="0"/>
          <w:numId w:val="10"/>
        </w:numPr>
        <w:autoSpaceDE/>
        <w:contextualSpacing w:val="0"/>
        <w:jc w:val="both"/>
      </w:pPr>
      <w:r w:rsidRPr="00B329DF">
        <w:rPr>
          <w:rFonts w:ascii="Arial" w:hAnsi="Arial" w:cs="Arial"/>
          <w:bCs/>
          <w:sz w:val="24"/>
          <w:szCs w:val="24"/>
          <w:shd w:val="clear" w:color="auto" w:fill="FFFFFF"/>
        </w:rPr>
        <w:t>di aver esaminato gli elaborati progettuali, di essersi recato sul luogo di esecuzione dei servizi</w:t>
      </w:r>
      <w:r>
        <w:rPr>
          <w:rFonts w:ascii="Arial" w:hAnsi="Arial" w:cs="Arial"/>
          <w:bCs/>
          <w:sz w:val="24"/>
          <w:szCs w:val="24"/>
          <w:shd w:val="clear" w:color="auto" w:fill="FFFFFF"/>
        </w:rPr>
        <w:t>,</w:t>
      </w:r>
      <w:r w:rsidRPr="00B329DF">
        <w:rPr>
          <w:rFonts w:ascii="Arial" w:hAnsi="Arial" w:cs="Arial"/>
          <w:sz w:val="24"/>
          <w:szCs w:val="24"/>
        </w:rPr>
        <w:t xml:space="preserve"> di essere a conoscenza di tutte le circostanze generali e particolari che possono aver influito sulla determinazione dei prezzi, sull'esecuzione dei servizi, sulle condizioni contrattuali e di aver giudicato gli  stessi realizzabili ed l’importo posto a base d’asta nel suo complesso remunerativo e  tale da consentire il ribasso offerto</w:t>
      </w:r>
      <w:r w:rsidRPr="00596289">
        <w:t>;</w:t>
      </w:r>
    </w:p>
    <w:p w:rsidR="00381EDB" w:rsidRPr="005A2D5E" w:rsidRDefault="00381EDB" w:rsidP="00381EDB">
      <w:pPr>
        <w:pStyle w:val="Paragrafoelenco"/>
        <w:widowControl/>
        <w:numPr>
          <w:ilvl w:val="0"/>
          <w:numId w:val="5"/>
        </w:numPr>
        <w:tabs>
          <w:tab w:val="left" w:pos="710"/>
        </w:tabs>
        <w:autoSpaceDE/>
        <w:spacing w:after="200" w:line="200" w:lineRule="atLeast"/>
        <w:jc w:val="both"/>
        <w:rPr>
          <w:sz w:val="24"/>
          <w:szCs w:val="24"/>
        </w:rPr>
      </w:pPr>
      <w:r w:rsidRPr="005A2D5E">
        <w:rPr>
          <w:rFonts w:ascii="Arial" w:hAnsi="Arial" w:cs="Arial"/>
          <w:bCs/>
          <w:sz w:val="24"/>
          <w:szCs w:val="24"/>
          <w:shd w:val="clear" w:color="auto" w:fill="FFFFFF"/>
        </w:rPr>
        <w:t>di applicare i criteri di sostenibilità energetica e ambientale come garantiti  dalla relativa previsione nella documentazione progettuale e di gara ovvero i criteri ambientali minimi adottati con decreto del Ministro dell’ambiente e della tutela del territorio e del mare di cui al D.M. 11 ottobre 2017 (pubblicato su G.U. n. 259  del 06.11.2017);</w:t>
      </w:r>
    </w:p>
    <w:p w:rsidR="00381EDB" w:rsidRPr="007A54FC" w:rsidRDefault="00381EDB" w:rsidP="00381EDB">
      <w:pPr>
        <w:pStyle w:val="Paragrafoelenco"/>
        <w:widowControl/>
        <w:numPr>
          <w:ilvl w:val="0"/>
          <w:numId w:val="5"/>
        </w:numPr>
        <w:tabs>
          <w:tab w:val="left" w:pos="710"/>
        </w:tabs>
        <w:autoSpaceDE/>
        <w:spacing w:after="200" w:line="200" w:lineRule="atLeast"/>
        <w:jc w:val="both"/>
        <w:rPr>
          <w:rFonts w:ascii="Arial" w:hAnsi="Arial" w:cs="Arial"/>
          <w:sz w:val="24"/>
          <w:szCs w:val="24"/>
        </w:rPr>
      </w:pPr>
      <w:r w:rsidRPr="007576E3">
        <w:rPr>
          <w:rFonts w:ascii="Arial" w:hAnsi="Arial" w:cs="Arial"/>
          <w:bCs/>
          <w:sz w:val="24"/>
          <w:szCs w:val="24"/>
          <w:shd w:val="clear" w:color="auto" w:fill="FFFFFF"/>
        </w:rPr>
        <w:t xml:space="preserve">di impegnarsi, in caso di aggiudicazione, ad osservare e far osservare ai propri dipendenti e collaboratori, il codice di comportamento adottato dal Comune di </w:t>
      </w:r>
      <w:r>
        <w:rPr>
          <w:rFonts w:ascii="Arial" w:hAnsi="Arial" w:cs="Arial"/>
          <w:bCs/>
          <w:sz w:val="24"/>
          <w:szCs w:val="24"/>
          <w:shd w:val="clear" w:color="auto" w:fill="FFFFFF"/>
        </w:rPr>
        <w:t xml:space="preserve">Rocca di Papa </w:t>
      </w:r>
      <w:r w:rsidR="001B1CCC" w:rsidRPr="007576E3">
        <w:rPr>
          <w:rFonts w:ascii="Arial" w:hAnsi="Arial" w:cs="Arial"/>
          <w:bCs/>
          <w:sz w:val="24"/>
          <w:szCs w:val="24"/>
          <w:shd w:val="clear" w:color="auto" w:fill="FFFFFF"/>
        </w:rPr>
        <w:t xml:space="preserve">con </w:t>
      </w:r>
      <w:r w:rsidR="001B1CCC" w:rsidRPr="004B0D3C">
        <w:rPr>
          <w:rFonts w:ascii="Arial" w:hAnsi="Arial" w:cs="Arial"/>
          <w:bCs/>
          <w:sz w:val="24"/>
          <w:szCs w:val="24"/>
          <w:shd w:val="clear" w:color="auto" w:fill="FFFFFF"/>
        </w:rPr>
        <w:t>Delibera di G.C. n. 152 del 2015 così come modificato con Delibera di G.C. n. 13 del 2017</w:t>
      </w:r>
      <w:r w:rsidR="001B1CCC" w:rsidRPr="007576E3">
        <w:rPr>
          <w:rFonts w:ascii="Arial" w:hAnsi="Arial" w:cs="Arial"/>
          <w:bCs/>
          <w:sz w:val="24"/>
          <w:szCs w:val="24"/>
          <w:shd w:val="clear" w:color="auto" w:fill="FFFFFF"/>
        </w:rPr>
        <w:t xml:space="preserve"> </w:t>
      </w:r>
      <w:r w:rsidRPr="007576E3">
        <w:rPr>
          <w:rFonts w:ascii="Arial" w:hAnsi="Arial" w:cs="Arial"/>
          <w:bCs/>
          <w:sz w:val="24"/>
          <w:szCs w:val="24"/>
          <w:shd w:val="clear" w:color="auto" w:fill="FFFFFF"/>
        </w:rPr>
        <w:t>pena la risoluzione del contratto;</w:t>
      </w:r>
    </w:p>
    <w:p w:rsidR="00381EDB" w:rsidRDefault="00381EDB" w:rsidP="00381EDB">
      <w:pPr>
        <w:pStyle w:val="Paragrafoelenco"/>
        <w:widowControl/>
        <w:numPr>
          <w:ilvl w:val="0"/>
          <w:numId w:val="5"/>
        </w:numPr>
        <w:tabs>
          <w:tab w:val="left" w:pos="142"/>
        </w:tabs>
        <w:autoSpaceDE/>
        <w:spacing w:after="200" w:line="276" w:lineRule="auto"/>
        <w:jc w:val="both"/>
        <w:rPr>
          <w:rFonts w:ascii="Arial" w:hAnsi="Arial" w:cs="Arial"/>
          <w:sz w:val="24"/>
          <w:szCs w:val="24"/>
          <w:shd w:val="clear" w:color="auto" w:fill="FFFFFF"/>
        </w:rPr>
      </w:pPr>
      <w:r>
        <w:rPr>
          <w:rFonts w:ascii="Arial" w:hAnsi="Arial" w:cs="Arial"/>
          <w:sz w:val="24"/>
          <w:szCs w:val="24"/>
        </w:rPr>
        <w:t xml:space="preserve">di accettare l'applicazione, all'appalto in questione, delle vigenti disposizioni legislative e regolamentari in materia di esecuzione di appalti pubblici contenute nel codice civile, </w:t>
      </w:r>
      <w:r>
        <w:rPr>
          <w:rFonts w:ascii="Arial" w:hAnsi="Arial" w:cs="Arial"/>
          <w:sz w:val="24"/>
          <w:szCs w:val="24"/>
        </w:rPr>
        <w:lastRenderedPageBreak/>
        <w:t xml:space="preserve">nel </w:t>
      </w:r>
      <w:proofErr w:type="spellStart"/>
      <w:r>
        <w:rPr>
          <w:rFonts w:ascii="Arial" w:hAnsi="Arial" w:cs="Arial"/>
          <w:sz w:val="24"/>
          <w:szCs w:val="24"/>
        </w:rPr>
        <w:t>D.Lgs.</w:t>
      </w:r>
      <w:proofErr w:type="spellEnd"/>
      <w:r>
        <w:rPr>
          <w:rFonts w:ascii="Arial" w:hAnsi="Arial" w:cs="Arial"/>
          <w:sz w:val="24"/>
          <w:szCs w:val="24"/>
        </w:rPr>
        <w:t xml:space="preserve"> n. 50/2016, nel D.P.R. n. 207/2010 per le parti in vigore, nel D. </w:t>
      </w:r>
      <w:proofErr w:type="spellStart"/>
      <w:r>
        <w:rPr>
          <w:rFonts w:ascii="Arial" w:hAnsi="Arial" w:cs="Arial"/>
          <w:sz w:val="24"/>
          <w:szCs w:val="24"/>
        </w:rPr>
        <w:t>Lgs</w:t>
      </w:r>
      <w:proofErr w:type="spellEnd"/>
      <w:r>
        <w:rPr>
          <w:rFonts w:ascii="Arial" w:hAnsi="Arial" w:cs="Arial"/>
          <w:sz w:val="24"/>
          <w:szCs w:val="24"/>
        </w:rPr>
        <w:t xml:space="preserve">. n. 81/2008 e </w:t>
      </w:r>
      <w:proofErr w:type="spellStart"/>
      <w:r>
        <w:rPr>
          <w:rFonts w:ascii="Arial" w:hAnsi="Arial" w:cs="Arial"/>
          <w:sz w:val="24"/>
          <w:szCs w:val="24"/>
        </w:rPr>
        <w:t>s.m.i.</w:t>
      </w:r>
      <w:proofErr w:type="spellEnd"/>
      <w:r>
        <w:rPr>
          <w:rFonts w:ascii="Arial" w:hAnsi="Arial" w:cs="Arial"/>
          <w:sz w:val="24"/>
          <w:szCs w:val="24"/>
        </w:rPr>
        <w:t xml:space="preserve"> ed in  ogni altra normativa regolante la materia;</w:t>
      </w:r>
    </w:p>
    <w:p w:rsidR="00381EDB" w:rsidRDefault="00381EDB" w:rsidP="00381EDB">
      <w:pPr>
        <w:pStyle w:val="Paragrafoelenco"/>
        <w:widowControl/>
        <w:numPr>
          <w:ilvl w:val="0"/>
          <w:numId w:val="5"/>
        </w:numPr>
        <w:tabs>
          <w:tab w:val="left" w:pos="142"/>
        </w:tabs>
        <w:autoSpaceDE/>
        <w:spacing w:after="200" w:line="276" w:lineRule="auto"/>
        <w:jc w:val="both"/>
        <w:rPr>
          <w:rFonts w:ascii="Arial" w:hAnsi="Arial" w:cs="Arial"/>
          <w:spacing w:val="-1"/>
          <w:w w:val="105"/>
          <w:sz w:val="24"/>
          <w:szCs w:val="24"/>
          <w:shd w:val="clear" w:color="auto" w:fill="FFFFFF"/>
        </w:rPr>
      </w:pPr>
      <w:r>
        <w:rPr>
          <w:rFonts w:ascii="Arial" w:hAnsi="Arial" w:cs="Arial"/>
          <w:sz w:val="24"/>
          <w:szCs w:val="24"/>
          <w:shd w:val="clear" w:color="auto" w:fill="FFFFFF"/>
        </w:rPr>
        <w:t xml:space="preserve">l’inesistenza di alcun divieto di contrarre con la pubblica amministrazione compreso quanto previsto dall’art. 53 comma 16-ter del </w:t>
      </w:r>
      <w:proofErr w:type="spellStart"/>
      <w:r>
        <w:rPr>
          <w:rFonts w:ascii="Arial" w:hAnsi="Arial" w:cs="Arial"/>
          <w:sz w:val="24"/>
          <w:szCs w:val="24"/>
          <w:shd w:val="clear" w:color="auto" w:fill="FFFFFF"/>
        </w:rPr>
        <w:t>D.Lgs</w:t>
      </w:r>
      <w:proofErr w:type="spellEnd"/>
      <w:r>
        <w:rPr>
          <w:rFonts w:ascii="Arial" w:hAnsi="Arial" w:cs="Arial"/>
          <w:sz w:val="24"/>
          <w:szCs w:val="24"/>
          <w:shd w:val="clear" w:color="auto" w:fill="FFFFFF"/>
        </w:rPr>
        <w:t xml:space="preserve"> n. 165/2001 </w:t>
      </w:r>
      <w:r>
        <w:rPr>
          <w:rFonts w:ascii="Arial" w:eastAsia="Arial" w:hAnsi="Arial" w:cs="Arial"/>
          <w:color w:val="000000"/>
          <w:sz w:val="24"/>
          <w:szCs w:val="24"/>
          <w:shd w:val="clear" w:color="auto" w:fill="FFFFFF"/>
          <w:lang w:eastAsia="en-US"/>
        </w:rPr>
        <w:t xml:space="preserve"> (ovvero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Tali prescrizioni e divieti trovano applicazione non solo ai dipendenti che esercitano i poteri autoritativi e negoziali per conto della PA, ma anche ai dipendenti che - pur non esercitando concretamente ed effettivamente tali poteri - sono tuttavia competenti a elaborare atti </w:t>
      </w:r>
      <w:proofErr w:type="spellStart"/>
      <w:r>
        <w:rPr>
          <w:rFonts w:ascii="Arial" w:eastAsia="Arial" w:hAnsi="Arial" w:cs="Arial"/>
          <w:color w:val="000000"/>
          <w:sz w:val="24"/>
          <w:szCs w:val="24"/>
          <w:shd w:val="clear" w:color="auto" w:fill="FFFFFF"/>
          <w:lang w:eastAsia="en-US"/>
        </w:rPr>
        <w:t>endoprocedimentali</w:t>
      </w:r>
      <w:proofErr w:type="spellEnd"/>
      <w:r>
        <w:rPr>
          <w:rFonts w:ascii="Arial" w:eastAsia="Arial" w:hAnsi="Arial" w:cs="Arial"/>
          <w:color w:val="000000"/>
          <w:sz w:val="24"/>
          <w:szCs w:val="24"/>
          <w:shd w:val="clear" w:color="auto" w:fill="FFFFFF"/>
          <w:lang w:eastAsia="en-US"/>
        </w:rPr>
        <w:t xml:space="preserve"> obbligatori (pareri, certificazioni, perizie) che incidono in maniera determinante sul contenuto del provvedimento finale, ancorché redatto e sottoscritto dal funzionario competente - Orientamento ANAC n° 241 del 21.10.2015); </w:t>
      </w:r>
    </w:p>
    <w:p w:rsidR="00381EDB" w:rsidRDefault="00381EDB" w:rsidP="00381EDB">
      <w:pPr>
        <w:pStyle w:val="Paragrafoelenco"/>
        <w:widowControl/>
        <w:numPr>
          <w:ilvl w:val="0"/>
          <w:numId w:val="5"/>
        </w:numPr>
        <w:tabs>
          <w:tab w:val="left" w:pos="142"/>
        </w:tabs>
        <w:autoSpaceDE/>
        <w:spacing w:after="200" w:line="276" w:lineRule="auto"/>
        <w:jc w:val="both"/>
        <w:rPr>
          <w:rFonts w:ascii="Arial" w:hAnsi="Arial" w:cs="Arial"/>
          <w:sz w:val="24"/>
          <w:szCs w:val="24"/>
          <w:shd w:val="clear" w:color="auto" w:fill="FFFFFF"/>
        </w:rPr>
      </w:pPr>
      <w:r>
        <w:rPr>
          <w:rFonts w:ascii="Arial" w:hAnsi="Arial" w:cs="Arial"/>
          <w:spacing w:val="-1"/>
          <w:w w:val="105"/>
          <w:sz w:val="24"/>
          <w:szCs w:val="24"/>
          <w:shd w:val="clear" w:color="auto" w:fill="FFFFFF"/>
        </w:rPr>
        <w:t>l'insussistenza di una</w:t>
      </w:r>
      <w:r>
        <w:rPr>
          <w:rFonts w:ascii="Arial" w:hAnsi="Arial" w:cs="Arial"/>
          <w:spacing w:val="-7"/>
          <w:w w:val="105"/>
          <w:sz w:val="24"/>
          <w:szCs w:val="24"/>
          <w:shd w:val="clear" w:color="auto" w:fill="FFFFFF"/>
        </w:rPr>
        <w:t xml:space="preserve"> </w:t>
      </w:r>
      <w:r>
        <w:rPr>
          <w:rFonts w:ascii="Arial" w:hAnsi="Arial" w:cs="Arial"/>
          <w:w w:val="105"/>
          <w:sz w:val="24"/>
          <w:szCs w:val="24"/>
          <w:shd w:val="clear" w:color="auto" w:fill="FFFFFF"/>
        </w:rPr>
        <w:t>c</w:t>
      </w:r>
      <w:r>
        <w:rPr>
          <w:rFonts w:ascii="Arial" w:hAnsi="Arial" w:cs="Arial"/>
          <w:spacing w:val="-3"/>
          <w:w w:val="105"/>
          <w:sz w:val="24"/>
          <w:szCs w:val="24"/>
          <w:shd w:val="clear" w:color="auto" w:fill="FFFFFF"/>
        </w:rPr>
        <w:t>a</w:t>
      </w:r>
      <w:r>
        <w:rPr>
          <w:rFonts w:ascii="Arial" w:hAnsi="Arial" w:cs="Arial"/>
          <w:spacing w:val="1"/>
          <w:w w:val="105"/>
          <w:sz w:val="24"/>
          <w:szCs w:val="24"/>
          <w:shd w:val="clear" w:color="auto" w:fill="FFFFFF"/>
        </w:rPr>
        <w:t>u</w:t>
      </w:r>
      <w:r>
        <w:rPr>
          <w:rFonts w:ascii="Arial" w:hAnsi="Arial" w:cs="Arial"/>
          <w:spacing w:val="-2"/>
          <w:w w:val="105"/>
          <w:sz w:val="24"/>
          <w:szCs w:val="24"/>
          <w:shd w:val="clear" w:color="auto" w:fill="FFFFFF"/>
        </w:rPr>
        <w:t>s</w:t>
      </w:r>
      <w:r>
        <w:rPr>
          <w:rFonts w:ascii="Arial" w:hAnsi="Arial" w:cs="Arial"/>
          <w:w w:val="105"/>
          <w:sz w:val="24"/>
          <w:szCs w:val="24"/>
          <w:shd w:val="clear" w:color="auto" w:fill="FFFFFF"/>
        </w:rPr>
        <w:t>a</w:t>
      </w:r>
      <w:r>
        <w:rPr>
          <w:rFonts w:ascii="Arial" w:hAnsi="Arial" w:cs="Arial"/>
          <w:spacing w:val="-6"/>
          <w:w w:val="105"/>
          <w:sz w:val="24"/>
          <w:szCs w:val="24"/>
          <w:shd w:val="clear" w:color="auto" w:fill="FFFFFF"/>
        </w:rPr>
        <w:t xml:space="preserve"> </w:t>
      </w:r>
      <w:proofErr w:type="spellStart"/>
      <w:r>
        <w:rPr>
          <w:rFonts w:ascii="Arial" w:hAnsi="Arial" w:cs="Arial"/>
          <w:spacing w:val="1"/>
          <w:w w:val="105"/>
          <w:sz w:val="24"/>
          <w:szCs w:val="24"/>
          <w:shd w:val="clear" w:color="auto" w:fill="FFFFFF"/>
        </w:rPr>
        <w:t>i</w:t>
      </w:r>
      <w:r>
        <w:rPr>
          <w:rFonts w:ascii="Arial" w:hAnsi="Arial" w:cs="Arial"/>
          <w:spacing w:val="-1"/>
          <w:w w:val="105"/>
          <w:sz w:val="24"/>
          <w:szCs w:val="24"/>
          <w:shd w:val="clear" w:color="auto" w:fill="FFFFFF"/>
        </w:rPr>
        <w:t>n</w:t>
      </w:r>
      <w:r>
        <w:rPr>
          <w:rFonts w:ascii="Arial" w:hAnsi="Arial" w:cs="Arial"/>
          <w:w w:val="105"/>
          <w:sz w:val="24"/>
          <w:szCs w:val="24"/>
          <w:shd w:val="clear" w:color="auto" w:fill="FFFFFF"/>
        </w:rPr>
        <w:t>te</w:t>
      </w:r>
      <w:r>
        <w:rPr>
          <w:rFonts w:ascii="Arial" w:hAnsi="Arial" w:cs="Arial"/>
          <w:spacing w:val="1"/>
          <w:w w:val="105"/>
          <w:sz w:val="24"/>
          <w:szCs w:val="24"/>
          <w:shd w:val="clear" w:color="auto" w:fill="FFFFFF"/>
        </w:rPr>
        <w:t>r</w:t>
      </w:r>
      <w:r>
        <w:rPr>
          <w:rFonts w:ascii="Arial" w:hAnsi="Arial" w:cs="Arial"/>
          <w:w w:val="105"/>
          <w:sz w:val="24"/>
          <w:szCs w:val="24"/>
          <w:shd w:val="clear" w:color="auto" w:fill="FFFFFF"/>
        </w:rPr>
        <w:t>d</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tt</w:t>
      </w:r>
      <w:r>
        <w:rPr>
          <w:rFonts w:ascii="Arial" w:hAnsi="Arial" w:cs="Arial"/>
          <w:spacing w:val="1"/>
          <w:w w:val="105"/>
          <w:sz w:val="24"/>
          <w:szCs w:val="24"/>
          <w:shd w:val="clear" w:color="auto" w:fill="FFFFFF"/>
        </w:rPr>
        <w:t>i</w:t>
      </w:r>
      <w:r>
        <w:rPr>
          <w:rFonts w:ascii="Arial" w:hAnsi="Arial" w:cs="Arial"/>
          <w:spacing w:val="-2"/>
          <w:w w:val="105"/>
          <w:sz w:val="24"/>
          <w:szCs w:val="24"/>
          <w:shd w:val="clear" w:color="auto" w:fill="FFFFFF"/>
        </w:rPr>
        <w:t>v</w:t>
      </w:r>
      <w:r>
        <w:rPr>
          <w:rFonts w:ascii="Arial" w:hAnsi="Arial" w:cs="Arial"/>
          <w:w w:val="105"/>
          <w:sz w:val="24"/>
          <w:szCs w:val="24"/>
          <w:shd w:val="clear" w:color="auto" w:fill="FFFFFF"/>
        </w:rPr>
        <w:t>a</w:t>
      </w:r>
      <w:proofErr w:type="spellEnd"/>
      <w:r>
        <w:rPr>
          <w:rFonts w:ascii="Arial" w:hAnsi="Arial" w:cs="Arial"/>
          <w:spacing w:val="-7"/>
          <w:w w:val="105"/>
          <w:sz w:val="24"/>
          <w:szCs w:val="24"/>
          <w:shd w:val="clear" w:color="auto" w:fill="FFFFFF"/>
        </w:rPr>
        <w:t xml:space="preserve"> </w:t>
      </w:r>
      <w:r>
        <w:rPr>
          <w:rFonts w:ascii="Arial" w:hAnsi="Arial" w:cs="Arial"/>
          <w:w w:val="105"/>
          <w:sz w:val="24"/>
          <w:szCs w:val="24"/>
          <w:shd w:val="clear" w:color="auto" w:fill="FFFFFF"/>
        </w:rPr>
        <w:t>di</w:t>
      </w:r>
      <w:r>
        <w:rPr>
          <w:rFonts w:ascii="Arial" w:hAnsi="Arial" w:cs="Arial"/>
          <w:spacing w:val="-6"/>
          <w:w w:val="105"/>
          <w:sz w:val="24"/>
          <w:szCs w:val="24"/>
          <w:shd w:val="clear" w:color="auto" w:fill="FFFFFF"/>
        </w:rPr>
        <w:t xml:space="preserve"> </w:t>
      </w:r>
      <w:r>
        <w:rPr>
          <w:rFonts w:ascii="Arial" w:hAnsi="Arial" w:cs="Arial"/>
          <w:w w:val="105"/>
          <w:sz w:val="24"/>
          <w:szCs w:val="24"/>
          <w:shd w:val="clear" w:color="auto" w:fill="FFFFFF"/>
        </w:rPr>
        <w:t>cui</w:t>
      </w:r>
      <w:r>
        <w:rPr>
          <w:rFonts w:ascii="Arial" w:hAnsi="Arial" w:cs="Arial"/>
          <w:spacing w:val="-3"/>
          <w:w w:val="105"/>
          <w:sz w:val="24"/>
          <w:szCs w:val="24"/>
          <w:shd w:val="clear" w:color="auto" w:fill="FFFFFF"/>
        </w:rPr>
        <w:t xml:space="preserve"> a</w:t>
      </w:r>
      <w:r>
        <w:rPr>
          <w:rFonts w:ascii="Arial" w:hAnsi="Arial" w:cs="Arial"/>
          <w:spacing w:val="1"/>
          <w:w w:val="105"/>
          <w:sz w:val="24"/>
          <w:szCs w:val="24"/>
          <w:shd w:val="clear" w:color="auto" w:fill="FFFFFF"/>
        </w:rPr>
        <w:t>ll</w:t>
      </w:r>
      <w:r>
        <w:rPr>
          <w:rFonts w:ascii="Arial" w:hAnsi="Arial" w:cs="Arial"/>
          <w:w w:val="105"/>
          <w:sz w:val="24"/>
          <w:szCs w:val="24"/>
          <w:shd w:val="clear" w:color="auto" w:fill="FFFFFF"/>
        </w:rPr>
        <w:t>’</w:t>
      </w:r>
      <w:r>
        <w:rPr>
          <w:rFonts w:ascii="Arial" w:hAnsi="Arial" w:cs="Arial"/>
          <w:spacing w:val="-3"/>
          <w:w w:val="105"/>
          <w:sz w:val="24"/>
          <w:szCs w:val="24"/>
          <w:shd w:val="clear" w:color="auto" w:fill="FFFFFF"/>
        </w:rPr>
        <w:t>a</w:t>
      </w:r>
      <w:r>
        <w:rPr>
          <w:rFonts w:ascii="Arial" w:hAnsi="Arial" w:cs="Arial"/>
          <w:w w:val="105"/>
          <w:sz w:val="24"/>
          <w:szCs w:val="24"/>
          <w:shd w:val="clear" w:color="auto" w:fill="FFFFFF"/>
        </w:rPr>
        <w:t>rt.</w:t>
      </w:r>
      <w:r>
        <w:rPr>
          <w:rFonts w:ascii="Arial" w:hAnsi="Arial" w:cs="Arial"/>
          <w:spacing w:val="-6"/>
          <w:w w:val="105"/>
          <w:sz w:val="24"/>
          <w:szCs w:val="24"/>
          <w:shd w:val="clear" w:color="auto" w:fill="FFFFFF"/>
        </w:rPr>
        <w:t xml:space="preserve"> </w:t>
      </w:r>
      <w:r>
        <w:rPr>
          <w:rFonts w:ascii="Arial" w:hAnsi="Arial" w:cs="Arial"/>
          <w:spacing w:val="1"/>
          <w:w w:val="105"/>
          <w:sz w:val="24"/>
          <w:szCs w:val="24"/>
          <w:shd w:val="clear" w:color="auto" w:fill="FFFFFF"/>
        </w:rPr>
        <w:t>3</w:t>
      </w:r>
      <w:r>
        <w:rPr>
          <w:rFonts w:ascii="Arial" w:hAnsi="Arial" w:cs="Arial"/>
          <w:w w:val="105"/>
          <w:sz w:val="24"/>
          <w:szCs w:val="24"/>
          <w:shd w:val="clear" w:color="auto" w:fill="FFFFFF"/>
        </w:rPr>
        <w:t>5</w:t>
      </w:r>
      <w:r>
        <w:rPr>
          <w:rFonts w:ascii="Arial" w:hAnsi="Arial" w:cs="Arial"/>
          <w:spacing w:val="-6"/>
          <w:w w:val="105"/>
          <w:sz w:val="24"/>
          <w:szCs w:val="24"/>
          <w:shd w:val="clear" w:color="auto" w:fill="FFFFFF"/>
        </w:rPr>
        <w:t xml:space="preserve"> </w:t>
      </w:r>
      <w:r>
        <w:rPr>
          <w:rFonts w:ascii="Arial" w:hAnsi="Arial" w:cs="Arial"/>
          <w:w w:val="105"/>
          <w:sz w:val="24"/>
          <w:szCs w:val="24"/>
          <w:shd w:val="clear" w:color="auto" w:fill="FFFFFF"/>
        </w:rPr>
        <w:t>del</w:t>
      </w:r>
      <w:r>
        <w:rPr>
          <w:rFonts w:ascii="Arial" w:hAnsi="Arial" w:cs="Arial"/>
          <w:spacing w:val="-6"/>
          <w:w w:val="105"/>
          <w:sz w:val="24"/>
          <w:szCs w:val="24"/>
          <w:shd w:val="clear" w:color="auto" w:fill="FFFFFF"/>
        </w:rPr>
        <w:t xml:space="preserve"> </w:t>
      </w:r>
      <w:r>
        <w:rPr>
          <w:rFonts w:ascii="Arial" w:hAnsi="Arial" w:cs="Arial"/>
          <w:w w:val="105"/>
          <w:sz w:val="24"/>
          <w:szCs w:val="24"/>
          <w:shd w:val="clear" w:color="auto" w:fill="FFFFFF"/>
        </w:rPr>
        <w:t>d.</w:t>
      </w:r>
      <w:r>
        <w:rPr>
          <w:rFonts w:ascii="Arial" w:hAnsi="Arial" w:cs="Arial"/>
          <w:spacing w:val="1"/>
          <w:w w:val="105"/>
          <w:sz w:val="24"/>
          <w:szCs w:val="24"/>
          <w:shd w:val="clear" w:color="auto" w:fill="FFFFFF"/>
        </w:rPr>
        <w:t>l</w:t>
      </w:r>
      <w:r>
        <w:rPr>
          <w:rFonts w:ascii="Arial" w:hAnsi="Arial" w:cs="Arial"/>
          <w:w w:val="105"/>
          <w:sz w:val="24"/>
          <w:szCs w:val="24"/>
          <w:shd w:val="clear" w:color="auto" w:fill="FFFFFF"/>
        </w:rPr>
        <w:t>.</w:t>
      </w:r>
      <w:r>
        <w:rPr>
          <w:rFonts w:ascii="Arial" w:hAnsi="Arial" w:cs="Arial"/>
          <w:spacing w:val="-6"/>
          <w:w w:val="105"/>
          <w:sz w:val="24"/>
          <w:szCs w:val="24"/>
          <w:shd w:val="clear" w:color="auto" w:fill="FFFFFF"/>
        </w:rPr>
        <w:t xml:space="preserve"> </w:t>
      </w:r>
      <w:r>
        <w:rPr>
          <w:rFonts w:ascii="Arial" w:hAnsi="Arial" w:cs="Arial"/>
          <w:spacing w:val="-1"/>
          <w:w w:val="105"/>
          <w:sz w:val="24"/>
          <w:szCs w:val="24"/>
          <w:shd w:val="clear" w:color="auto" w:fill="FFFFFF"/>
        </w:rPr>
        <w:t>n</w:t>
      </w:r>
      <w:r>
        <w:rPr>
          <w:rFonts w:ascii="Arial" w:hAnsi="Arial" w:cs="Arial"/>
          <w:w w:val="105"/>
          <w:sz w:val="24"/>
          <w:szCs w:val="24"/>
          <w:shd w:val="clear" w:color="auto" w:fill="FFFFFF"/>
        </w:rPr>
        <w:t>.</w:t>
      </w:r>
      <w:r>
        <w:rPr>
          <w:rFonts w:ascii="Arial" w:hAnsi="Arial" w:cs="Arial"/>
          <w:spacing w:val="-6"/>
          <w:w w:val="105"/>
          <w:sz w:val="24"/>
          <w:szCs w:val="24"/>
          <w:shd w:val="clear" w:color="auto" w:fill="FFFFFF"/>
        </w:rPr>
        <w:t xml:space="preserve"> </w:t>
      </w:r>
      <w:r>
        <w:rPr>
          <w:rFonts w:ascii="Arial" w:hAnsi="Arial" w:cs="Arial"/>
          <w:spacing w:val="1"/>
          <w:w w:val="105"/>
          <w:sz w:val="24"/>
          <w:szCs w:val="24"/>
          <w:shd w:val="clear" w:color="auto" w:fill="FFFFFF"/>
        </w:rPr>
        <w:t>90</w:t>
      </w:r>
      <w:r>
        <w:rPr>
          <w:rFonts w:ascii="Arial" w:hAnsi="Arial" w:cs="Arial"/>
          <w:w w:val="105"/>
          <w:sz w:val="24"/>
          <w:szCs w:val="24"/>
          <w:shd w:val="clear" w:color="auto" w:fill="FFFFFF"/>
        </w:rPr>
        <w:t>/</w:t>
      </w:r>
      <w:r>
        <w:rPr>
          <w:rFonts w:ascii="Arial" w:hAnsi="Arial" w:cs="Arial"/>
          <w:spacing w:val="1"/>
          <w:w w:val="105"/>
          <w:sz w:val="24"/>
          <w:szCs w:val="24"/>
          <w:shd w:val="clear" w:color="auto" w:fill="FFFFFF"/>
        </w:rPr>
        <w:t>2</w:t>
      </w:r>
      <w:r>
        <w:rPr>
          <w:rFonts w:ascii="Arial" w:hAnsi="Arial" w:cs="Arial"/>
          <w:spacing w:val="-3"/>
          <w:w w:val="105"/>
          <w:sz w:val="24"/>
          <w:szCs w:val="24"/>
          <w:shd w:val="clear" w:color="auto" w:fill="FFFFFF"/>
        </w:rPr>
        <w:t>0</w:t>
      </w:r>
      <w:r>
        <w:rPr>
          <w:rFonts w:ascii="Arial" w:hAnsi="Arial" w:cs="Arial"/>
          <w:spacing w:val="1"/>
          <w:w w:val="105"/>
          <w:sz w:val="24"/>
          <w:szCs w:val="24"/>
          <w:shd w:val="clear" w:color="auto" w:fill="FFFFFF"/>
        </w:rPr>
        <w:t>1</w:t>
      </w:r>
      <w:r>
        <w:rPr>
          <w:rFonts w:ascii="Arial" w:hAnsi="Arial" w:cs="Arial"/>
          <w:w w:val="105"/>
          <w:sz w:val="24"/>
          <w:szCs w:val="24"/>
          <w:shd w:val="clear" w:color="auto" w:fill="FFFFFF"/>
        </w:rPr>
        <w:t>4</w:t>
      </w:r>
      <w:r>
        <w:rPr>
          <w:rFonts w:ascii="Arial" w:hAnsi="Arial" w:cs="Arial"/>
          <w:spacing w:val="-6"/>
          <w:w w:val="105"/>
          <w:sz w:val="24"/>
          <w:szCs w:val="24"/>
          <w:shd w:val="clear" w:color="auto" w:fill="FFFFFF"/>
        </w:rPr>
        <w:t xml:space="preserve"> </w:t>
      </w:r>
      <w:r>
        <w:rPr>
          <w:rFonts w:ascii="Arial" w:hAnsi="Arial" w:cs="Arial"/>
          <w:w w:val="105"/>
          <w:sz w:val="24"/>
          <w:szCs w:val="24"/>
          <w:shd w:val="clear" w:color="auto" w:fill="FFFFFF"/>
        </w:rPr>
        <w:t>(</w:t>
      </w:r>
      <w:r>
        <w:rPr>
          <w:rFonts w:ascii="Arial" w:hAnsi="Arial" w:cs="Arial"/>
          <w:spacing w:val="1"/>
          <w:w w:val="105"/>
          <w:sz w:val="24"/>
          <w:szCs w:val="24"/>
          <w:shd w:val="clear" w:color="auto" w:fill="FFFFFF"/>
        </w:rPr>
        <w:t>o</w:t>
      </w:r>
      <w:r>
        <w:rPr>
          <w:rFonts w:ascii="Arial" w:hAnsi="Arial" w:cs="Arial"/>
          <w:spacing w:val="-2"/>
          <w:w w:val="105"/>
          <w:sz w:val="24"/>
          <w:szCs w:val="24"/>
          <w:shd w:val="clear" w:color="auto" w:fill="FFFFFF"/>
        </w:rPr>
        <w:t>vv</w:t>
      </w:r>
      <w:r>
        <w:rPr>
          <w:rFonts w:ascii="Arial" w:hAnsi="Arial" w:cs="Arial"/>
          <w:w w:val="105"/>
          <w:sz w:val="24"/>
          <w:szCs w:val="24"/>
          <w:shd w:val="clear" w:color="auto" w:fill="FFFFFF"/>
        </w:rPr>
        <w:t>ero</w:t>
      </w:r>
      <w:r>
        <w:rPr>
          <w:rFonts w:ascii="Arial" w:hAnsi="Arial" w:cs="Arial"/>
          <w:spacing w:val="-6"/>
          <w:w w:val="105"/>
          <w:sz w:val="24"/>
          <w:szCs w:val="24"/>
          <w:shd w:val="clear" w:color="auto" w:fill="FFFFFF"/>
        </w:rPr>
        <w:t xml:space="preserve"> </w:t>
      </w:r>
      <w:r>
        <w:rPr>
          <w:rFonts w:ascii="Arial" w:hAnsi="Arial" w:cs="Arial"/>
          <w:w w:val="105"/>
          <w:sz w:val="24"/>
          <w:szCs w:val="24"/>
          <w:shd w:val="clear" w:color="auto" w:fill="FFFFFF"/>
        </w:rPr>
        <w:t>di</w:t>
      </w:r>
      <w:r>
        <w:rPr>
          <w:rFonts w:ascii="Arial" w:hAnsi="Arial" w:cs="Arial"/>
          <w:spacing w:val="-5"/>
          <w:w w:val="105"/>
          <w:sz w:val="24"/>
          <w:szCs w:val="24"/>
          <w:shd w:val="clear" w:color="auto" w:fill="FFFFFF"/>
        </w:rPr>
        <w:t xml:space="preserve"> </w:t>
      </w:r>
      <w:r>
        <w:rPr>
          <w:rFonts w:ascii="Arial" w:hAnsi="Arial" w:cs="Arial"/>
          <w:spacing w:val="-1"/>
          <w:w w:val="105"/>
          <w:sz w:val="24"/>
          <w:szCs w:val="24"/>
          <w:shd w:val="clear" w:color="auto" w:fill="FFFFFF"/>
        </w:rPr>
        <w:t>n</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n</w:t>
      </w:r>
      <w:r>
        <w:rPr>
          <w:rFonts w:ascii="Arial" w:hAnsi="Arial" w:cs="Arial"/>
          <w:spacing w:val="-7"/>
          <w:w w:val="105"/>
          <w:sz w:val="24"/>
          <w:szCs w:val="24"/>
          <w:shd w:val="clear" w:color="auto" w:fill="FFFFFF"/>
        </w:rPr>
        <w:t xml:space="preserve"> </w:t>
      </w:r>
      <w:r>
        <w:rPr>
          <w:rFonts w:ascii="Arial" w:hAnsi="Arial" w:cs="Arial"/>
          <w:w w:val="105"/>
          <w:sz w:val="24"/>
          <w:szCs w:val="24"/>
          <w:shd w:val="clear" w:color="auto" w:fill="FFFFFF"/>
        </w:rPr>
        <w:t>e</w:t>
      </w:r>
      <w:r>
        <w:rPr>
          <w:rFonts w:ascii="Arial" w:hAnsi="Arial" w:cs="Arial"/>
          <w:spacing w:val="-2"/>
          <w:w w:val="105"/>
          <w:sz w:val="24"/>
          <w:szCs w:val="24"/>
          <w:shd w:val="clear" w:color="auto" w:fill="FFFFFF"/>
        </w:rPr>
        <w:t>ss</w:t>
      </w:r>
      <w:r>
        <w:rPr>
          <w:rFonts w:ascii="Arial" w:hAnsi="Arial" w:cs="Arial"/>
          <w:w w:val="105"/>
          <w:sz w:val="24"/>
          <w:szCs w:val="24"/>
          <w:shd w:val="clear" w:color="auto" w:fill="FFFFFF"/>
        </w:rPr>
        <w:t>ere</w:t>
      </w:r>
      <w:r>
        <w:rPr>
          <w:rFonts w:ascii="Arial" w:hAnsi="Arial" w:cs="Arial"/>
          <w:w w:val="85"/>
          <w:sz w:val="24"/>
          <w:szCs w:val="24"/>
          <w:shd w:val="clear" w:color="auto" w:fill="FFFFFF"/>
        </w:rPr>
        <w:t xml:space="preserve"> </w:t>
      </w:r>
      <w:r>
        <w:rPr>
          <w:rFonts w:ascii="Arial" w:hAnsi="Arial" w:cs="Arial"/>
          <w:spacing w:val="-2"/>
          <w:w w:val="105"/>
          <w:sz w:val="24"/>
          <w:szCs w:val="24"/>
          <w:shd w:val="clear" w:color="auto" w:fill="FFFFFF"/>
        </w:rPr>
        <w:t>s</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c</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età</w:t>
      </w:r>
      <w:r>
        <w:rPr>
          <w:rFonts w:ascii="Arial" w:hAnsi="Arial" w:cs="Arial"/>
          <w:spacing w:val="-20"/>
          <w:w w:val="105"/>
          <w:sz w:val="24"/>
          <w:szCs w:val="24"/>
          <w:shd w:val="clear" w:color="auto" w:fill="FFFFFF"/>
        </w:rPr>
        <w:t xml:space="preserve"> </w:t>
      </w:r>
      <w:r>
        <w:rPr>
          <w:rFonts w:ascii="Arial" w:hAnsi="Arial" w:cs="Arial"/>
          <w:w w:val="105"/>
          <w:sz w:val="24"/>
          <w:szCs w:val="24"/>
          <w:shd w:val="clear" w:color="auto" w:fill="FFFFFF"/>
        </w:rPr>
        <w:t>o</w:t>
      </w:r>
      <w:r>
        <w:rPr>
          <w:rFonts w:ascii="Arial" w:hAnsi="Arial" w:cs="Arial"/>
          <w:spacing w:val="-19"/>
          <w:w w:val="105"/>
          <w:sz w:val="24"/>
          <w:szCs w:val="24"/>
          <w:shd w:val="clear" w:color="auto" w:fill="FFFFFF"/>
        </w:rPr>
        <w:t xml:space="preserve"> </w:t>
      </w:r>
      <w:r>
        <w:rPr>
          <w:rFonts w:ascii="Arial" w:hAnsi="Arial" w:cs="Arial"/>
          <w:w w:val="105"/>
          <w:sz w:val="24"/>
          <w:szCs w:val="24"/>
          <w:shd w:val="clear" w:color="auto" w:fill="FFFFFF"/>
        </w:rPr>
        <w:t>e</w:t>
      </w:r>
      <w:r>
        <w:rPr>
          <w:rFonts w:ascii="Arial" w:hAnsi="Arial" w:cs="Arial"/>
          <w:spacing w:val="-1"/>
          <w:w w:val="105"/>
          <w:sz w:val="24"/>
          <w:szCs w:val="24"/>
          <w:shd w:val="clear" w:color="auto" w:fill="FFFFFF"/>
        </w:rPr>
        <w:t>n</w:t>
      </w:r>
      <w:r>
        <w:rPr>
          <w:rFonts w:ascii="Arial" w:hAnsi="Arial" w:cs="Arial"/>
          <w:w w:val="105"/>
          <w:sz w:val="24"/>
          <w:szCs w:val="24"/>
          <w:shd w:val="clear" w:color="auto" w:fill="FFFFFF"/>
        </w:rPr>
        <w:t>te</w:t>
      </w:r>
      <w:r>
        <w:rPr>
          <w:rFonts w:ascii="Arial" w:hAnsi="Arial" w:cs="Arial"/>
          <w:spacing w:val="-19"/>
          <w:w w:val="105"/>
          <w:sz w:val="24"/>
          <w:szCs w:val="24"/>
          <w:shd w:val="clear" w:color="auto" w:fill="FFFFFF"/>
        </w:rPr>
        <w:t xml:space="preserve"> </w:t>
      </w:r>
      <w:r>
        <w:rPr>
          <w:rFonts w:ascii="Arial" w:hAnsi="Arial" w:cs="Arial"/>
          <w:w w:val="105"/>
          <w:sz w:val="24"/>
          <w:szCs w:val="24"/>
          <w:shd w:val="clear" w:color="auto" w:fill="FFFFFF"/>
        </w:rPr>
        <w:t>e</w:t>
      </w:r>
      <w:r>
        <w:rPr>
          <w:rFonts w:ascii="Arial" w:hAnsi="Arial" w:cs="Arial"/>
          <w:spacing w:val="-2"/>
          <w:w w:val="105"/>
          <w:sz w:val="24"/>
          <w:szCs w:val="24"/>
          <w:shd w:val="clear" w:color="auto" w:fill="FFFFFF"/>
        </w:rPr>
        <w:t>s</w:t>
      </w:r>
      <w:r>
        <w:rPr>
          <w:rFonts w:ascii="Arial" w:hAnsi="Arial" w:cs="Arial"/>
          <w:w w:val="105"/>
          <w:sz w:val="24"/>
          <w:szCs w:val="24"/>
          <w:shd w:val="clear" w:color="auto" w:fill="FFFFFF"/>
        </w:rPr>
        <w:t>ter</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w:t>
      </w:r>
      <w:r>
        <w:rPr>
          <w:rFonts w:ascii="Arial" w:hAnsi="Arial" w:cs="Arial"/>
          <w:spacing w:val="-19"/>
          <w:w w:val="105"/>
          <w:sz w:val="24"/>
          <w:szCs w:val="24"/>
          <w:shd w:val="clear" w:color="auto" w:fill="FFFFFF"/>
        </w:rPr>
        <w:t xml:space="preserve"> </w:t>
      </w:r>
      <w:r>
        <w:rPr>
          <w:rFonts w:ascii="Arial" w:hAnsi="Arial" w:cs="Arial"/>
          <w:w w:val="105"/>
          <w:sz w:val="24"/>
          <w:szCs w:val="24"/>
          <w:shd w:val="clear" w:color="auto" w:fill="FFFFFF"/>
        </w:rPr>
        <w:t>per</w:t>
      </w:r>
      <w:r>
        <w:rPr>
          <w:rFonts w:ascii="Arial" w:hAnsi="Arial" w:cs="Arial"/>
          <w:spacing w:val="-19"/>
          <w:w w:val="105"/>
          <w:sz w:val="24"/>
          <w:szCs w:val="24"/>
          <w:shd w:val="clear" w:color="auto" w:fill="FFFFFF"/>
        </w:rPr>
        <w:t xml:space="preserve"> </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l</w:t>
      </w:r>
      <w:r>
        <w:rPr>
          <w:rFonts w:ascii="Arial" w:hAnsi="Arial" w:cs="Arial"/>
          <w:spacing w:val="-18"/>
          <w:w w:val="105"/>
          <w:sz w:val="24"/>
          <w:szCs w:val="24"/>
          <w:shd w:val="clear" w:color="auto" w:fill="FFFFFF"/>
        </w:rPr>
        <w:t xml:space="preserve"> </w:t>
      </w:r>
      <w:r>
        <w:rPr>
          <w:rFonts w:ascii="Arial" w:hAnsi="Arial" w:cs="Arial"/>
          <w:spacing w:val="-2"/>
          <w:w w:val="105"/>
          <w:sz w:val="24"/>
          <w:szCs w:val="24"/>
          <w:shd w:val="clear" w:color="auto" w:fill="FFFFFF"/>
        </w:rPr>
        <w:t>q</w:t>
      </w:r>
      <w:r>
        <w:rPr>
          <w:rFonts w:ascii="Arial" w:hAnsi="Arial" w:cs="Arial"/>
          <w:spacing w:val="1"/>
          <w:w w:val="105"/>
          <w:sz w:val="24"/>
          <w:szCs w:val="24"/>
          <w:shd w:val="clear" w:color="auto" w:fill="FFFFFF"/>
        </w:rPr>
        <w:t>u</w:t>
      </w:r>
      <w:r>
        <w:rPr>
          <w:rFonts w:ascii="Arial" w:hAnsi="Arial" w:cs="Arial"/>
          <w:spacing w:val="-3"/>
          <w:w w:val="105"/>
          <w:sz w:val="24"/>
          <w:szCs w:val="24"/>
          <w:shd w:val="clear" w:color="auto" w:fill="FFFFFF"/>
        </w:rPr>
        <w:t>a</w:t>
      </w:r>
      <w:r>
        <w:rPr>
          <w:rFonts w:ascii="Arial" w:hAnsi="Arial" w:cs="Arial"/>
          <w:spacing w:val="1"/>
          <w:w w:val="105"/>
          <w:sz w:val="24"/>
          <w:szCs w:val="24"/>
          <w:shd w:val="clear" w:color="auto" w:fill="FFFFFF"/>
        </w:rPr>
        <w:t>l</w:t>
      </w:r>
      <w:r>
        <w:rPr>
          <w:rFonts w:ascii="Arial" w:hAnsi="Arial" w:cs="Arial"/>
          <w:w w:val="105"/>
          <w:sz w:val="24"/>
          <w:szCs w:val="24"/>
          <w:shd w:val="clear" w:color="auto" w:fill="FFFFFF"/>
        </w:rPr>
        <w:t>e,</w:t>
      </w:r>
      <w:r>
        <w:rPr>
          <w:rFonts w:ascii="Arial" w:hAnsi="Arial" w:cs="Arial"/>
          <w:spacing w:val="-19"/>
          <w:w w:val="105"/>
          <w:sz w:val="24"/>
          <w:szCs w:val="24"/>
          <w:shd w:val="clear" w:color="auto" w:fill="FFFFFF"/>
        </w:rPr>
        <w:t xml:space="preserve"> </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n</w:t>
      </w:r>
      <w:r>
        <w:rPr>
          <w:rFonts w:ascii="Arial" w:hAnsi="Arial" w:cs="Arial"/>
          <w:spacing w:val="-20"/>
          <w:w w:val="105"/>
          <w:sz w:val="24"/>
          <w:szCs w:val="24"/>
          <w:shd w:val="clear" w:color="auto" w:fill="FFFFFF"/>
        </w:rPr>
        <w:t xml:space="preserve"> </w:t>
      </w:r>
      <w:r>
        <w:rPr>
          <w:rFonts w:ascii="Arial" w:hAnsi="Arial" w:cs="Arial"/>
          <w:spacing w:val="-2"/>
          <w:w w:val="105"/>
          <w:sz w:val="24"/>
          <w:szCs w:val="24"/>
          <w:shd w:val="clear" w:color="auto" w:fill="FFFFFF"/>
        </w:rPr>
        <w:t>v</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rtù</w:t>
      </w:r>
      <w:r>
        <w:rPr>
          <w:rFonts w:ascii="Arial" w:hAnsi="Arial" w:cs="Arial"/>
          <w:spacing w:val="-19"/>
          <w:w w:val="105"/>
          <w:sz w:val="24"/>
          <w:szCs w:val="24"/>
          <w:shd w:val="clear" w:color="auto" w:fill="FFFFFF"/>
        </w:rPr>
        <w:t xml:space="preserve"> </w:t>
      </w:r>
      <w:r>
        <w:rPr>
          <w:rFonts w:ascii="Arial" w:hAnsi="Arial" w:cs="Arial"/>
          <w:w w:val="105"/>
          <w:sz w:val="24"/>
          <w:szCs w:val="24"/>
          <w:shd w:val="clear" w:color="auto" w:fill="FFFFFF"/>
        </w:rPr>
        <w:t>de</w:t>
      </w:r>
      <w:r>
        <w:rPr>
          <w:rFonts w:ascii="Arial" w:hAnsi="Arial" w:cs="Arial"/>
          <w:spacing w:val="1"/>
          <w:w w:val="105"/>
          <w:sz w:val="24"/>
          <w:szCs w:val="24"/>
          <w:shd w:val="clear" w:color="auto" w:fill="FFFFFF"/>
        </w:rPr>
        <w:t>ll</w:t>
      </w:r>
      <w:r>
        <w:rPr>
          <w:rFonts w:ascii="Arial" w:hAnsi="Arial" w:cs="Arial"/>
          <w:w w:val="105"/>
          <w:sz w:val="24"/>
          <w:szCs w:val="24"/>
          <w:shd w:val="clear" w:color="auto" w:fill="FFFFFF"/>
        </w:rPr>
        <w:t>a</w:t>
      </w:r>
      <w:r>
        <w:rPr>
          <w:rFonts w:ascii="Arial" w:hAnsi="Arial" w:cs="Arial"/>
          <w:spacing w:val="-19"/>
          <w:w w:val="105"/>
          <w:sz w:val="24"/>
          <w:szCs w:val="24"/>
          <w:shd w:val="clear" w:color="auto" w:fill="FFFFFF"/>
        </w:rPr>
        <w:t xml:space="preserve"> </w:t>
      </w:r>
      <w:r>
        <w:rPr>
          <w:rFonts w:ascii="Arial" w:hAnsi="Arial" w:cs="Arial"/>
          <w:spacing w:val="1"/>
          <w:w w:val="105"/>
          <w:sz w:val="24"/>
          <w:szCs w:val="24"/>
          <w:shd w:val="clear" w:color="auto" w:fill="FFFFFF"/>
        </w:rPr>
        <w:t>l</w:t>
      </w:r>
      <w:r>
        <w:rPr>
          <w:rFonts w:ascii="Arial" w:hAnsi="Arial" w:cs="Arial"/>
          <w:w w:val="105"/>
          <w:sz w:val="24"/>
          <w:szCs w:val="24"/>
          <w:shd w:val="clear" w:color="auto" w:fill="FFFFFF"/>
        </w:rPr>
        <w:t>e</w:t>
      </w:r>
      <w:r>
        <w:rPr>
          <w:rFonts w:ascii="Arial" w:hAnsi="Arial" w:cs="Arial"/>
          <w:spacing w:val="-4"/>
          <w:w w:val="105"/>
          <w:sz w:val="24"/>
          <w:szCs w:val="24"/>
          <w:shd w:val="clear" w:color="auto" w:fill="FFFFFF"/>
        </w:rPr>
        <w:t>g</w:t>
      </w:r>
      <w:r>
        <w:rPr>
          <w:rFonts w:ascii="Arial" w:hAnsi="Arial" w:cs="Arial"/>
          <w:spacing w:val="1"/>
          <w:w w:val="105"/>
          <w:sz w:val="24"/>
          <w:szCs w:val="24"/>
          <w:shd w:val="clear" w:color="auto" w:fill="FFFFFF"/>
        </w:rPr>
        <w:t>i</w:t>
      </w:r>
      <w:r>
        <w:rPr>
          <w:rFonts w:ascii="Arial" w:hAnsi="Arial" w:cs="Arial"/>
          <w:spacing w:val="-2"/>
          <w:w w:val="105"/>
          <w:sz w:val="24"/>
          <w:szCs w:val="24"/>
          <w:shd w:val="clear" w:color="auto" w:fill="FFFFFF"/>
        </w:rPr>
        <w:t>s</w:t>
      </w:r>
      <w:r>
        <w:rPr>
          <w:rFonts w:ascii="Arial" w:hAnsi="Arial" w:cs="Arial"/>
          <w:spacing w:val="1"/>
          <w:w w:val="105"/>
          <w:sz w:val="24"/>
          <w:szCs w:val="24"/>
          <w:shd w:val="clear" w:color="auto" w:fill="FFFFFF"/>
        </w:rPr>
        <w:t>l</w:t>
      </w:r>
      <w:r>
        <w:rPr>
          <w:rFonts w:ascii="Arial" w:hAnsi="Arial" w:cs="Arial"/>
          <w:spacing w:val="-3"/>
          <w:w w:val="105"/>
          <w:sz w:val="24"/>
          <w:szCs w:val="24"/>
          <w:shd w:val="clear" w:color="auto" w:fill="FFFFFF"/>
        </w:rPr>
        <w:t>az</w:t>
      </w:r>
      <w:r>
        <w:rPr>
          <w:rFonts w:ascii="Arial" w:hAnsi="Arial" w:cs="Arial"/>
          <w:spacing w:val="1"/>
          <w:w w:val="105"/>
          <w:sz w:val="24"/>
          <w:szCs w:val="24"/>
          <w:shd w:val="clear" w:color="auto" w:fill="FFFFFF"/>
        </w:rPr>
        <w:t>io</w:t>
      </w:r>
      <w:r>
        <w:rPr>
          <w:rFonts w:ascii="Arial" w:hAnsi="Arial" w:cs="Arial"/>
          <w:spacing w:val="-1"/>
          <w:w w:val="105"/>
          <w:sz w:val="24"/>
          <w:szCs w:val="24"/>
          <w:shd w:val="clear" w:color="auto" w:fill="FFFFFF"/>
        </w:rPr>
        <w:t>n</w:t>
      </w:r>
      <w:r>
        <w:rPr>
          <w:rFonts w:ascii="Arial" w:hAnsi="Arial" w:cs="Arial"/>
          <w:w w:val="105"/>
          <w:sz w:val="24"/>
          <w:szCs w:val="24"/>
          <w:shd w:val="clear" w:color="auto" w:fill="FFFFFF"/>
        </w:rPr>
        <w:t>e</w:t>
      </w:r>
      <w:r>
        <w:rPr>
          <w:rFonts w:ascii="Arial" w:hAnsi="Arial" w:cs="Arial"/>
          <w:spacing w:val="-20"/>
          <w:w w:val="105"/>
          <w:sz w:val="24"/>
          <w:szCs w:val="24"/>
          <w:shd w:val="clear" w:color="auto" w:fill="FFFFFF"/>
        </w:rPr>
        <w:t xml:space="preserve"> </w:t>
      </w:r>
      <w:r>
        <w:rPr>
          <w:rFonts w:ascii="Arial" w:hAnsi="Arial" w:cs="Arial"/>
          <w:w w:val="105"/>
          <w:sz w:val="24"/>
          <w:szCs w:val="24"/>
          <w:shd w:val="clear" w:color="auto" w:fill="FFFFFF"/>
        </w:rPr>
        <w:t>de</w:t>
      </w:r>
      <w:r>
        <w:rPr>
          <w:rFonts w:ascii="Arial" w:hAnsi="Arial" w:cs="Arial"/>
          <w:spacing w:val="-1"/>
          <w:w w:val="105"/>
          <w:sz w:val="24"/>
          <w:szCs w:val="24"/>
          <w:shd w:val="clear" w:color="auto" w:fill="FFFFFF"/>
        </w:rPr>
        <w:t>l</w:t>
      </w:r>
      <w:r>
        <w:rPr>
          <w:rFonts w:ascii="Arial" w:hAnsi="Arial" w:cs="Arial"/>
          <w:spacing w:val="1"/>
          <w:w w:val="105"/>
          <w:sz w:val="24"/>
          <w:szCs w:val="24"/>
          <w:shd w:val="clear" w:color="auto" w:fill="FFFFFF"/>
        </w:rPr>
        <w:t>l</w:t>
      </w:r>
      <w:r>
        <w:rPr>
          <w:rFonts w:ascii="Arial" w:hAnsi="Arial" w:cs="Arial"/>
          <w:w w:val="105"/>
          <w:sz w:val="24"/>
          <w:szCs w:val="24"/>
          <w:shd w:val="clear" w:color="auto" w:fill="FFFFFF"/>
        </w:rPr>
        <w:t>o</w:t>
      </w:r>
      <w:r>
        <w:rPr>
          <w:rFonts w:ascii="Arial" w:hAnsi="Arial" w:cs="Arial"/>
          <w:spacing w:val="-18"/>
          <w:w w:val="105"/>
          <w:sz w:val="24"/>
          <w:szCs w:val="24"/>
          <w:shd w:val="clear" w:color="auto" w:fill="FFFFFF"/>
        </w:rPr>
        <w:t xml:space="preserve"> </w:t>
      </w:r>
      <w:r>
        <w:rPr>
          <w:rFonts w:ascii="Arial" w:hAnsi="Arial" w:cs="Arial"/>
          <w:spacing w:val="1"/>
          <w:w w:val="105"/>
          <w:sz w:val="24"/>
          <w:szCs w:val="24"/>
          <w:shd w:val="clear" w:color="auto" w:fill="FFFFFF"/>
        </w:rPr>
        <w:t>S</w:t>
      </w:r>
      <w:r>
        <w:rPr>
          <w:rFonts w:ascii="Arial" w:hAnsi="Arial" w:cs="Arial"/>
          <w:w w:val="105"/>
          <w:sz w:val="24"/>
          <w:szCs w:val="24"/>
          <w:shd w:val="clear" w:color="auto" w:fill="FFFFFF"/>
        </w:rPr>
        <w:t>t</w:t>
      </w:r>
      <w:r>
        <w:rPr>
          <w:rFonts w:ascii="Arial" w:hAnsi="Arial" w:cs="Arial"/>
          <w:spacing w:val="-3"/>
          <w:w w:val="105"/>
          <w:sz w:val="24"/>
          <w:szCs w:val="24"/>
          <w:shd w:val="clear" w:color="auto" w:fill="FFFFFF"/>
        </w:rPr>
        <w:t>a</w:t>
      </w:r>
      <w:r>
        <w:rPr>
          <w:rFonts w:ascii="Arial" w:hAnsi="Arial" w:cs="Arial"/>
          <w:w w:val="105"/>
          <w:sz w:val="24"/>
          <w:szCs w:val="24"/>
          <w:shd w:val="clear" w:color="auto" w:fill="FFFFFF"/>
        </w:rPr>
        <w:t>to</w:t>
      </w:r>
      <w:r>
        <w:rPr>
          <w:rFonts w:ascii="Arial" w:hAnsi="Arial" w:cs="Arial"/>
          <w:spacing w:val="-18"/>
          <w:w w:val="105"/>
          <w:sz w:val="24"/>
          <w:szCs w:val="24"/>
          <w:shd w:val="clear" w:color="auto" w:fill="FFFFFF"/>
        </w:rPr>
        <w:t xml:space="preserve"> </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n</w:t>
      </w:r>
      <w:r>
        <w:rPr>
          <w:rFonts w:ascii="Arial" w:hAnsi="Arial" w:cs="Arial"/>
          <w:spacing w:val="-20"/>
          <w:w w:val="105"/>
          <w:sz w:val="24"/>
          <w:szCs w:val="24"/>
          <w:shd w:val="clear" w:color="auto" w:fill="FFFFFF"/>
        </w:rPr>
        <w:t xml:space="preserve"> </w:t>
      </w:r>
      <w:r>
        <w:rPr>
          <w:rFonts w:ascii="Arial" w:hAnsi="Arial" w:cs="Arial"/>
          <w:w w:val="105"/>
          <w:sz w:val="24"/>
          <w:szCs w:val="24"/>
          <w:shd w:val="clear" w:color="auto" w:fill="FFFFFF"/>
        </w:rPr>
        <w:t>cui</w:t>
      </w:r>
      <w:r>
        <w:rPr>
          <w:rFonts w:ascii="Arial" w:hAnsi="Arial" w:cs="Arial"/>
          <w:spacing w:val="-18"/>
          <w:w w:val="105"/>
          <w:sz w:val="24"/>
          <w:szCs w:val="24"/>
          <w:shd w:val="clear" w:color="auto" w:fill="FFFFFF"/>
        </w:rPr>
        <w:t xml:space="preserve"> </w:t>
      </w:r>
      <w:r>
        <w:rPr>
          <w:rFonts w:ascii="Arial" w:hAnsi="Arial" w:cs="Arial"/>
          <w:spacing w:val="-1"/>
          <w:w w:val="105"/>
          <w:sz w:val="24"/>
          <w:szCs w:val="24"/>
          <w:shd w:val="clear" w:color="auto" w:fill="FFFFFF"/>
        </w:rPr>
        <w:t>h</w:t>
      </w:r>
      <w:r>
        <w:rPr>
          <w:rFonts w:ascii="Arial" w:hAnsi="Arial" w:cs="Arial"/>
          <w:w w:val="105"/>
          <w:sz w:val="24"/>
          <w:szCs w:val="24"/>
          <w:shd w:val="clear" w:color="auto" w:fill="FFFFFF"/>
        </w:rPr>
        <w:t>a</w:t>
      </w:r>
      <w:r>
        <w:rPr>
          <w:rFonts w:ascii="Arial" w:hAnsi="Arial" w:cs="Arial"/>
          <w:spacing w:val="-20"/>
          <w:w w:val="105"/>
          <w:sz w:val="24"/>
          <w:szCs w:val="24"/>
          <w:shd w:val="clear" w:color="auto" w:fill="FFFFFF"/>
        </w:rPr>
        <w:t xml:space="preserve"> </w:t>
      </w:r>
      <w:r>
        <w:rPr>
          <w:rFonts w:ascii="Arial" w:hAnsi="Arial" w:cs="Arial"/>
          <w:spacing w:val="-2"/>
          <w:w w:val="105"/>
          <w:sz w:val="24"/>
          <w:szCs w:val="24"/>
          <w:shd w:val="clear" w:color="auto" w:fill="FFFFFF"/>
        </w:rPr>
        <w:t>s</w:t>
      </w:r>
      <w:r>
        <w:rPr>
          <w:rFonts w:ascii="Arial" w:hAnsi="Arial" w:cs="Arial"/>
          <w:w w:val="105"/>
          <w:sz w:val="24"/>
          <w:szCs w:val="24"/>
          <w:shd w:val="clear" w:color="auto" w:fill="FFFFFF"/>
        </w:rPr>
        <w:t>ede,</w:t>
      </w:r>
      <w:r>
        <w:rPr>
          <w:rFonts w:ascii="Arial" w:hAnsi="Arial" w:cs="Arial"/>
          <w:spacing w:val="-19"/>
          <w:w w:val="105"/>
          <w:sz w:val="24"/>
          <w:szCs w:val="24"/>
          <w:shd w:val="clear" w:color="auto" w:fill="FFFFFF"/>
        </w:rPr>
        <w:t xml:space="preserve"> </w:t>
      </w:r>
      <w:r>
        <w:rPr>
          <w:rFonts w:ascii="Arial" w:hAnsi="Arial" w:cs="Arial"/>
          <w:spacing w:val="-1"/>
          <w:w w:val="105"/>
          <w:sz w:val="24"/>
          <w:szCs w:val="24"/>
          <w:shd w:val="clear" w:color="auto" w:fill="FFFFFF"/>
        </w:rPr>
        <w:t>n</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n</w:t>
      </w:r>
      <w:r>
        <w:rPr>
          <w:rFonts w:ascii="Arial" w:hAnsi="Arial" w:cs="Arial"/>
          <w:spacing w:val="-20"/>
          <w:w w:val="105"/>
          <w:sz w:val="24"/>
          <w:szCs w:val="24"/>
          <w:shd w:val="clear" w:color="auto" w:fill="FFFFFF"/>
        </w:rPr>
        <w:t xml:space="preserve"> </w:t>
      </w:r>
      <w:r>
        <w:rPr>
          <w:rFonts w:ascii="Arial" w:hAnsi="Arial" w:cs="Arial"/>
          <w:w w:val="105"/>
          <w:sz w:val="24"/>
          <w:szCs w:val="24"/>
          <w:shd w:val="clear" w:color="auto" w:fill="FFFFFF"/>
        </w:rPr>
        <w:t>è</w:t>
      </w:r>
      <w:r>
        <w:rPr>
          <w:rFonts w:ascii="Arial" w:hAnsi="Arial" w:cs="Arial"/>
          <w:w w:val="85"/>
          <w:sz w:val="24"/>
          <w:szCs w:val="24"/>
          <w:shd w:val="clear" w:color="auto" w:fill="FFFFFF"/>
        </w:rPr>
        <w:t xml:space="preserve"> </w:t>
      </w:r>
      <w:r>
        <w:rPr>
          <w:rFonts w:ascii="Arial" w:hAnsi="Arial" w:cs="Arial"/>
          <w:w w:val="105"/>
          <w:sz w:val="24"/>
          <w:szCs w:val="24"/>
          <w:shd w:val="clear" w:color="auto" w:fill="FFFFFF"/>
        </w:rPr>
        <w:t>p</w:t>
      </w:r>
      <w:r>
        <w:rPr>
          <w:rFonts w:ascii="Arial" w:hAnsi="Arial" w:cs="Arial"/>
          <w:spacing w:val="1"/>
          <w:w w:val="105"/>
          <w:sz w:val="24"/>
          <w:szCs w:val="24"/>
          <w:shd w:val="clear" w:color="auto" w:fill="FFFFFF"/>
        </w:rPr>
        <w:t>o</w:t>
      </w:r>
      <w:r>
        <w:rPr>
          <w:rFonts w:ascii="Arial" w:hAnsi="Arial" w:cs="Arial"/>
          <w:spacing w:val="-2"/>
          <w:w w:val="105"/>
          <w:sz w:val="24"/>
          <w:szCs w:val="24"/>
          <w:shd w:val="clear" w:color="auto" w:fill="FFFFFF"/>
        </w:rPr>
        <w:t>ss</w:t>
      </w:r>
      <w:r>
        <w:rPr>
          <w:rFonts w:ascii="Arial" w:hAnsi="Arial" w:cs="Arial"/>
          <w:spacing w:val="1"/>
          <w:w w:val="105"/>
          <w:sz w:val="24"/>
          <w:szCs w:val="24"/>
          <w:shd w:val="clear" w:color="auto" w:fill="FFFFFF"/>
        </w:rPr>
        <w:t>i</w:t>
      </w:r>
      <w:r>
        <w:rPr>
          <w:rFonts w:ascii="Arial" w:hAnsi="Arial" w:cs="Arial"/>
          <w:spacing w:val="-4"/>
          <w:w w:val="105"/>
          <w:sz w:val="24"/>
          <w:szCs w:val="24"/>
          <w:shd w:val="clear" w:color="auto" w:fill="FFFFFF"/>
        </w:rPr>
        <w:t>b</w:t>
      </w:r>
      <w:r>
        <w:rPr>
          <w:rFonts w:ascii="Arial" w:hAnsi="Arial" w:cs="Arial"/>
          <w:spacing w:val="1"/>
          <w:w w:val="105"/>
          <w:sz w:val="24"/>
          <w:szCs w:val="24"/>
          <w:shd w:val="clear" w:color="auto" w:fill="FFFFFF"/>
        </w:rPr>
        <w:t>il</w:t>
      </w:r>
      <w:r>
        <w:rPr>
          <w:rFonts w:ascii="Arial" w:hAnsi="Arial" w:cs="Arial"/>
          <w:w w:val="105"/>
          <w:sz w:val="24"/>
          <w:szCs w:val="24"/>
          <w:shd w:val="clear" w:color="auto" w:fill="FFFFFF"/>
        </w:rPr>
        <w:t>e</w:t>
      </w:r>
      <w:r>
        <w:rPr>
          <w:rFonts w:ascii="Arial" w:hAnsi="Arial" w:cs="Arial"/>
          <w:spacing w:val="28"/>
          <w:w w:val="105"/>
          <w:sz w:val="24"/>
          <w:szCs w:val="24"/>
          <w:shd w:val="clear" w:color="auto" w:fill="FFFFFF"/>
        </w:rPr>
        <w:t xml:space="preserve"> </w:t>
      </w:r>
      <w:r>
        <w:rPr>
          <w:rFonts w:ascii="Arial" w:hAnsi="Arial" w:cs="Arial"/>
          <w:spacing w:val="1"/>
          <w:w w:val="105"/>
          <w:sz w:val="24"/>
          <w:szCs w:val="24"/>
          <w:shd w:val="clear" w:color="auto" w:fill="FFFFFF"/>
        </w:rPr>
        <w:t>l</w:t>
      </w:r>
      <w:r>
        <w:rPr>
          <w:rFonts w:ascii="Arial" w:hAnsi="Arial" w:cs="Arial"/>
          <w:spacing w:val="-3"/>
          <w:w w:val="105"/>
          <w:sz w:val="24"/>
          <w:szCs w:val="24"/>
          <w:shd w:val="clear" w:color="auto" w:fill="FFFFFF"/>
        </w:rPr>
        <w:t>'</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de</w:t>
      </w:r>
      <w:r>
        <w:rPr>
          <w:rFonts w:ascii="Arial" w:hAnsi="Arial" w:cs="Arial"/>
          <w:spacing w:val="-1"/>
          <w:w w:val="105"/>
          <w:sz w:val="24"/>
          <w:szCs w:val="24"/>
          <w:shd w:val="clear" w:color="auto" w:fill="FFFFFF"/>
        </w:rPr>
        <w:t>n</w:t>
      </w:r>
      <w:r>
        <w:rPr>
          <w:rFonts w:ascii="Arial" w:hAnsi="Arial" w:cs="Arial"/>
          <w:w w:val="105"/>
          <w:sz w:val="24"/>
          <w:szCs w:val="24"/>
          <w:shd w:val="clear" w:color="auto" w:fill="FFFFFF"/>
        </w:rPr>
        <w:t>t</w:t>
      </w:r>
      <w:r>
        <w:rPr>
          <w:rFonts w:ascii="Arial" w:hAnsi="Arial" w:cs="Arial"/>
          <w:spacing w:val="1"/>
          <w:w w:val="105"/>
          <w:sz w:val="24"/>
          <w:szCs w:val="24"/>
          <w:shd w:val="clear" w:color="auto" w:fill="FFFFFF"/>
        </w:rPr>
        <w:t>i</w:t>
      </w:r>
      <w:r>
        <w:rPr>
          <w:rFonts w:ascii="Arial" w:hAnsi="Arial" w:cs="Arial"/>
          <w:spacing w:val="-2"/>
          <w:w w:val="105"/>
          <w:sz w:val="24"/>
          <w:szCs w:val="24"/>
          <w:shd w:val="clear" w:color="auto" w:fill="FFFFFF"/>
        </w:rPr>
        <w:t>f</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c</w:t>
      </w:r>
      <w:r>
        <w:rPr>
          <w:rFonts w:ascii="Arial" w:hAnsi="Arial" w:cs="Arial"/>
          <w:spacing w:val="-3"/>
          <w:w w:val="105"/>
          <w:sz w:val="24"/>
          <w:szCs w:val="24"/>
          <w:shd w:val="clear" w:color="auto" w:fill="FFFFFF"/>
        </w:rPr>
        <w:t>az</w:t>
      </w:r>
      <w:r>
        <w:rPr>
          <w:rFonts w:ascii="Arial" w:hAnsi="Arial" w:cs="Arial"/>
          <w:spacing w:val="1"/>
          <w:w w:val="105"/>
          <w:sz w:val="24"/>
          <w:szCs w:val="24"/>
          <w:shd w:val="clear" w:color="auto" w:fill="FFFFFF"/>
        </w:rPr>
        <w:t>io</w:t>
      </w:r>
      <w:r>
        <w:rPr>
          <w:rFonts w:ascii="Arial" w:hAnsi="Arial" w:cs="Arial"/>
          <w:spacing w:val="-1"/>
          <w:w w:val="105"/>
          <w:sz w:val="24"/>
          <w:szCs w:val="24"/>
          <w:shd w:val="clear" w:color="auto" w:fill="FFFFFF"/>
        </w:rPr>
        <w:t>n</w:t>
      </w:r>
      <w:r>
        <w:rPr>
          <w:rFonts w:ascii="Arial" w:hAnsi="Arial" w:cs="Arial"/>
          <w:w w:val="105"/>
          <w:sz w:val="24"/>
          <w:szCs w:val="24"/>
          <w:shd w:val="clear" w:color="auto" w:fill="FFFFFF"/>
        </w:rPr>
        <w:t>e</w:t>
      </w:r>
      <w:r>
        <w:rPr>
          <w:rFonts w:ascii="Arial" w:hAnsi="Arial" w:cs="Arial"/>
          <w:spacing w:val="29"/>
          <w:w w:val="105"/>
          <w:sz w:val="24"/>
          <w:szCs w:val="24"/>
          <w:shd w:val="clear" w:color="auto" w:fill="FFFFFF"/>
        </w:rPr>
        <w:t xml:space="preserve"> </w:t>
      </w:r>
      <w:r>
        <w:rPr>
          <w:rFonts w:ascii="Arial" w:hAnsi="Arial" w:cs="Arial"/>
          <w:w w:val="105"/>
          <w:sz w:val="24"/>
          <w:szCs w:val="24"/>
          <w:shd w:val="clear" w:color="auto" w:fill="FFFFFF"/>
        </w:rPr>
        <w:t>dei</w:t>
      </w:r>
      <w:r>
        <w:rPr>
          <w:rFonts w:ascii="Arial" w:hAnsi="Arial" w:cs="Arial"/>
          <w:spacing w:val="32"/>
          <w:w w:val="105"/>
          <w:sz w:val="24"/>
          <w:szCs w:val="24"/>
          <w:shd w:val="clear" w:color="auto" w:fill="FFFFFF"/>
        </w:rPr>
        <w:t xml:space="preserve"> </w:t>
      </w:r>
      <w:r>
        <w:rPr>
          <w:rFonts w:ascii="Arial" w:hAnsi="Arial" w:cs="Arial"/>
          <w:spacing w:val="-2"/>
          <w:w w:val="105"/>
          <w:sz w:val="24"/>
          <w:szCs w:val="24"/>
          <w:shd w:val="clear" w:color="auto" w:fill="FFFFFF"/>
        </w:rPr>
        <w:t>s</w:t>
      </w:r>
      <w:r>
        <w:rPr>
          <w:rFonts w:ascii="Arial" w:hAnsi="Arial" w:cs="Arial"/>
          <w:spacing w:val="1"/>
          <w:w w:val="105"/>
          <w:sz w:val="24"/>
          <w:szCs w:val="24"/>
          <w:shd w:val="clear" w:color="auto" w:fill="FFFFFF"/>
        </w:rPr>
        <w:t>o</w:t>
      </w:r>
      <w:r>
        <w:rPr>
          <w:rFonts w:ascii="Arial" w:hAnsi="Arial" w:cs="Arial"/>
          <w:spacing w:val="-2"/>
          <w:w w:val="105"/>
          <w:sz w:val="24"/>
          <w:szCs w:val="24"/>
          <w:shd w:val="clear" w:color="auto" w:fill="FFFFFF"/>
        </w:rPr>
        <w:t>gg</w:t>
      </w:r>
      <w:r>
        <w:rPr>
          <w:rFonts w:ascii="Arial" w:hAnsi="Arial" w:cs="Arial"/>
          <w:w w:val="105"/>
          <w:sz w:val="24"/>
          <w:szCs w:val="24"/>
          <w:shd w:val="clear" w:color="auto" w:fill="FFFFFF"/>
        </w:rPr>
        <w:t>etti</w:t>
      </w:r>
      <w:r>
        <w:rPr>
          <w:rFonts w:ascii="Arial" w:hAnsi="Arial" w:cs="Arial"/>
          <w:spacing w:val="30"/>
          <w:w w:val="105"/>
          <w:sz w:val="24"/>
          <w:szCs w:val="24"/>
          <w:shd w:val="clear" w:color="auto" w:fill="FFFFFF"/>
        </w:rPr>
        <w:t xml:space="preserve"> </w:t>
      </w:r>
      <w:r>
        <w:rPr>
          <w:rFonts w:ascii="Arial" w:hAnsi="Arial" w:cs="Arial"/>
          <w:w w:val="105"/>
          <w:sz w:val="24"/>
          <w:szCs w:val="24"/>
          <w:shd w:val="clear" w:color="auto" w:fill="FFFFFF"/>
        </w:rPr>
        <w:t>c</w:t>
      </w:r>
      <w:r>
        <w:rPr>
          <w:rFonts w:ascii="Arial" w:hAnsi="Arial" w:cs="Arial"/>
          <w:spacing w:val="-1"/>
          <w:w w:val="105"/>
          <w:sz w:val="24"/>
          <w:szCs w:val="24"/>
          <w:shd w:val="clear" w:color="auto" w:fill="FFFFFF"/>
        </w:rPr>
        <w:t>h</w:t>
      </w:r>
      <w:r>
        <w:rPr>
          <w:rFonts w:ascii="Arial" w:hAnsi="Arial" w:cs="Arial"/>
          <w:w w:val="105"/>
          <w:sz w:val="24"/>
          <w:szCs w:val="24"/>
          <w:shd w:val="clear" w:color="auto" w:fill="FFFFFF"/>
        </w:rPr>
        <w:t>e</w:t>
      </w:r>
      <w:r>
        <w:rPr>
          <w:rFonts w:ascii="Arial" w:hAnsi="Arial" w:cs="Arial"/>
          <w:spacing w:val="31"/>
          <w:w w:val="105"/>
          <w:sz w:val="24"/>
          <w:szCs w:val="24"/>
          <w:shd w:val="clear" w:color="auto" w:fill="FFFFFF"/>
        </w:rPr>
        <w:t xml:space="preserve"> </w:t>
      </w:r>
      <w:r>
        <w:rPr>
          <w:rFonts w:ascii="Arial" w:hAnsi="Arial" w:cs="Arial"/>
          <w:w w:val="105"/>
          <w:sz w:val="24"/>
          <w:szCs w:val="24"/>
          <w:shd w:val="clear" w:color="auto" w:fill="FFFFFF"/>
        </w:rPr>
        <w:t>dete</w:t>
      </w:r>
      <w:r>
        <w:rPr>
          <w:rFonts w:ascii="Arial" w:hAnsi="Arial" w:cs="Arial"/>
          <w:spacing w:val="-1"/>
          <w:w w:val="105"/>
          <w:sz w:val="24"/>
          <w:szCs w:val="24"/>
          <w:shd w:val="clear" w:color="auto" w:fill="FFFFFF"/>
        </w:rPr>
        <w:t>n</w:t>
      </w:r>
      <w:r>
        <w:rPr>
          <w:rFonts w:ascii="Arial" w:hAnsi="Arial" w:cs="Arial"/>
          <w:spacing w:val="-2"/>
          <w:w w:val="105"/>
          <w:sz w:val="24"/>
          <w:szCs w:val="24"/>
          <w:shd w:val="clear" w:color="auto" w:fill="FFFFFF"/>
        </w:rPr>
        <w:t>g</w:t>
      </w:r>
      <w:r>
        <w:rPr>
          <w:rFonts w:ascii="Arial" w:hAnsi="Arial" w:cs="Arial"/>
          <w:spacing w:val="1"/>
          <w:w w:val="105"/>
          <w:sz w:val="24"/>
          <w:szCs w:val="24"/>
          <w:shd w:val="clear" w:color="auto" w:fill="FFFFFF"/>
        </w:rPr>
        <w:t>o</w:t>
      </w:r>
      <w:r>
        <w:rPr>
          <w:rFonts w:ascii="Arial" w:hAnsi="Arial" w:cs="Arial"/>
          <w:spacing w:val="-1"/>
          <w:w w:val="105"/>
          <w:sz w:val="24"/>
          <w:szCs w:val="24"/>
          <w:shd w:val="clear" w:color="auto" w:fill="FFFFFF"/>
        </w:rPr>
        <w:t>n</w:t>
      </w:r>
      <w:r>
        <w:rPr>
          <w:rFonts w:ascii="Arial" w:hAnsi="Arial" w:cs="Arial"/>
          <w:w w:val="105"/>
          <w:sz w:val="24"/>
          <w:szCs w:val="24"/>
          <w:shd w:val="clear" w:color="auto" w:fill="FFFFFF"/>
        </w:rPr>
        <w:t>o</w:t>
      </w:r>
      <w:r>
        <w:rPr>
          <w:rFonts w:ascii="Arial" w:hAnsi="Arial" w:cs="Arial"/>
          <w:spacing w:val="32"/>
          <w:w w:val="105"/>
          <w:sz w:val="24"/>
          <w:szCs w:val="24"/>
          <w:shd w:val="clear" w:color="auto" w:fill="FFFFFF"/>
        </w:rPr>
        <w:t xml:space="preserve"> </w:t>
      </w:r>
      <w:r>
        <w:rPr>
          <w:rFonts w:ascii="Arial" w:hAnsi="Arial" w:cs="Arial"/>
          <w:spacing w:val="-2"/>
          <w:w w:val="105"/>
          <w:sz w:val="24"/>
          <w:szCs w:val="24"/>
          <w:shd w:val="clear" w:color="auto" w:fill="FFFFFF"/>
        </w:rPr>
        <w:t>q</w:t>
      </w:r>
      <w:r>
        <w:rPr>
          <w:rFonts w:ascii="Arial" w:hAnsi="Arial" w:cs="Arial"/>
          <w:w w:val="105"/>
          <w:sz w:val="24"/>
          <w:szCs w:val="24"/>
          <w:shd w:val="clear" w:color="auto" w:fill="FFFFFF"/>
        </w:rPr>
        <w:t>u</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te</w:t>
      </w:r>
      <w:r>
        <w:rPr>
          <w:rFonts w:ascii="Arial" w:hAnsi="Arial" w:cs="Arial"/>
          <w:spacing w:val="30"/>
          <w:w w:val="105"/>
          <w:sz w:val="24"/>
          <w:szCs w:val="24"/>
          <w:shd w:val="clear" w:color="auto" w:fill="FFFFFF"/>
        </w:rPr>
        <w:t xml:space="preserve"> </w:t>
      </w:r>
      <w:r>
        <w:rPr>
          <w:rFonts w:ascii="Arial" w:hAnsi="Arial" w:cs="Arial"/>
          <w:spacing w:val="-2"/>
          <w:w w:val="105"/>
          <w:sz w:val="24"/>
          <w:szCs w:val="24"/>
          <w:shd w:val="clear" w:color="auto" w:fill="FFFFFF"/>
        </w:rPr>
        <w:t>d</w:t>
      </w:r>
      <w:r>
        <w:rPr>
          <w:rFonts w:ascii="Arial" w:hAnsi="Arial" w:cs="Arial"/>
          <w:w w:val="105"/>
          <w:sz w:val="24"/>
          <w:szCs w:val="24"/>
          <w:shd w:val="clear" w:color="auto" w:fill="FFFFFF"/>
        </w:rPr>
        <w:t>i</w:t>
      </w:r>
      <w:r>
        <w:rPr>
          <w:rFonts w:ascii="Arial" w:hAnsi="Arial" w:cs="Arial"/>
          <w:spacing w:val="32"/>
          <w:w w:val="105"/>
          <w:sz w:val="24"/>
          <w:szCs w:val="24"/>
          <w:shd w:val="clear" w:color="auto" w:fill="FFFFFF"/>
        </w:rPr>
        <w:t xml:space="preserve"> </w:t>
      </w:r>
      <w:r>
        <w:rPr>
          <w:rFonts w:ascii="Arial" w:hAnsi="Arial" w:cs="Arial"/>
          <w:w w:val="105"/>
          <w:sz w:val="24"/>
          <w:szCs w:val="24"/>
          <w:shd w:val="clear" w:color="auto" w:fill="FFFFFF"/>
        </w:rPr>
        <w:t>pr</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p</w:t>
      </w:r>
      <w:r>
        <w:rPr>
          <w:rFonts w:ascii="Arial" w:hAnsi="Arial" w:cs="Arial"/>
          <w:spacing w:val="-2"/>
          <w:w w:val="105"/>
          <w:sz w:val="24"/>
          <w:szCs w:val="24"/>
          <w:shd w:val="clear" w:color="auto" w:fill="FFFFFF"/>
        </w:rPr>
        <w:t>r</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età</w:t>
      </w:r>
      <w:r>
        <w:rPr>
          <w:rFonts w:ascii="Arial" w:hAnsi="Arial" w:cs="Arial"/>
          <w:spacing w:val="30"/>
          <w:w w:val="105"/>
          <w:sz w:val="24"/>
          <w:szCs w:val="24"/>
          <w:shd w:val="clear" w:color="auto" w:fill="FFFFFF"/>
        </w:rPr>
        <w:t xml:space="preserve"> </w:t>
      </w:r>
      <w:r>
        <w:rPr>
          <w:rFonts w:ascii="Arial" w:hAnsi="Arial" w:cs="Arial"/>
          <w:w w:val="105"/>
          <w:sz w:val="24"/>
          <w:szCs w:val="24"/>
          <w:shd w:val="clear" w:color="auto" w:fill="FFFFFF"/>
        </w:rPr>
        <w:t>d</w:t>
      </w:r>
      <w:r>
        <w:rPr>
          <w:rFonts w:ascii="Arial" w:hAnsi="Arial" w:cs="Arial"/>
          <w:spacing w:val="-3"/>
          <w:w w:val="105"/>
          <w:sz w:val="24"/>
          <w:szCs w:val="24"/>
          <w:shd w:val="clear" w:color="auto" w:fill="FFFFFF"/>
        </w:rPr>
        <w:t>e</w:t>
      </w:r>
      <w:r>
        <w:rPr>
          <w:rFonts w:ascii="Arial" w:hAnsi="Arial" w:cs="Arial"/>
          <w:w w:val="105"/>
          <w:sz w:val="24"/>
          <w:szCs w:val="24"/>
          <w:shd w:val="clear" w:color="auto" w:fill="FFFFFF"/>
        </w:rPr>
        <w:t>l</w:t>
      </w:r>
      <w:r>
        <w:rPr>
          <w:rFonts w:ascii="Arial" w:hAnsi="Arial" w:cs="Arial"/>
          <w:spacing w:val="30"/>
          <w:w w:val="105"/>
          <w:sz w:val="24"/>
          <w:szCs w:val="24"/>
          <w:shd w:val="clear" w:color="auto" w:fill="FFFFFF"/>
        </w:rPr>
        <w:t xml:space="preserve"> </w:t>
      </w:r>
      <w:r>
        <w:rPr>
          <w:rFonts w:ascii="Arial" w:hAnsi="Arial" w:cs="Arial"/>
          <w:w w:val="105"/>
          <w:sz w:val="24"/>
          <w:szCs w:val="24"/>
          <w:shd w:val="clear" w:color="auto" w:fill="FFFFFF"/>
        </w:rPr>
        <w:t>c</w:t>
      </w:r>
      <w:r>
        <w:rPr>
          <w:rFonts w:ascii="Arial" w:hAnsi="Arial" w:cs="Arial"/>
          <w:spacing w:val="-3"/>
          <w:w w:val="105"/>
          <w:sz w:val="24"/>
          <w:szCs w:val="24"/>
          <w:shd w:val="clear" w:color="auto" w:fill="FFFFFF"/>
        </w:rPr>
        <w:t>a</w:t>
      </w:r>
      <w:r>
        <w:rPr>
          <w:rFonts w:ascii="Arial" w:hAnsi="Arial" w:cs="Arial"/>
          <w:w w:val="105"/>
          <w:sz w:val="24"/>
          <w:szCs w:val="24"/>
          <w:shd w:val="clear" w:color="auto" w:fill="FFFFFF"/>
        </w:rPr>
        <w:t>p</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t</w:t>
      </w:r>
      <w:r>
        <w:rPr>
          <w:rFonts w:ascii="Arial" w:hAnsi="Arial" w:cs="Arial"/>
          <w:spacing w:val="-3"/>
          <w:w w:val="105"/>
          <w:sz w:val="24"/>
          <w:szCs w:val="24"/>
          <w:shd w:val="clear" w:color="auto" w:fill="FFFFFF"/>
        </w:rPr>
        <w:t>a</w:t>
      </w:r>
      <w:r>
        <w:rPr>
          <w:rFonts w:ascii="Arial" w:hAnsi="Arial" w:cs="Arial"/>
          <w:spacing w:val="1"/>
          <w:w w:val="105"/>
          <w:sz w:val="24"/>
          <w:szCs w:val="24"/>
          <w:shd w:val="clear" w:color="auto" w:fill="FFFFFF"/>
        </w:rPr>
        <w:t>l</w:t>
      </w:r>
      <w:r>
        <w:rPr>
          <w:rFonts w:ascii="Arial" w:hAnsi="Arial" w:cs="Arial"/>
          <w:w w:val="105"/>
          <w:sz w:val="24"/>
          <w:szCs w:val="24"/>
          <w:shd w:val="clear" w:color="auto" w:fill="FFFFFF"/>
        </w:rPr>
        <w:t>e</w:t>
      </w:r>
      <w:r>
        <w:rPr>
          <w:rFonts w:ascii="Arial" w:hAnsi="Arial" w:cs="Arial"/>
          <w:spacing w:val="30"/>
          <w:w w:val="105"/>
          <w:sz w:val="24"/>
          <w:szCs w:val="24"/>
          <w:shd w:val="clear" w:color="auto" w:fill="FFFFFF"/>
        </w:rPr>
        <w:t xml:space="preserve"> </w:t>
      </w:r>
      <w:r>
        <w:rPr>
          <w:rFonts w:ascii="Arial" w:hAnsi="Arial" w:cs="Arial"/>
          <w:w w:val="105"/>
          <w:sz w:val="24"/>
          <w:szCs w:val="24"/>
          <w:shd w:val="clear" w:color="auto" w:fill="FFFFFF"/>
        </w:rPr>
        <w:t>o</w:t>
      </w:r>
      <w:r>
        <w:rPr>
          <w:rFonts w:ascii="Arial" w:hAnsi="Arial" w:cs="Arial"/>
          <w:w w:val="97"/>
          <w:sz w:val="24"/>
          <w:szCs w:val="24"/>
          <w:shd w:val="clear" w:color="auto" w:fill="FFFFFF"/>
        </w:rPr>
        <w:t xml:space="preserve"> </w:t>
      </w:r>
      <w:r>
        <w:rPr>
          <w:rFonts w:ascii="Arial" w:hAnsi="Arial" w:cs="Arial"/>
          <w:w w:val="105"/>
          <w:sz w:val="24"/>
          <w:szCs w:val="24"/>
          <w:shd w:val="clear" w:color="auto" w:fill="FFFFFF"/>
        </w:rPr>
        <w:t>c</w:t>
      </w:r>
      <w:r>
        <w:rPr>
          <w:rFonts w:ascii="Arial" w:hAnsi="Arial" w:cs="Arial"/>
          <w:spacing w:val="1"/>
          <w:w w:val="105"/>
          <w:sz w:val="24"/>
          <w:szCs w:val="24"/>
          <w:shd w:val="clear" w:color="auto" w:fill="FFFFFF"/>
        </w:rPr>
        <w:t>o</w:t>
      </w:r>
      <w:r>
        <w:rPr>
          <w:rFonts w:ascii="Arial" w:hAnsi="Arial" w:cs="Arial"/>
          <w:spacing w:val="-1"/>
          <w:w w:val="105"/>
          <w:sz w:val="24"/>
          <w:szCs w:val="24"/>
          <w:shd w:val="clear" w:color="auto" w:fill="FFFFFF"/>
        </w:rPr>
        <w:t>m</w:t>
      </w:r>
      <w:r>
        <w:rPr>
          <w:rFonts w:ascii="Arial" w:hAnsi="Arial" w:cs="Arial"/>
          <w:w w:val="105"/>
          <w:sz w:val="24"/>
          <w:szCs w:val="24"/>
          <w:shd w:val="clear" w:color="auto" w:fill="FFFFFF"/>
        </w:rPr>
        <w:t>u</w:t>
      </w:r>
      <w:r>
        <w:rPr>
          <w:rFonts w:ascii="Arial" w:hAnsi="Arial" w:cs="Arial"/>
          <w:spacing w:val="-1"/>
          <w:w w:val="105"/>
          <w:sz w:val="24"/>
          <w:szCs w:val="24"/>
          <w:shd w:val="clear" w:color="auto" w:fill="FFFFFF"/>
        </w:rPr>
        <w:t>n</w:t>
      </w:r>
      <w:r>
        <w:rPr>
          <w:rFonts w:ascii="Arial" w:hAnsi="Arial" w:cs="Arial"/>
          <w:spacing w:val="1"/>
          <w:w w:val="105"/>
          <w:sz w:val="24"/>
          <w:szCs w:val="24"/>
          <w:shd w:val="clear" w:color="auto" w:fill="FFFFFF"/>
        </w:rPr>
        <w:t>q</w:t>
      </w:r>
      <w:r>
        <w:rPr>
          <w:rFonts w:ascii="Arial" w:hAnsi="Arial" w:cs="Arial"/>
          <w:w w:val="105"/>
          <w:sz w:val="24"/>
          <w:szCs w:val="24"/>
          <w:shd w:val="clear" w:color="auto" w:fill="FFFFFF"/>
        </w:rPr>
        <w:t>ue</w:t>
      </w:r>
      <w:r>
        <w:rPr>
          <w:rFonts w:ascii="Arial" w:hAnsi="Arial" w:cs="Arial"/>
          <w:spacing w:val="12"/>
          <w:w w:val="105"/>
          <w:sz w:val="24"/>
          <w:szCs w:val="24"/>
          <w:shd w:val="clear" w:color="auto" w:fill="FFFFFF"/>
        </w:rPr>
        <w:t xml:space="preserve"> </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l</w:t>
      </w:r>
      <w:r>
        <w:rPr>
          <w:rFonts w:ascii="Arial" w:hAnsi="Arial" w:cs="Arial"/>
          <w:spacing w:val="14"/>
          <w:w w:val="105"/>
          <w:sz w:val="24"/>
          <w:szCs w:val="24"/>
          <w:shd w:val="clear" w:color="auto" w:fill="FFFFFF"/>
        </w:rPr>
        <w:t xml:space="preserve"> </w:t>
      </w:r>
      <w:r>
        <w:rPr>
          <w:rFonts w:ascii="Arial" w:hAnsi="Arial" w:cs="Arial"/>
          <w:spacing w:val="-3"/>
          <w:w w:val="105"/>
          <w:sz w:val="24"/>
          <w:szCs w:val="24"/>
          <w:shd w:val="clear" w:color="auto" w:fill="FFFFFF"/>
        </w:rPr>
        <w:t>c</w:t>
      </w:r>
      <w:r>
        <w:rPr>
          <w:rFonts w:ascii="Arial" w:hAnsi="Arial" w:cs="Arial"/>
          <w:spacing w:val="2"/>
          <w:w w:val="105"/>
          <w:sz w:val="24"/>
          <w:szCs w:val="24"/>
          <w:shd w:val="clear" w:color="auto" w:fill="FFFFFF"/>
        </w:rPr>
        <w:t>o</w:t>
      </w:r>
      <w:r>
        <w:rPr>
          <w:rFonts w:ascii="Arial" w:hAnsi="Arial" w:cs="Arial"/>
          <w:spacing w:val="-1"/>
          <w:w w:val="105"/>
          <w:sz w:val="24"/>
          <w:szCs w:val="24"/>
          <w:shd w:val="clear" w:color="auto" w:fill="FFFFFF"/>
        </w:rPr>
        <w:t>n</w:t>
      </w:r>
      <w:r>
        <w:rPr>
          <w:rFonts w:ascii="Arial" w:hAnsi="Arial" w:cs="Arial"/>
          <w:w w:val="105"/>
          <w:sz w:val="24"/>
          <w:szCs w:val="24"/>
          <w:shd w:val="clear" w:color="auto" w:fill="FFFFFF"/>
        </w:rPr>
        <w:t>tr</w:t>
      </w:r>
      <w:r>
        <w:rPr>
          <w:rFonts w:ascii="Arial" w:hAnsi="Arial" w:cs="Arial"/>
          <w:spacing w:val="1"/>
          <w:w w:val="105"/>
          <w:sz w:val="24"/>
          <w:szCs w:val="24"/>
          <w:shd w:val="clear" w:color="auto" w:fill="FFFFFF"/>
        </w:rPr>
        <w:t>o</w:t>
      </w:r>
      <w:r>
        <w:rPr>
          <w:rFonts w:ascii="Arial" w:hAnsi="Arial" w:cs="Arial"/>
          <w:spacing w:val="-1"/>
          <w:w w:val="105"/>
          <w:sz w:val="24"/>
          <w:szCs w:val="24"/>
          <w:shd w:val="clear" w:color="auto" w:fill="FFFFFF"/>
        </w:rPr>
        <w:t>l</w:t>
      </w:r>
      <w:r>
        <w:rPr>
          <w:rFonts w:ascii="Arial" w:hAnsi="Arial" w:cs="Arial"/>
          <w:spacing w:val="1"/>
          <w:w w:val="105"/>
          <w:sz w:val="24"/>
          <w:szCs w:val="24"/>
          <w:shd w:val="clear" w:color="auto" w:fill="FFFFFF"/>
        </w:rPr>
        <w:t>l</w:t>
      </w:r>
      <w:r>
        <w:rPr>
          <w:rFonts w:ascii="Arial" w:hAnsi="Arial" w:cs="Arial"/>
          <w:w w:val="105"/>
          <w:sz w:val="24"/>
          <w:szCs w:val="24"/>
          <w:shd w:val="clear" w:color="auto" w:fill="FFFFFF"/>
        </w:rPr>
        <w:t>o</w:t>
      </w:r>
      <w:r>
        <w:rPr>
          <w:rFonts w:ascii="Arial" w:hAnsi="Arial" w:cs="Arial"/>
          <w:spacing w:val="12"/>
          <w:w w:val="105"/>
          <w:sz w:val="24"/>
          <w:szCs w:val="24"/>
          <w:shd w:val="clear" w:color="auto" w:fill="FFFFFF"/>
        </w:rPr>
        <w:t xml:space="preserve"> </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p</w:t>
      </w:r>
      <w:r>
        <w:rPr>
          <w:rFonts w:ascii="Arial" w:hAnsi="Arial" w:cs="Arial"/>
          <w:spacing w:val="-2"/>
          <w:w w:val="105"/>
          <w:sz w:val="24"/>
          <w:szCs w:val="24"/>
          <w:shd w:val="clear" w:color="auto" w:fill="FFFFFF"/>
        </w:rPr>
        <w:t>p</w:t>
      </w:r>
      <w:r>
        <w:rPr>
          <w:rFonts w:ascii="Arial" w:hAnsi="Arial" w:cs="Arial"/>
          <w:w w:val="105"/>
          <w:sz w:val="24"/>
          <w:szCs w:val="24"/>
          <w:shd w:val="clear" w:color="auto" w:fill="FFFFFF"/>
        </w:rPr>
        <w:t>ure</w:t>
      </w:r>
      <w:r>
        <w:rPr>
          <w:rFonts w:ascii="Arial" w:hAnsi="Arial" w:cs="Arial"/>
          <w:spacing w:val="13"/>
          <w:w w:val="105"/>
          <w:sz w:val="24"/>
          <w:szCs w:val="24"/>
          <w:shd w:val="clear" w:color="auto" w:fill="FFFFFF"/>
        </w:rPr>
        <w:t xml:space="preserve"> </w:t>
      </w:r>
      <w:r>
        <w:rPr>
          <w:rFonts w:ascii="Arial" w:hAnsi="Arial" w:cs="Arial"/>
          <w:w w:val="105"/>
          <w:sz w:val="24"/>
          <w:szCs w:val="24"/>
          <w:shd w:val="clear" w:color="auto" w:fill="FFFFFF"/>
        </w:rPr>
        <w:t>c</w:t>
      </w:r>
      <w:r>
        <w:rPr>
          <w:rFonts w:ascii="Arial" w:hAnsi="Arial" w:cs="Arial"/>
          <w:spacing w:val="-1"/>
          <w:w w:val="105"/>
          <w:sz w:val="24"/>
          <w:szCs w:val="24"/>
          <w:shd w:val="clear" w:color="auto" w:fill="FFFFFF"/>
        </w:rPr>
        <w:t>h</w:t>
      </w:r>
      <w:r>
        <w:rPr>
          <w:rFonts w:ascii="Arial" w:hAnsi="Arial" w:cs="Arial"/>
          <w:w w:val="105"/>
          <w:sz w:val="24"/>
          <w:szCs w:val="24"/>
          <w:shd w:val="clear" w:color="auto" w:fill="FFFFFF"/>
        </w:rPr>
        <w:t>e</w:t>
      </w:r>
      <w:r>
        <w:rPr>
          <w:rFonts w:ascii="Arial" w:hAnsi="Arial" w:cs="Arial"/>
          <w:spacing w:val="12"/>
          <w:w w:val="105"/>
          <w:sz w:val="24"/>
          <w:szCs w:val="24"/>
          <w:shd w:val="clear" w:color="auto" w:fill="FFFFFF"/>
        </w:rPr>
        <w:t xml:space="preserve"> </w:t>
      </w:r>
      <w:r>
        <w:rPr>
          <w:rFonts w:ascii="Arial" w:hAnsi="Arial" w:cs="Arial"/>
          <w:spacing w:val="-1"/>
          <w:w w:val="105"/>
          <w:sz w:val="24"/>
          <w:szCs w:val="24"/>
          <w:shd w:val="clear" w:color="auto" w:fill="FFFFFF"/>
        </w:rPr>
        <w:t>n</w:t>
      </w:r>
      <w:r>
        <w:rPr>
          <w:rFonts w:ascii="Arial" w:hAnsi="Arial" w:cs="Arial"/>
          <w:w w:val="105"/>
          <w:sz w:val="24"/>
          <w:szCs w:val="24"/>
          <w:shd w:val="clear" w:color="auto" w:fill="FFFFFF"/>
        </w:rPr>
        <w:t>ei</w:t>
      </w:r>
      <w:r>
        <w:rPr>
          <w:rFonts w:ascii="Arial" w:hAnsi="Arial" w:cs="Arial"/>
          <w:spacing w:val="14"/>
          <w:w w:val="105"/>
          <w:sz w:val="24"/>
          <w:szCs w:val="24"/>
          <w:shd w:val="clear" w:color="auto" w:fill="FFFFFF"/>
        </w:rPr>
        <w:t xml:space="preserve"> </w:t>
      </w:r>
      <w:r>
        <w:rPr>
          <w:rFonts w:ascii="Arial" w:hAnsi="Arial" w:cs="Arial"/>
          <w:w w:val="105"/>
          <w:sz w:val="24"/>
          <w:szCs w:val="24"/>
          <w:shd w:val="clear" w:color="auto" w:fill="FFFFFF"/>
        </w:rPr>
        <w:t>pr</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pri</w:t>
      </w:r>
      <w:r>
        <w:rPr>
          <w:rFonts w:ascii="Arial" w:hAnsi="Arial" w:cs="Arial"/>
          <w:spacing w:val="12"/>
          <w:w w:val="105"/>
          <w:sz w:val="24"/>
          <w:szCs w:val="24"/>
          <w:shd w:val="clear" w:color="auto" w:fill="FFFFFF"/>
        </w:rPr>
        <w:t xml:space="preserve"> </w:t>
      </w:r>
      <w:r>
        <w:rPr>
          <w:rFonts w:ascii="Arial" w:hAnsi="Arial" w:cs="Arial"/>
          <w:w w:val="105"/>
          <w:sz w:val="24"/>
          <w:szCs w:val="24"/>
          <w:shd w:val="clear" w:color="auto" w:fill="FFFFFF"/>
        </w:rPr>
        <w:t>c</w:t>
      </w:r>
      <w:r>
        <w:rPr>
          <w:rFonts w:ascii="Arial" w:hAnsi="Arial" w:cs="Arial"/>
          <w:spacing w:val="1"/>
          <w:w w:val="105"/>
          <w:sz w:val="24"/>
          <w:szCs w:val="24"/>
          <w:shd w:val="clear" w:color="auto" w:fill="FFFFFF"/>
        </w:rPr>
        <w:t>o</w:t>
      </w:r>
      <w:r>
        <w:rPr>
          <w:rFonts w:ascii="Arial" w:hAnsi="Arial" w:cs="Arial"/>
          <w:spacing w:val="-1"/>
          <w:w w:val="105"/>
          <w:sz w:val="24"/>
          <w:szCs w:val="24"/>
          <w:shd w:val="clear" w:color="auto" w:fill="FFFFFF"/>
        </w:rPr>
        <w:t>n</w:t>
      </w:r>
      <w:r>
        <w:rPr>
          <w:rFonts w:ascii="Arial" w:hAnsi="Arial" w:cs="Arial"/>
          <w:w w:val="105"/>
          <w:sz w:val="24"/>
          <w:szCs w:val="24"/>
          <w:shd w:val="clear" w:color="auto" w:fill="FFFFFF"/>
        </w:rPr>
        <w:t>fr</w:t>
      </w:r>
      <w:r>
        <w:rPr>
          <w:rFonts w:ascii="Arial" w:hAnsi="Arial" w:cs="Arial"/>
          <w:spacing w:val="1"/>
          <w:w w:val="105"/>
          <w:sz w:val="24"/>
          <w:szCs w:val="24"/>
          <w:shd w:val="clear" w:color="auto" w:fill="FFFFFF"/>
        </w:rPr>
        <w:t>o</w:t>
      </w:r>
      <w:r>
        <w:rPr>
          <w:rFonts w:ascii="Arial" w:hAnsi="Arial" w:cs="Arial"/>
          <w:spacing w:val="-3"/>
          <w:w w:val="105"/>
          <w:sz w:val="24"/>
          <w:szCs w:val="24"/>
          <w:shd w:val="clear" w:color="auto" w:fill="FFFFFF"/>
        </w:rPr>
        <w:t>n</w:t>
      </w:r>
      <w:r>
        <w:rPr>
          <w:rFonts w:ascii="Arial" w:hAnsi="Arial" w:cs="Arial"/>
          <w:w w:val="105"/>
          <w:sz w:val="24"/>
          <w:szCs w:val="24"/>
          <w:shd w:val="clear" w:color="auto" w:fill="FFFFFF"/>
        </w:rPr>
        <w:t>ti</w:t>
      </w:r>
      <w:r>
        <w:rPr>
          <w:rFonts w:ascii="Arial" w:hAnsi="Arial" w:cs="Arial"/>
          <w:spacing w:val="14"/>
          <w:w w:val="105"/>
          <w:sz w:val="24"/>
          <w:szCs w:val="24"/>
          <w:shd w:val="clear" w:color="auto" w:fill="FFFFFF"/>
        </w:rPr>
        <w:t xml:space="preserve"> </w:t>
      </w:r>
      <w:r>
        <w:rPr>
          <w:rFonts w:ascii="Arial" w:hAnsi="Arial" w:cs="Arial"/>
          <w:spacing w:val="-2"/>
          <w:w w:val="105"/>
          <w:sz w:val="24"/>
          <w:szCs w:val="24"/>
          <w:shd w:val="clear" w:color="auto" w:fill="FFFFFF"/>
        </w:rPr>
        <w:t>s</w:t>
      </w:r>
      <w:r>
        <w:rPr>
          <w:rFonts w:ascii="Arial" w:hAnsi="Arial" w:cs="Arial"/>
          <w:spacing w:val="1"/>
          <w:w w:val="105"/>
          <w:sz w:val="24"/>
          <w:szCs w:val="24"/>
          <w:shd w:val="clear" w:color="auto" w:fill="FFFFFF"/>
        </w:rPr>
        <w:t>o</w:t>
      </w:r>
      <w:r>
        <w:rPr>
          <w:rFonts w:ascii="Arial" w:hAnsi="Arial" w:cs="Arial"/>
          <w:spacing w:val="-1"/>
          <w:w w:val="105"/>
          <w:sz w:val="24"/>
          <w:szCs w:val="24"/>
          <w:shd w:val="clear" w:color="auto" w:fill="FFFFFF"/>
        </w:rPr>
        <w:t>n</w:t>
      </w:r>
      <w:r>
        <w:rPr>
          <w:rFonts w:ascii="Arial" w:hAnsi="Arial" w:cs="Arial"/>
          <w:w w:val="105"/>
          <w:sz w:val="24"/>
          <w:szCs w:val="24"/>
          <w:shd w:val="clear" w:color="auto" w:fill="FFFFFF"/>
        </w:rPr>
        <w:t>o</w:t>
      </w:r>
      <w:r>
        <w:rPr>
          <w:rFonts w:ascii="Arial" w:hAnsi="Arial" w:cs="Arial"/>
          <w:spacing w:val="14"/>
          <w:w w:val="105"/>
          <w:sz w:val="24"/>
          <w:szCs w:val="24"/>
          <w:shd w:val="clear" w:color="auto" w:fill="FFFFFF"/>
        </w:rPr>
        <w:t xml:space="preserve"> </w:t>
      </w:r>
      <w:r>
        <w:rPr>
          <w:rFonts w:ascii="Arial" w:hAnsi="Arial" w:cs="Arial"/>
          <w:spacing w:val="-2"/>
          <w:w w:val="105"/>
          <w:sz w:val="24"/>
          <w:szCs w:val="24"/>
          <w:shd w:val="clear" w:color="auto" w:fill="FFFFFF"/>
        </w:rPr>
        <w:t>s</w:t>
      </w:r>
      <w:r>
        <w:rPr>
          <w:rFonts w:ascii="Arial" w:hAnsi="Arial" w:cs="Arial"/>
          <w:w w:val="105"/>
          <w:sz w:val="24"/>
          <w:szCs w:val="24"/>
          <w:shd w:val="clear" w:color="auto" w:fill="FFFFFF"/>
        </w:rPr>
        <w:t>t</w:t>
      </w:r>
      <w:r>
        <w:rPr>
          <w:rFonts w:ascii="Arial" w:hAnsi="Arial" w:cs="Arial"/>
          <w:spacing w:val="-3"/>
          <w:w w:val="105"/>
          <w:sz w:val="24"/>
          <w:szCs w:val="24"/>
          <w:shd w:val="clear" w:color="auto" w:fill="FFFFFF"/>
        </w:rPr>
        <w:t>a</w:t>
      </w:r>
      <w:r>
        <w:rPr>
          <w:rFonts w:ascii="Arial" w:hAnsi="Arial" w:cs="Arial"/>
          <w:w w:val="105"/>
          <w:sz w:val="24"/>
          <w:szCs w:val="24"/>
          <w:shd w:val="clear" w:color="auto" w:fill="FFFFFF"/>
        </w:rPr>
        <w:t>ti</w:t>
      </w:r>
      <w:r>
        <w:rPr>
          <w:rFonts w:ascii="Arial" w:hAnsi="Arial" w:cs="Arial"/>
          <w:spacing w:val="14"/>
          <w:w w:val="105"/>
          <w:sz w:val="24"/>
          <w:szCs w:val="24"/>
          <w:shd w:val="clear" w:color="auto" w:fill="FFFFFF"/>
        </w:rPr>
        <w:t xml:space="preserve"> </w:t>
      </w:r>
      <w:r>
        <w:rPr>
          <w:rFonts w:ascii="Arial" w:hAnsi="Arial" w:cs="Arial"/>
          <w:spacing w:val="1"/>
          <w:w w:val="105"/>
          <w:sz w:val="24"/>
          <w:szCs w:val="24"/>
          <w:shd w:val="clear" w:color="auto" w:fill="FFFFFF"/>
        </w:rPr>
        <w:t>o</w:t>
      </w:r>
      <w:r>
        <w:rPr>
          <w:rFonts w:ascii="Arial" w:hAnsi="Arial" w:cs="Arial"/>
          <w:spacing w:val="-2"/>
          <w:w w:val="105"/>
          <w:sz w:val="24"/>
          <w:szCs w:val="24"/>
          <w:shd w:val="clear" w:color="auto" w:fill="FFFFFF"/>
        </w:rPr>
        <w:t>ss</w:t>
      </w:r>
      <w:r>
        <w:rPr>
          <w:rFonts w:ascii="Arial" w:hAnsi="Arial" w:cs="Arial"/>
          <w:w w:val="105"/>
          <w:sz w:val="24"/>
          <w:szCs w:val="24"/>
          <w:shd w:val="clear" w:color="auto" w:fill="FFFFFF"/>
        </w:rPr>
        <w:t>er</w:t>
      </w:r>
      <w:r>
        <w:rPr>
          <w:rFonts w:ascii="Arial" w:hAnsi="Arial" w:cs="Arial"/>
          <w:spacing w:val="-2"/>
          <w:w w:val="105"/>
          <w:sz w:val="24"/>
          <w:szCs w:val="24"/>
          <w:shd w:val="clear" w:color="auto" w:fill="FFFFFF"/>
        </w:rPr>
        <w:t>v</w:t>
      </w:r>
      <w:r>
        <w:rPr>
          <w:rFonts w:ascii="Arial" w:hAnsi="Arial" w:cs="Arial"/>
          <w:spacing w:val="-3"/>
          <w:w w:val="105"/>
          <w:sz w:val="24"/>
          <w:szCs w:val="24"/>
          <w:shd w:val="clear" w:color="auto" w:fill="FFFFFF"/>
        </w:rPr>
        <w:t>a</w:t>
      </w:r>
      <w:r>
        <w:rPr>
          <w:rFonts w:ascii="Arial" w:hAnsi="Arial" w:cs="Arial"/>
          <w:w w:val="105"/>
          <w:sz w:val="24"/>
          <w:szCs w:val="24"/>
          <w:shd w:val="clear" w:color="auto" w:fill="FFFFFF"/>
        </w:rPr>
        <w:t>ti</w:t>
      </w:r>
      <w:r>
        <w:rPr>
          <w:rFonts w:ascii="Arial" w:hAnsi="Arial" w:cs="Arial"/>
          <w:spacing w:val="14"/>
          <w:w w:val="105"/>
          <w:sz w:val="24"/>
          <w:szCs w:val="24"/>
          <w:shd w:val="clear" w:color="auto" w:fill="FFFFFF"/>
        </w:rPr>
        <w:t xml:space="preserve"> </w:t>
      </w:r>
      <w:r>
        <w:rPr>
          <w:rFonts w:ascii="Arial" w:hAnsi="Arial" w:cs="Arial"/>
          <w:spacing w:val="-2"/>
          <w:w w:val="105"/>
          <w:sz w:val="24"/>
          <w:szCs w:val="24"/>
          <w:shd w:val="clear" w:color="auto" w:fill="FFFFFF"/>
        </w:rPr>
        <w:t>g</w:t>
      </w:r>
      <w:r>
        <w:rPr>
          <w:rFonts w:ascii="Arial" w:hAnsi="Arial" w:cs="Arial"/>
          <w:spacing w:val="1"/>
          <w:w w:val="105"/>
          <w:sz w:val="24"/>
          <w:szCs w:val="24"/>
          <w:shd w:val="clear" w:color="auto" w:fill="FFFFFF"/>
        </w:rPr>
        <w:t>l</w:t>
      </w:r>
      <w:r>
        <w:rPr>
          <w:rFonts w:ascii="Arial" w:hAnsi="Arial" w:cs="Arial"/>
          <w:w w:val="105"/>
          <w:sz w:val="24"/>
          <w:szCs w:val="24"/>
          <w:shd w:val="clear" w:color="auto" w:fill="FFFFFF"/>
        </w:rPr>
        <w:t>i</w:t>
      </w:r>
      <w:r>
        <w:rPr>
          <w:rFonts w:ascii="Arial" w:hAnsi="Arial" w:cs="Arial"/>
          <w:spacing w:val="14"/>
          <w:w w:val="105"/>
          <w:sz w:val="24"/>
          <w:szCs w:val="24"/>
          <w:shd w:val="clear" w:color="auto" w:fill="FFFFFF"/>
        </w:rPr>
        <w:t xml:space="preserve"> </w:t>
      </w:r>
      <w:r>
        <w:rPr>
          <w:rFonts w:ascii="Arial" w:hAnsi="Arial" w:cs="Arial"/>
          <w:spacing w:val="-2"/>
          <w:w w:val="105"/>
          <w:sz w:val="24"/>
          <w:szCs w:val="24"/>
          <w:shd w:val="clear" w:color="auto" w:fill="FFFFFF"/>
        </w:rPr>
        <w:t>o</w:t>
      </w:r>
      <w:r>
        <w:rPr>
          <w:rFonts w:ascii="Arial" w:hAnsi="Arial" w:cs="Arial"/>
          <w:w w:val="105"/>
          <w:sz w:val="24"/>
          <w:szCs w:val="24"/>
          <w:shd w:val="clear" w:color="auto" w:fill="FFFFFF"/>
        </w:rPr>
        <w:t>b</w:t>
      </w:r>
      <w:r>
        <w:rPr>
          <w:rFonts w:ascii="Arial" w:hAnsi="Arial" w:cs="Arial"/>
          <w:spacing w:val="-4"/>
          <w:w w:val="105"/>
          <w:sz w:val="24"/>
          <w:szCs w:val="24"/>
          <w:shd w:val="clear" w:color="auto" w:fill="FFFFFF"/>
        </w:rPr>
        <w:t>b</w:t>
      </w:r>
      <w:r>
        <w:rPr>
          <w:rFonts w:ascii="Arial" w:hAnsi="Arial" w:cs="Arial"/>
          <w:spacing w:val="1"/>
          <w:w w:val="105"/>
          <w:sz w:val="24"/>
          <w:szCs w:val="24"/>
          <w:shd w:val="clear" w:color="auto" w:fill="FFFFFF"/>
        </w:rPr>
        <w:t>li</w:t>
      </w:r>
      <w:r>
        <w:rPr>
          <w:rFonts w:ascii="Arial" w:hAnsi="Arial" w:cs="Arial"/>
          <w:spacing w:val="-2"/>
          <w:w w:val="105"/>
          <w:sz w:val="24"/>
          <w:szCs w:val="24"/>
          <w:shd w:val="clear" w:color="auto" w:fill="FFFFFF"/>
        </w:rPr>
        <w:t>g</w:t>
      </w:r>
      <w:r>
        <w:rPr>
          <w:rFonts w:ascii="Arial" w:hAnsi="Arial" w:cs="Arial"/>
          <w:spacing w:val="-1"/>
          <w:w w:val="105"/>
          <w:sz w:val="24"/>
          <w:szCs w:val="24"/>
          <w:shd w:val="clear" w:color="auto" w:fill="FFFFFF"/>
        </w:rPr>
        <w:t>h</w:t>
      </w:r>
      <w:r>
        <w:rPr>
          <w:rFonts w:ascii="Arial" w:hAnsi="Arial" w:cs="Arial"/>
          <w:w w:val="105"/>
          <w:sz w:val="24"/>
          <w:szCs w:val="24"/>
          <w:shd w:val="clear" w:color="auto" w:fill="FFFFFF"/>
        </w:rPr>
        <w:t>i</w:t>
      </w:r>
      <w:r>
        <w:rPr>
          <w:rFonts w:ascii="Arial" w:hAnsi="Arial" w:cs="Arial"/>
          <w:spacing w:val="14"/>
          <w:w w:val="105"/>
          <w:sz w:val="24"/>
          <w:szCs w:val="24"/>
          <w:shd w:val="clear" w:color="auto" w:fill="FFFFFF"/>
        </w:rPr>
        <w:t xml:space="preserve"> </w:t>
      </w:r>
      <w:r>
        <w:rPr>
          <w:rFonts w:ascii="Arial" w:hAnsi="Arial" w:cs="Arial"/>
          <w:w w:val="105"/>
          <w:sz w:val="24"/>
          <w:szCs w:val="24"/>
          <w:shd w:val="clear" w:color="auto" w:fill="FFFFFF"/>
        </w:rPr>
        <w:t>di</w:t>
      </w:r>
      <w:r>
        <w:rPr>
          <w:rFonts w:ascii="Arial" w:hAnsi="Arial" w:cs="Arial"/>
          <w:w w:val="130"/>
          <w:sz w:val="24"/>
          <w:szCs w:val="24"/>
          <w:shd w:val="clear" w:color="auto" w:fill="FFFFFF"/>
        </w:rPr>
        <w:t xml:space="preserve"> </w:t>
      </w:r>
      <w:r>
        <w:rPr>
          <w:rFonts w:ascii="Arial" w:hAnsi="Arial" w:cs="Arial"/>
          <w:spacing w:val="-3"/>
          <w:w w:val="105"/>
          <w:sz w:val="24"/>
          <w:szCs w:val="24"/>
          <w:shd w:val="clear" w:color="auto" w:fill="FFFFFF"/>
        </w:rPr>
        <w:t>a</w:t>
      </w:r>
      <w:r>
        <w:rPr>
          <w:rFonts w:ascii="Arial" w:hAnsi="Arial" w:cs="Arial"/>
          <w:w w:val="105"/>
          <w:sz w:val="24"/>
          <w:szCs w:val="24"/>
          <w:shd w:val="clear" w:color="auto" w:fill="FFFFFF"/>
        </w:rPr>
        <w:t>de</w:t>
      </w:r>
      <w:r>
        <w:rPr>
          <w:rFonts w:ascii="Arial" w:hAnsi="Arial" w:cs="Arial"/>
          <w:spacing w:val="-2"/>
          <w:w w:val="105"/>
          <w:sz w:val="24"/>
          <w:szCs w:val="24"/>
          <w:shd w:val="clear" w:color="auto" w:fill="FFFFFF"/>
        </w:rPr>
        <w:t>g</w:t>
      </w:r>
      <w:r>
        <w:rPr>
          <w:rFonts w:ascii="Arial" w:hAnsi="Arial" w:cs="Arial"/>
          <w:spacing w:val="1"/>
          <w:w w:val="105"/>
          <w:sz w:val="24"/>
          <w:szCs w:val="24"/>
          <w:shd w:val="clear" w:color="auto" w:fill="FFFFFF"/>
        </w:rPr>
        <w:t>u</w:t>
      </w:r>
      <w:r>
        <w:rPr>
          <w:rFonts w:ascii="Arial" w:hAnsi="Arial" w:cs="Arial"/>
          <w:spacing w:val="-3"/>
          <w:w w:val="105"/>
          <w:sz w:val="24"/>
          <w:szCs w:val="24"/>
          <w:shd w:val="clear" w:color="auto" w:fill="FFFFFF"/>
        </w:rPr>
        <w:t>a</w:t>
      </w:r>
      <w:r>
        <w:rPr>
          <w:rFonts w:ascii="Arial" w:hAnsi="Arial" w:cs="Arial"/>
          <w:spacing w:val="1"/>
          <w:w w:val="105"/>
          <w:sz w:val="24"/>
          <w:szCs w:val="24"/>
          <w:shd w:val="clear" w:color="auto" w:fill="FFFFFF"/>
        </w:rPr>
        <w:t>t</w:t>
      </w:r>
      <w:r>
        <w:rPr>
          <w:rFonts w:ascii="Arial" w:hAnsi="Arial" w:cs="Arial"/>
          <w:w w:val="105"/>
          <w:sz w:val="24"/>
          <w:szCs w:val="24"/>
          <w:shd w:val="clear" w:color="auto" w:fill="FFFFFF"/>
        </w:rPr>
        <w:t>a</w:t>
      </w:r>
      <w:r>
        <w:rPr>
          <w:rFonts w:ascii="Arial" w:hAnsi="Arial" w:cs="Arial"/>
          <w:spacing w:val="-21"/>
          <w:w w:val="105"/>
          <w:sz w:val="24"/>
          <w:szCs w:val="24"/>
          <w:shd w:val="clear" w:color="auto" w:fill="FFFFFF"/>
        </w:rPr>
        <w:t xml:space="preserve"> </w:t>
      </w:r>
      <w:r>
        <w:rPr>
          <w:rFonts w:ascii="Arial" w:hAnsi="Arial" w:cs="Arial"/>
          <w:spacing w:val="-2"/>
          <w:w w:val="105"/>
          <w:sz w:val="24"/>
          <w:szCs w:val="24"/>
          <w:shd w:val="clear" w:color="auto" w:fill="FFFFFF"/>
        </w:rPr>
        <w:t>v</w:t>
      </w:r>
      <w:r>
        <w:rPr>
          <w:rFonts w:ascii="Arial" w:hAnsi="Arial" w:cs="Arial"/>
          <w:w w:val="105"/>
          <w:sz w:val="24"/>
          <w:szCs w:val="24"/>
          <w:shd w:val="clear" w:color="auto" w:fill="FFFFFF"/>
        </w:rPr>
        <w:t>er</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f</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ca</w:t>
      </w:r>
      <w:r>
        <w:rPr>
          <w:rFonts w:ascii="Arial" w:hAnsi="Arial" w:cs="Arial"/>
          <w:spacing w:val="-22"/>
          <w:w w:val="105"/>
          <w:sz w:val="24"/>
          <w:szCs w:val="24"/>
          <w:shd w:val="clear" w:color="auto" w:fill="FFFFFF"/>
        </w:rPr>
        <w:t xml:space="preserve"> </w:t>
      </w:r>
      <w:r>
        <w:rPr>
          <w:rFonts w:ascii="Arial" w:hAnsi="Arial" w:cs="Arial"/>
          <w:w w:val="105"/>
          <w:sz w:val="24"/>
          <w:szCs w:val="24"/>
          <w:shd w:val="clear" w:color="auto" w:fill="FFFFFF"/>
        </w:rPr>
        <w:t>d</w:t>
      </w:r>
      <w:r>
        <w:rPr>
          <w:rFonts w:ascii="Arial" w:hAnsi="Arial" w:cs="Arial"/>
          <w:spacing w:val="-3"/>
          <w:w w:val="105"/>
          <w:sz w:val="24"/>
          <w:szCs w:val="24"/>
          <w:shd w:val="clear" w:color="auto" w:fill="FFFFFF"/>
        </w:rPr>
        <w:t>e</w:t>
      </w:r>
      <w:r>
        <w:rPr>
          <w:rFonts w:ascii="Arial" w:hAnsi="Arial" w:cs="Arial"/>
          <w:w w:val="105"/>
          <w:sz w:val="24"/>
          <w:szCs w:val="24"/>
          <w:shd w:val="clear" w:color="auto" w:fill="FFFFFF"/>
        </w:rPr>
        <w:t>l</w:t>
      </w:r>
      <w:r>
        <w:rPr>
          <w:rFonts w:ascii="Arial" w:hAnsi="Arial" w:cs="Arial"/>
          <w:spacing w:val="-20"/>
          <w:w w:val="105"/>
          <w:sz w:val="24"/>
          <w:szCs w:val="24"/>
          <w:shd w:val="clear" w:color="auto" w:fill="FFFFFF"/>
        </w:rPr>
        <w:t xml:space="preserve"> </w:t>
      </w:r>
      <w:r>
        <w:rPr>
          <w:rFonts w:ascii="Arial" w:hAnsi="Arial" w:cs="Arial"/>
          <w:w w:val="105"/>
          <w:sz w:val="24"/>
          <w:szCs w:val="24"/>
          <w:shd w:val="clear" w:color="auto" w:fill="FFFFFF"/>
        </w:rPr>
        <w:t>t</w:t>
      </w:r>
      <w:r>
        <w:rPr>
          <w:rFonts w:ascii="Arial" w:hAnsi="Arial" w:cs="Arial"/>
          <w:spacing w:val="1"/>
          <w:w w:val="105"/>
          <w:sz w:val="24"/>
          <w:szCs w:val="24"/>
          <w:shd w:val="clear" w:color="auto" w:fill="FFFFFF"/>
        </w:rPr>
        <w:t>i</w:t>
      </w:r>
      <w:r>
        <w:rPr>
          <w:rFonts w:ascii="Arial" w:hAnsi="Arial" w:cs="Arial"/>
          <w:spacing w:val="-3"/>
          <w:w w:val="105"/>
          <w:sz w:val="24"/>
          <w:szCs w:val="24"/>
          <w:shd w:val="clear" w:color="auto" w:fill="FFFFFF"/>
        </w:rPr>
        <w:t>t</w:t>
      </w:r>
      <w:r>
        <w:rPr>
          <w:rFonts w:ascii="Arial" w:hAnsi="Arial" w:cs="Arial"/>
          <w:spacing w:val="1"/>
          <w:w w:val="105"/>
          <w:sz w:val="24"/>
          <w:szCs w:val="24"/>
          <w:shd w:val="clear" w:color="auto" w:fill="FFFFFF"/>
        </w:rPr>
        <w:t>ol</w:t>
      </w:r>
      <w:r>
        <w:rPr>
          <w:rFonts w:ascii="Arial" w:hAnsi="Arial" w:cs="Arial"/>
          <w:spacing w:val="-3"/>
          <w:w w:val="105"/>
          <w:sz w:val="24"/>
          <w:szCs w:val="24"/>
          <w:shd w:val="clear" w:color="auto" w:fill="FFFFFF"/>
        </w:rPr>
        <w:t>a</w:t>
      </w:r>
      <w:r>
        <w:rPr>
          <w:rFonts w:ascii="Arial" w:hAnsi="Arial" w:cs="Arial"/>
          <w:spacing w:val="-2"/>
          <w:w w:val="105"/>
          <w:sz w:val="24"/>
          <w:szCs w:val="24"/>
          <w:shd w:val="clear" w:color="auto" w:fill="FFFFFF"/>
        </w:rPr>
        <w:t>r</w:t>
      </w:r>
      <w:r>
        <w:rPr>
          <w:rFonts w:ascii="Arial" w:hAnsi="Arial" w:cs="Arial"/>
          <w:w w:val="105"/>
          <w:sz w:val="24"/>
          <w:szCs w:val="24"/>
          <w:shd w:val="clear" w:color="auto" w:fill="FFFFFF"/>
        </w:rPr>
        <w:t>e</w:t>
      </w:r>
      <w:r>
        <w:rPr>
          <w:rFonts w:ascii="Arial" w:hAnsi="Arial" w:cs="Arial"/>
          <w:spacing w:val="-21"/>
          <w:w w:val="105"/>
          <w:sz w:val="24"/>
          <w:szCs w:val="24"/>
          <w:shd w:val="clear" w:color="auto" w:fill="FFFFFF"/>
        </w:rPr>
        <w:t xml:space="preserve"> </w:t>
      </w:r>
      <w:r>
        <w:rPr>
          <w:rFonts w:ascii="Arial" w:hAnsi="Arial" w:cs="Arial"/>
          <w:w w:val="105"/>
          <w:sz w:val="24"/>
          <w:szCs w:val="24"/>
          <w:shd w:val="clear" w:color="auto" w:fill="FFFFFF"/>
        </w:rPr>
        <w:t>effett</w:t>
      </w:r>
      <w:r>
        <w:rPr>
          <w:rFonts w:ascii="Arial" w:hAnsi="Arial" w:cs="Arial"/>
          <w:spacing w:val="1"/>
          <w:w w:val="105"/>
          <w:sz w:val="24"/>
          <w:szCs w:val="24"/>
          <w:shd w:val="clear" w:color="auto" w:fill="FFFFFF"/>
        </w:rPr>
        <w:t>i</w:t>
      </w:r>
      <w:r>
        <w:rPr>
          <w:rFonts w:ascii="Arial" w:hAnsi="Arial" w:cs="Arial"/>
          <w:spacing w:val="-2"/>
          <w:w w:val="105"/>
          <w:sz w:val="24"/>
          <w:szCs w:val="24"/>
          <w:shd w:val="clear" w:color="auto" w:fill="FFFFFF"/>
        </w:rPr>
        <w:t>v</w:t>
      </w:r>
      <w:r>
        <w:rPr>
          <w:rFonts w:ascii="Arial" w:hAnsi="Arial" w:cs="Arial"/>
          <w:w w:val="105"/>
          <w:sz w:val="24"/>
          <w:szCs w:val="24"/>
          <w:shd w:val="clear" w:color="auto" w:fill="FFFFFF"/>
        </w:rPr>
        <w:t>o</w:t>
      </w:r>
      <w:r>
        <w:rPr>
          <w:rFonts w:ascii="Arial" w:hAnsi="Arial" w:cs="Arial"/>
          <w:spacing w:val="-20"/>
          <w:w w:val="105"/>
          <w:sz w:val="24"/>
          <w:szCs w:val="24"/>
          <w:shd w:val="clear" w:color="auto" w:fill="FFFFFF"/>
        </w:rPr>
        <w:t xml:space="preserve"> </w:t>
      </w:r>
      <w:r>
        <w:rPr>
          <w:rFonts w:ascii="Arial" w:hAnsi="Arial" w:cs="Arial"/>
          <w:w w:val="105"/>
          <w:sz w:val="24"/>
          <w:szCs w:val="24"/>
          <w:shd w:val="clear" w:color="auto" w:fill="FFFFFF"/>
        </w:rPr>
        <w:t>d</w:t>
      </w:r>
      <w:r>
        <w:rPr>
          <w:rFonts w:ascii="Arial" w:hAnsi="Arial" w:cs="Arial"/>
          <w:spacing w:val="-3"/>
          <w:w w:val="105"/>
          <w:sz w:val="24"/>
          <w:szCs w:val="24"/>
          <w:shd w:val="clear" w:color="auto" w:fill="FFFFFF"/>
        </w:rPr>
        <w:t>e</w:t>
      </w:r>
      <w:r>
        <w:rPr>
          <w:rFonts w:ascii="Arial" w:hAnsi="Arial" w:cs="Arial"/>
          <w:spacing w:val="1"/>
          <w:w w:val="105"/>
          <w:sz w:val="24"/>
          <w:szCs w:val="24"/>
          <w:shd w:val="clear" w:color="auto" w:fill="FFFFFF"/>
        </w:rPr>
        <w:t>ll</w:t>
      </w:r>
      <w:r>
        <w:rPr>
          <w:rFonts w:ascii="Arial" w:hAnsi="Arial" w:cs="Arial"/>
          <w:w w:val="105"/>
          <w:sz w:val="24"/>
          <w:szCs w:val="24"/>
          <w:shd w:val="clear" w:color="auto" w:fill="FFFFFF"/>
        </w:rPr>
        <w:t>a</w:t>
      </w:r>
      <w:r>
        <w:rPr>
          <w:rFonts w:ascii="Arial" w:hAnsi="Arial" w:cs="Arial"/>
          <w:spacing w:val="-21"/>
          <w:w w:val="105"/>
          <w:sz w:val="24"/>
          <w:szCs w:val="24"/>
          <w:shd w:val="clear" w:color="auto" w:fill="FFFFFF"/>
        </w:rPr>
        <w:t xml:space="preserve"> </w:t>
      </w:r>
      <w:r>
        <w:rPr>
          <w:rFonts w:ascii="Arial" w:hAnsi="Arial" w:cs="Arial"/>
          <w:spacing w:val="-2"/>
          <w:w w:val="105"/>
          <w:sz w:val="24"/>
          <w:szCs w:val="24"/>
          <w:shd w:val="clear" w:color="auto" w:fill="FFFFFF"/>
        </w:rPr>
        <w:t>s</w:t>
      </w:r>
      <w:r>
        <w:rPr>
          <w:rFonts w:ascii="Arial" w:hAnsi="Arial" w:cs="Arial"/>
          <w:spacing w:val="1"/>
          <w:w w:val="105"/>
          <w:sz w:val="24"/>
          <w:szCs w:val="24"/>
          <w:shd w:val="clear" w:color="auto" w:fill="FFFFFF"/>
        </w:rPr>
        <w:t>o</w:t>
      </w:r>
      <w:r>
        <w:rPr>
          <w:rFonts w:ascii="Arial" w:hAnsi="Arial" w:cs="Arial"/>
          <w:spacing w:val="-3"/>
          <w:w w:val="105"/>
          <w:sz w:val="24"/>
          <w:szCs w:val="24"/>
          <w:shd w:val="clear" w:color="auto" w:fill="FFFFFF"/>
        </w:rPr>
        <w:t>c</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età</w:t>
      </w:r>
      <w:r>
        <w:rPr>
          <w:rFonts w:ascii="Arial" w:hAnsi="Arial" w:cs="Arial"/>
          <w:spacing w:val="-22"/>
          <w:w w:val="105"/>
          <w:sz w:val="24"/>
          <w:szCs w:val="24"/>
          <w:shd w:val="clear" w:color="auto" w:fill="FFFFFF"/>
        </w:rPr>
        <w:t xml:space="preserve"> </w:t>
      </w:r>
      <w:r>
        <w:rPr>
          <w:rFonts w:ascii="Arial" w:hAnsi="Arial" w:cs="Arial"/>
          <w:w w:val="105"/>
          <w:sz w:val="24"/>
          <w:szCs w:val="24"/>
          <w:shd w:val="clear" w:color="auto" w:fill="FFFFFF"/>
        </w:rPr>
        <w:t>o</w:t>
      </w:r>
      <w:r>
        <w:rPr>
          <w:rFonts w:ascii="Arial" w:hAnsi="Arial" w:cs="Arial"/>
          <w:spacing w:val="-20"/>
          <w:w w:val="105"/>
          <w:sz w:val="24"/>
          <w:szCs w:val="24"/>
          <w:shd w:val="clear" w:color="auto" w:fill="FFFFFF"/>
        </w:rPr>
        <w:t xml:space="preserve"> </w:t>
      </w:r>
      <w:r>
        <w:rPr>
          <w:rFonts w:ascii="Arial" w:hAnsi="Arial" w:cs="Arial"/>
          <w:spacing w:val="-2"/>
          <w:w w:val="105"/>
          <w:sz w:val="24"/>
          <w:szCs w:val="24"/>
          <w:shd w:val="clear" w:color="auto" w:fill="FFFFFF"/>
        </w:rPr>
        <w:t>d</w:t>
      </w:r>
      <w:r>
        <w:rPr>
          <w:rFonts w:ascii="Arial" w:hAnsi="Arial" w:cs="Arial"/>
          <w:w w:val="105"/>
          <w:sz w:val="24"/>
          <w:szCs w:val="24"/>
          <w:shd w:val="clear" w:color="auto" w:fill="FFFFFF"/>
        </w:rPr>
        <w:t>e</w:t>
      </w:r>
      <w:r>
        <w:rPr>
          <w:rFonts w:ascii="Arial" w:hAnsi="Arial" w:cs="Arial"/>
          <w:spacing w:val="-1"/>
          <w:w w:val="105"/>
          <w:sz w:val="24"/>
          <w:szCs w:val="24"/>
          <w:shd w:val="clear" w:color="auto" w:fill="FFFFFF"/>
        </w:rPr>
        <w:t>l</w:t>
      </w:r>
      <w:r>
        <w:rPr>
          <w:rFonts w:ascii="Arial" w:hAnsi="Arial" w:cs="Arial"/>
          <w:spacing w:val="1"/>
          <w:w w:val="105"/>
          <w:sz w:val="24"/>
          <w:szCs w:val="24"/>
          <w:shd w:val="clear" w:color="auto" w:fill="FFFFFF"/>
        </w:rPr>
        <w:t>l</w:t>
      </w:r>
      <w:r>
        <w:rPr>
          <w:rFonts w:ascii="Arial" w:hAnsi="Arial" w:cs="Arial"/>
          <w:w w:val="105"/>
          <w:sz w:val="24"/>
          <w:szCs w:val="24"/>
          <w:shd w:val="clear" w:color="auto" w:fill="FFFFFF"/>
        </w:rPr>
        <w:t>’e</w:t>
      </w:r>
      <w:r>
        <w:rPr>
          <w:rFonts w:ascii="Arial" w:hAnsi="Arial" w:cs="Arial"/>
          <w:spacing w:val="-1"/>
          <w:w w:val="105"/>
          <w:sz w:val="24"/>
          <w:szCs w:val="24"/>
          <w:shd w:val="clear" w:color="auto" w:fill="FFFFFF"/>
        </w:rPr>
        <w:t>n</w:t>
      </w:r>
      <w:r>
        <w:rPr>
          <w:rFonts w:ascii="Arial" w:hAnsi="Arial" w:cs="Arial"/>
          <w:w w:val="105"/>
          <w:sz w:val="24"/>
          <w:szCs w:val="24"/>
          <w:shd w:val="clear" w:color="auto" w:fill="FFFFFF"/>
        </w:rPr>
        <w:t>te</w:t>
      </w:r>
      <w:r>
        <w:rPr>
          <w:rFonts w:ascii="Arial" w:hAnsi="Arial" w:cs="Arial"/>
          <w:spacing w:val="-21"/>
          <w:w w:val="105"/>
          <w:sz w:val="24"/>
          <w:szCs w:val="24"/>
          <w:shd w:val="clear" w:color="auto" w:fill="FFFFFF"/>
        </w:rPr>
        <w:t xml:space="preserve"> </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n</w:t>
      </w:r>
      <w:r>
        <w:rPr>
          <w:rFonts w:ascii="Arial" w:hAnsi="Arial" w:cs="Arial"/>
          <w:spacing w:val="-21"/>
          <w:w w:val="105"/>
          <w:sz w:val="24"/>
          <w:szCs w:val="24"/>
          <w:shd w:val="clear" w:color="auto" w:fill="FFFFFF"/>
        </w:rPr>
        <w:t xml:space="preserve"> </w:t>
      </w:r>
      <w:r>
        <w:rPr>
          <w:rFonts w:ascii="Arial" w:hAnsi="Arial" w:cs="Arial"/>
          <w:w w:val="105"/>
          <w:sz w:val="24"/>
          <w:szCs w:val="24"/>
          <w:shd w:val="clear" w:color="auto" w:fill="FFFFFF"/>
        </w:rPr>
        <w:t>c</w:t>
      </w:r>
      <w:r>
        <w:rPr>
          <w:rFonts w:ascii="Arial" w:hAnsi="Arial" w:cs="Arial"/>
          <w:spacing w:val="1"/>
          <w:w w:val="105"/>
          <w:sz w:val="24"/>
          <w:szCs w:val="24"/>
          <w:shd w:val="clear" w:color="auto" w:fill="FFFFFF"/>
        </w:rPr>
        <w:t>o</w:t>
      </w:r>
      <w:r>
        <w:rPr>
          <w:rFonts w:ascii="Arial" w:hAnsi="Arial" w:cs="Arial"/>
          <w:spacing w:val="-1"/>
          <w:w w:val="105"/>
          <w:sz w:val="24"/>
          <w:szCs w:val="24"/>
          <w:shd w:val="clear" w:color="auto" w:fill="FFFFFF"/>
        </w:rPr>
        <w:t>n</w:t>
      </w:r>
      <w:r>
        <w:rPr>
          <w:rFonts w:ascii="Arial" w:hAnsi="Arial" w:cs="Arial"/>
          <w:w w:val="105"/>
          <w:sz w:val="24"/>
          <w:szCs w:val="24"/>
          <w:shd w:val="clear" w:color="auto" w:fill="FFFFFF"/>
        </w:rPr>
        <w:t>f</w:t>
      </w:r>
      <w:r>
        <w:rPr>
          <w:rFonts w:ascii="Arial" w:hAnsi="Arial" w:cs="Arial"/>
          <w:spacing w:val="1"/>
          <w:w w:val="105"/>
          <w:sz w:val="24"/>
          <w:szCs w:val="24"/>
          <w:shd w:val="clear" w:color="auto" w:fill="FFFFFF"/>
        </w:rPr>
        <w:t>o</w:t>
      </w:r>
      <w:r>
        <w:rPr>
          <w:rFonts w:ascii="Arial" w:hAnsi="Arial" w:cs="Arial"/>
          <w:w w:val="105"/>
          <w:sz w:val="24"/>
          <w:szCs w:val="24"/>
          <w:shd w:val="clear" w:color="auto" w:fill="FFFFFF"/>
        </w:rPr>
        <w:t>r</w:t>
      </w:r>
      <w:r>
        <w:rPr>
          <w:rFonts w:ascii="Arial" w:hAnsi="Arial" w:cs="Arial"/>
          <w:spacing w:val="-1"/>
          <w:w w:val="105"/>
          <w:sz w:val="24"/>
          <w:szCs w:val="24"/>
          <w:shd w:val="clear" w:color="auto" w:fill="FFFFFF"/>
        </w:rPr>
        <w:t>m</w:t>
      </w:r>
      <w:r>
        <w:rPr>
          <w:rFonts w:ascii="Arial" w:hAnsi="Arial" w:cs="Arial"/>
          <w:spacing w:val="1"/>
          <w:w w:val="105"/>
          <w:sz w:val="24"/>
          <w:szCs w:val="24"/>
          <w:shd w:val="clear" w:color="auto" w:fill="FFFFFF"/>
        </w:rPr>
        <w:t>i</w:t>
      </w:r>
      <w:r>
        <w:rPr>
          <w:rFonts w:ascii="Arial" w:hAnsi="Arial" w:cs="Arial"/>
          <w:w w:val="105"/>
          <w:sz w:val="24"/>
          <w:szCs w:val="24"/>
          <w:shd w:val="clear" w:color="auto" w:fill="FFFFFF"/>
        </w:rPr>
        <w:t>tà</w:t>
      </w:r>
      <w:r>
        <w:rPr>
          <w:rFonts w:ascii="Arial" w:hAnsi="Arial" w:cs="Arial"/>
          <w:spacing w:val="-22"/>
          <w:w w:val="105"/>
          <w:sz w:val="24"/>
          <w:szCs w:val="24"/>
          <w:shd w:val="clear" w:color="auto" w:fill="FFFFFF"/>
        </w:rPr>
        <w:t xml:space="preserve"> </w:t>
      </w:r>
      <w:r>
        <w:rPr>
          <w:rFonts w:ascii="Arial" w:hAnsi="Arial" w:cs="Arial"/>
          <w:spacing w:val="-3"/>
          <w:w w:val="105"/>
          <w:sz w:val="24"/>
          <w:szCs w:val="24"/>
          <w:shd w:val="clear" w:color="auto" w:fill="FFFFFF"/>
        </w:rPr>
        <w:t>a</w:t>
      </w:r>
      <w:r>
        <w:rPr>
          <w:rFonts w:ascii="Arial" w:hAnsi="Arial" w:cs="Arial"/>
          <w:spacing w:val="1"/>
          <w:w w:val="105"/>
          <w:sz w:val="24"/>
          <w:szCs w:val="24"/>
          <w:shd w:val="clear" w:color="auto" w:fill="FFFFFF"/>
        </w:rPr>
        <w:t>ll</w:t>
      </w:r>
      <w:r>
        <w:rPr>
          <w:rFonts w:ascii="Arial" w:hAnsi="Arial" w:cs="Arial"/>
          <w:w w:val="105"/>
          <w:sz w:val="24"/>
          <w:szCs w:val="24"/>
          <w:shd w:val="clear" w:color="auto" w:fill="FFFFFF"/>
        </w:rPr>
        <w:t>e</w:t>
      </w:r>
      <w:r>
        <w:rPr>
          <w:rFonts w:ascii="Arial" w:hAnsi="Arial" w:cs="Arial"/>
          <w:spacing w:val="-23"/>
          <w:w w:val="105"/>
          <w:sz w:val="24"/>
          <w:szCs w:val="24"/>
          <w:shd w:val="clear" w:color="auto" w:fill="FFFFFF"/>
        </w:rPr>
        <w:t xml:space="preserve"> </w:t>
      </w:r>
      <w:r>
        <w:rPr>
          <w:rFonts w:ascii="Arial" w:hAnsi="Arial" w:cs="Arial"/>
          <w:spacing w:val="-2"/>
          <w:w w:val="105"/>
          <w:sz w:val="24"/>
          <w:szCs w:val="24"/>
          <w:shd w:val="clear" w:color="auto" w:fill="FFFFFF"/>
        </w:rPr>
        <w:t>d</w:t>
      </w:r>
      <w:r>
        <w:rPr>
          <w:rFonts w:ascii="Arial" w:hAnsi="Arial" w:cs="Arial"/>
          <w:spacing w:val="1"/>
          <w:w w:val="105"/>
          <w:sz w:val="24"/>
          <w:szCs w:val="24"/>
          <w:shd w:val="clear" w:color="auto" w:fill="FFFFFF"/>
        </w:rPr>
        <w:t>i</w:t>
      </w:r>
      <w:r>
        <w:rPr>
          <w:rFonts w:ascii="Arial" w:hAnsi="Arial" w:cs="Arial"/>
          <w:spacing w:val="-2"/>
          <w:w w:val="105"/>
          <w:sz w:val="24"/>
          <w:szCs w:val="24"/>
          <w:shd w:val="clear" w:color="auto" w:fill="FFFFFF"/>
        </w:rPr>
        <w:t>s</w:t>
      </w:r>
      <w:r>
        <w:rPr>
          <w:rFonts w:ascii="Arial" w:hAnsi="Arial" w:cs="Arial"/>
          <w:w w:val="105"/>
          <w:sz w:val="24"/>
          <w:szCs w:val="24"/>
          <w:shd w:val="clear" w:color="auto" w:fill="FFFFFF"/>
        </w:rPr>
        <w:t>p</w:t>
      </w:r>
      <w:r>
        <w:rPr>
          <w:rFonts w:ascii="Arial" w:hAnsi="Arial" w:cs="Arial"/>
          <w:spacing w:val="1"/>
          <w:w w:val="105"/>
          <w:sz w:val="24"/>
          <w:szCs w:val="24"/>
          <w:shd w:val="clear" w:color="auto" w:fill="FFFFFF"/>
        </w:rPr>
        <w:t>o</w:t>
      </w:r>
      <w:r>
        <w:rPr>
          <w:rFonts w:ascii="Arial" w:hAnsi="Arial" w:cs="Arial"/>
          <w:spacing w:val="-2"/>
          <w:w w:val="105"/>
          <w:sz w:val="24"/>
          <w:szCs w:val="24"/>
          <w:shd w:val="clear" w:color="auto" w:fill="FFFFFF"/>
        </w:rPr>
        <w:t>s</w:t>
      </w:r>
      <w:r>
        <w:rPr>
          <w:rFonts w:ascii="Arial" w:hAnsi="Arial" w:cs="Arial"/>
          <w:spacing w:val="1"/>
          <w:w w:val="105"/>
          <w:sz w:val="24"/>
          <w:szCs w:val="24"/>
          <w:shd w:val="clear" w:color="auto" w:fill="FFFFFF"/>
        </w:rPr>
        <w:t>i</w:t>
      </w:r>
      <w:r>
        <w:rPr>
          <w:rFonts w:ascii="Arial" w:hAnsi="Arial" w:cs="Arial"/>
          <w:spacing w:val="-3"/>
          <w:w w:val="105"/>
          <w:sz w:val="24"/>
          <w:szCs w:val="24"/>
          <w:shd w:val="clear" w:color="auto" w:fill="FFFFFF"/>
        </w:rPr>
        <w:t>z</w:t>
      </w:r>
      <w:r>
        <w:rPr>
          <w:rFonts w:ascii="Arial" w:hAnsi="Arial" w:cs="Arial"/>
          <w:spacing w:val="-1"/>
          <w:w w:val="105"/>
          <w:sz w:val="24"/>
          <w:szCs w:val="24"/>
          <w:shd w:val="clear" w:color="auto" w:fill="FFFFFF"/>
        </w:rPr>
        <w:t>i</w:t>
      </w:r>
      <w:r>
        <w:rPr>
          <w:rFonts w:ascii="Arial" w:hAnsi="Arial" w:cs="Arial"/>
          <w:spacing w:val="1"/>
          <w:w w:val="105"/>
          <w:sz w:val="24"/>
          <w:szCs w:val="24"/>
          <w:shd w:val="clear" w:color="auto" w:fill="FFFFFF"/>
        </w:rPr>
        <w:t>o</w:t>
      </w:r>
      <w:r>
        <w:rPr>
          <w:rFonts w:ascii="Arial" w:hAnsi="Arial" w:cs="Arial"/>
          <w:spacing w:val="-1"/>
          <w:w w:val="105"/>
          <w:sz w:val="24"/>
          <w:szCs w:val="24"/>
          <w:shd w:val="clear" w:color="auto" w:fill="FFFFFF"/>
        </w:rPr>
        <w:t>n</w:t>
      </w:r>
      <w:r>
        <w:rPr>
          <w:rFonts w:ascii="Arial" w:hAnsi="Arial" w:cs="Arial"/>
          <w:w w:val="105"/>
          <w:sz w:val="24"/>
          <w:szCs w:val="24"/>
          <w:shd w:val="clear" w:color="auto" w:fill="FFFFFF"/>
        </w:rPr>
        <w:t>i</w:t>
      </w:r>
      <w:r>
        <w:rPr>
          <w:rFonts w:ascii="Arial" w:hAnsi="Arial" w:cs="Arial"/>
          <w:w w:val="130"/>
          <w:sz w:val="24"/>
          <w:szCs w:val="24"/>
          <w:shd w:val="clear" w:color="auto" w:fill="FFFFFF"/>
        </w:rPr>
        <w:t xml:space="preserve"> </w:t>
      </w:r>
      <w:r>
        <w:rPr>
          <w:rFonts w:ascii="Arial" w:hAnsi="Arial" w:cs="Arial"/>
          <w:sz w:val="24"/>
          <w:szCs w:val="24"/>
          <w:shd w:val="clear" w:color="auto" w:fill="FFFFFF"/>
        </w:rPr>
        <w:t>del</w:t>
      </w:r>
      <w:r>
        <w:rPr>
          <w:rFonts w:ascii="Arial" w:hAnsi="Arial" w:cs="Arial"/>
          <w:spacing w:val="-20"/>
          <w:sz w:val="24"/>
          <w:szCs w:val="24"/>
          <w:shd w:val="clear" w:color="auto" w:fill="FFFFFF"/>
        </w:rPr>
        <w:t xml:space="preserve"> </w:t>
      </w:r>
      <w:r>
        <w:rPr>
          <w:rFonts w:ascii="Arial" w:hAnsi="Arial" w:cs="Arial"/>
          <w:sz w:val="24"/>
          <w:szCs w:val="24"/>
          <w:shd w:val="clear" w:color="auto" w:fill="FFFFFF"/>
        </w:rPr>
        <w:t>decre</w:t>
      </w:r>
      <w:r>
        <w:rPr>
          <w:rFonts w:ascii="Arial" w:hAnsi="Arial" w:cs="Arial"/>
          <w:spacing w:val="-3"/>
          <w:sz w:val="24"/>
          <w:szCs w:val="24"/>
          <w:shd w:val="clear" w:color="auto" w:fill="FFFFFF"/>
        </w:rPr>
        <w:t>t</w:t>
      </w:r>
      <w:r>
        <w:rPr>
          <w:rFonts w:ascii="Arial" w:hAnsi="Arial" w:cs="Arial"/>
          <w:sz w:val="24"/>
          <w:szCs w:val="24"/>
          <w:shd w:val="clear" w:color="auto" w:fill="FFFFFF"/>
        </w:rPr>
        <w:t>o</w:t>
      </w:r>
      <w:r>
        <w:rPr>
          <w:rFonts w:ascii="Arial" w:hAnsi="Arial" w:cs="Arial"/>
          <w:spacing w:val="-20"/>
          <w:sz w:val="24"/>
          <w:szCs w:val="24"/>
          <w:shd w:val="clear" w:color="auto" w:fill="FFFFFF"/>
        </w:rPr>
        <w:t xml:space="preserve"> </w:t>
      </w:r>
      <w:r>
        <w:rPr>
          <w:rFonts w:ascii="Arial" w:hAnsi="Arial" w:cs="Arial"/>
          <w:spacing w:val="1"/>
          <w:sz w:val="24"/>
          <w:szCs w:val="24"/>
          <w:shd w:val="clear" w:color="auto" w:fill="FFFFFF"/>
        </w:rPr>
        <w:t>l</w:t>
      </w:r>
      <w:r>
        <w:rPr>
          <w:rFonts w:ascii="Arial" w:hAnsi="Arial" w:cs="Arial"/>
          <w:sz w:val="24"/>
          <w:szCs w:val="24"/>
          <w:shd w:val="clear" w:color="auto" w:fill="FFFFFF"/>
        </w:rPr>
        <w:t>e</w:t>
      </w:r>
      <w:r>
        <w:rPr>
          <w:rFonts w:ascii="Arial" w:hAnsi="Arial" w:cs="Arial"/>
          <w:spacing w:val="-1"/>
          <w:sz w:val="24"/>
          <w:szCs w:val="24"/>
          <w:shd w:val="clear" w:color="auto" w:fill="FFFFFF"/>
        </w:rPr>
        <w:t>g</w:t>
      </w:r>
      <w:r>
        <w:rPr>
          <w:rFonts w:ascii="Arial" w:hAnsi="Arial" w:cs="Arial"/>
          <w:spacing w:val="1"/>
          <w:sz w:val="24"/>
          <w:szCs w:val="24"/>
          <w:shd w:val="clear" w:color="auto" w:fill="FFFFFF"/>
        </w:rPr>
        <w:t>i</w:t>
      </w:r>
      <w:r>
        <w:rPr>
          <w:rFonts w:ascii="Arial" w:hAnsi="Arial" w:cs="Arial"/>
          <w:spacing w:val="-4"/>
          <w:sz w:val="24"/>
          <w:szCs w:val="24"/>
          <w:shd w:val="clear" w:color="auto" w:fill="FFFFFF"/>
        </w:rPr>
        <w:t>s</w:t>
      </w:r>
      <w:r>
        <w:rPr>
          <w:rFonts w:ascii="Arial" w:hAnsi="Arial" w:cs="Arial"/>
          <w:spacing w:val="1"/>
          <w:sz w:val="24"/>
          <w:szCs w:val="24"/>
          <w:shd w:val="clear" w:color="auto" w:fill="FFFFFF"/>
        </w:rPr>
        <w:t>l</w:t>
      </w:r>
      <w:r>
        <w:rPr>
          <w:rFonts w:ascii="Arial" w:hAnsi="Arial" w:cs="Arial"/>
          <w:spacing w:val="-3"/>
          <w:sz w:val="24"/>
          <w:szCs w:val="24"/>
          <w:shd w:val="clear" w:color="auto" w:fill="FFFFFF"/>
        </w:rPr>
        <w:t>a</w:t>
      </w:r>
      <w:r>
        <w:rPr>
          <w:rFonts w:ascii="Arial" w:hAnsi="Arial" w:cs="Arial"/>
          <w:sz w:val="24"/>
          <w:szCs w:val="24"/>
          <w:shd w:val="clear" w:color="auto" w:fill="FFFFFF"/>
        </w:rPr>
        <w:t>t</w:t>
      </w:r>
      <w:r>
        <w:rPr>
          <w:rFonts w:ascii="Arial" w:hAnsi="Arial" w:cs="Arial"/>
          <w:spacing w:val="1"/>
          <w:sz w:val="24"/>
          <w:szCs w:val="24"/>
          <w:shd w:val="clear" w:color="auto" w:fill="FFFFFF"/>
        </w:rPr>
        <w:t>i</w:t>
      </w:r>
      <w:r>
        <w:rPr>
          <w:rFonts w:ascii="Arial" w:hAnsi="Arial" w:cs="Arial"/>
          <w:spacing w:val="-2"/>
          <w:sz w:val="24"/>
          <w:szCs w:val="24"/>
          <w:shd w:val="clear" w:color="auto" w:fill="FFFFFF"/>
        </w:rPr>
        <w:t>v</w:t>
      </w:r>
      <w:r>
        <w:rPr>
          <w:rFonts w:ascii="Arial" w:hAnsi="Arial" w:cs="Arial"/>
          <w:sz w:val="24"/>
          <w:szCs w:val="24"/>
          <w:shd w:val="clear" w:color="auto" w:fill="FFFFFF"/>
        </w:rPr>
        <w:t>o</w:t>
      </w:r>
      <w:r>
        <w:rPr>
          <w:rFonts w:ascii="Arial" w:hAnsi="Arial" w:cs="Arial"/>
          <w:spacing w:val="-19"/>
          <w:sz w:val="24"/>
          <w:szCs w:val="24"/>
          <w:shd w:val="clear" w:color="auto" w:fill="FFFFFF"/>
        </w:rPr>
        <w:t xml:space="preserve"> </w:t>
      </w:r>
      <w:r>
        <w:rPr>
          <w:rFonts w:ascii="Arial" w:hAnsi="Arial" w:cs="Arial"/>
          <w:spacing w:val="1"/>
          <w:sz w:val="24"/>
          <w:szCs w:val="24"/>
          <w:shd w:val="clear" w:color="auto" w:fill="FFFFFF"/>
        </w:rPr>
        <w:t>2</w:t>
      </w:r>
      <w:r>
        <w:rPr>
          <w:rFonts w:ascii="Arial" w:hAnsi="Arial" w:cs="Arial"/>
          <w:sz w:val="24"/>
          <w:szCs w:val="24"/>
          <w:shd w:val="clear" w:color="auto" w:fill="FFFFFF"/>
        </w:rPr>
        <w:t>1</w:t>
      </w:r>
      <w:r>
        <w:rPr>
          <w:rFonts w:ascii="Arial" w:hAnsi="Arial" w:cs="Arial"/>
          <w:spacing w:val="-19"/>
          <w:sz w:val="24"/>
          <w:szCs w:val="24"/>
          <w:shd w:val="clear" w:color="auto" w:fill="FFFFFF"/>
        </w:rPr>
        <w:t xml:space="preserve"> </w:t>
      </w:r>
      <w:r>
        <w:rPr>
          <w:rFonts w:ascii="Arial" w:hAnsi="Arial" w:cs="Arial"/>
          <w:spacing w:val="-1"/>
          <w:sz w:val="24"/>
          <w:szCs w:val="24"/>
          <w:shd w:val="clear" w:color="auto" w:fill="FFFFFF"/>
        </w:rPr>
        <w:t>n</w:t>
      </w:r>
      <w:r>
        <w:rPr>
          <w:rFonts w:ascii="Arial" w:hAnsi="Arial" w:cs="Arial"/>
          <w:spacing w:val="1"/>
          <w:sz w:val="24"/>
          <w:szCs w:val="24"/>
          <w:shd w:val="clear" w:color="auto" w:fill="FFFFFF"/>
        </w:rPr>
        <w:t>o</w:t>
      </w:r>
      <w:r>
        <w:rPr>
          <w:rFonts w:ascii="Arial" w:hAnsi="Arial" w:cs="Arial"/>
          <w:spacing w:val="-2"/>
          <w:sz w:val="24"/>
          <w:szCs w:val="24"/>
          <w:shd w:val="clear" w:color="auto" w:fill="FFFFFF"/>
        </w:rPr>
        <w:t>v</w:t>
      </w:r>
      <w:r>
        <w:rPr>
          <w:rFonts w:ascii="Arial" w:hAnsi="Arial" w:cs="Arial"/>
          <w:sz w:val="24"/>
          <w:szCs w:val="24"/>
          <w:shd w:val="clear" w:color="auto" w:fill="FFFFFF"/>
        </w:rPr>
        <w:t>em</w:t>
      </w:r>
      <w:r>
        <w:rPr>
          <w:rFonts w:ascii="Arial" w:hAnsi="Arial" w:cs="Arial"/>
          <w:spacing w:val="-3"/>
          <w:sz w:val="24"/>
          <w:szCs w:val="24"/>
          <w:shd w:val="clear" w:color="auto" w:fill="FFFFFF"/>
        </w:rPr>
        <w:t>b</w:t>
      </w:r>
      <w:r>
        <w:rPr>
          <w:rFonts w:ascii="Arial" w:hAnsi="Arial" w:cs="Arial"/>
          <w:sz w:val="24"/>
          <w:szCs w:val="24"/>
          <w:shd w:val="clear" w:color="auto" w:fill="FFFFFF"/>
        </w:rPr>
        <w:t>re</w:t>
      </w:r>
      <w:r>
        <w:rPr>
          <w:rFonts w:ascii="Arial" w:hAnsi="Arial" w:cs="Arial"/>
          <w:spacing w:val="-20"/>
          <w:sz w:val="24"/>
          <w:szCs w:val="24"/>
          <w:shd w:val="clear" w:color="auto" w:fill="FFFFFF"/>
        </w:rPr>
        <w:t xml:space="preserve"> </w:t>
      </w:r>
      <w:r>
        <w:rPr>
          <w:rFonts w:ascii="Arial" w:hAnsi="Arial" w:cs="Arial"/>
          <w:spacing w:val="1"/>
          <w:sz w:val="24"/>
          <w:szCs w:val="24"/>
          <w:shd w:val="clear" w:color="auto" w:fill="FFFFFF"/>
        </w:rPr>
        <w:t>2007</w:t>
      </w:r>
      <w:r>
        <w:rPr>
          <w:rFonts w:ascii="Arial" w:hAnsi="Arial" w:cs="Arial"/>
          <w:sz w:val="24"/>
          <w:szCs w:val="24"/>
          <w:shd w:val="clear" w:color="auto" w:fill="FFFFFF"/>
        </w:rPr>
        <w:t>,</w:t>
      </w:r>
      <w:r>
        <w:rPr>
          <w:rFonts w:ascii="Arial" w:hAnsi="Arial" w:cs="Arial"/>
          <w:spacing w:val="-20"/>
          <w:sz w:val="24"/>
          <w:szCs w:val="24"/>
          <w:shd w:val="clear" w:color="auto" w:fill="FFFFFF"/>
        </w:rPr>
        <w:t xml:space="preserve"> </w:t>
      </w:r>
      <w:r>
        <w:rPr>
          <w:rFonts w:ascii="Arial" w:hAnsi="Arial" w:cs="Arial"/>
          <w:spacing w:val="-1"/>
          <w:sz w:val="24"/>
          <w:szCs w:val="24"/>
          <w:shd w:val="clear" w:color="auto" w:fill="FFFFFF"/>
        </w:rPr>
        <w:t>n</w:t>
      </w:r>
      <w:r>
        <w:rPr>
          <w:rFonts w:ascii="Arial" w:hAnsi="Arial" w:cs="Arial"/>
          <w:sz w:val="24"/>
          <w:szCs w:val="24"/>
          <w:shd w:val="clear" w:color="auto" w:fill="FFFFFF"/>
        </w:rPr>
        <w:t>.</w:t>
      </w:r>
      <w:r>
        <w:rPr>
          <w:rFonts w:ascii="Arial" w:hAnsi="Arial" w:cs="Arial"/>
          <w:spacing w:val="-20"/>
          <w:sz w:val="24"/>
          <w:szCs w:val="24"/>
          <w:shd w:val="clear" w:color="auto" w:fill="FFFFFF"/>
        </w:rPr>
        <w:t xml:space="preserve"> </w:t>
      </w:r>
      <w:r>
        <w:rPr>
          <w:rFonts w:ascii="Arial" w:hAnsi="Arial" w:cs="Arial"/>
          <w:spacing w:val="1"/>
          <w:sz w:val="24"/>
          <w:szCs w:val="24"/>
          <w:shd w:val="clear" w:color="auto" w:fill="FFFFFF"/>
        </w:rPr>
        <w:t>2</w:t>
      </w:r>
      <w:r>
        <w:rPr>
          <w:rFonts w:ascii="Arial" w:hAnsi="Arial" w:cs="Arial"/>
          <w:spacing w:val="-3"/>
          <w:sz w:val="24"/>
          <w:szCs w:val="24"/>
          <w:shd w:val="clear" w:color="auto" w:fill="FFFFFF"/>
        </w:rPr>
        <w:t>3</w:t>
      </w:r>
      <w:r>
        <w:rPr>
          <w:rFonts w:ascii="Arial" w:hAnsi="Arial" w:cs="Arial"/>
          <w:spacing w:val="1"/>
          <w:sz w:val="24"/>
          <w:szCs w:val="24"/>
          <w:shd w:val="clear" w:color="auto" w:fill="FFFFFF"/>
        </w:rPr>
        <w:t>1</w:t>
      </w:r>
      <w:r>
        <w:rPr>
          <w:rFonts w:ascii="Arial" w:hAnsi="Arial" w:cs="Arial"/>
          <w:sz w:val="24"/>
          <w:szCs w:val="24"/>
          <w:shd w:val="clear" w:color="auto" w:fill="FFFFFF"/>
        </w:rPr>
        <w:t>);</w:t>
      </w:r>
    </w:p>
    <w:p w:rsidR="00381EDB" w:rsidRPr="008646FD" w:rsidRDefault="00381EDB" w:rsidP="00381EDB">
      <w:pPr>
        <w:pStyle w:val="Paragrafoelenco"/>
        <w:widowControl/>
        <w:numPr>
          <w:ilvl w:val="0"/>
          <w:numId w:val="5"/>
        </w:numPr>
        <w:tabs>
          <w:tab w:val="left" w:pos="142"/>
        </w:tabs>
        <w:autoSpaceDE/>
        <w:spacing w:after="200" w:line="276" w:lineRule="auto"/>
        <w:jc w:val="both"/>
        <w:rPr>
          <w:rFonts w:ascii="Arial" w:hAnsi="Arial" w:cs="Arial"/>
          <w:sz w:val="24"/>
          <w:szCs w:val="24"/>
          <w:shd w:val="clear" w:color="auto" w:fill="FFFFFF"/>
        </w:rPr>
      </w:pPr>
      <w:r w:rsidRPr="008646FD">
        <w:rPr>
          <w:rFonts w:ascii="Arial" w:hAnsi="Arial" w:cs="Arial"/>
          <w:sz w:val="24"/>
          <w:szCs w:val="24"/>
          <w:lang w:eastAsia="ar-SA"/>
        </w:rPr>
        <w:t xml:space="preserve">di non partecipare alla gara in più di un raggruppamento temporaneo, ovvero di non partecipare alla gara anche in forma individuale qualora abbia partecipato alla gara medesima come componente di un raggruppamento temporaneo o di un consorzio stabile, ai sensi dell’art. 48, comma 7, del </w:t>
      </w:r>
      <w:proofErr w:type="spellStart"/>
      <w:r w:rsidRPr="008646FD">
        <w:rPr>
          <w:rFonts w:ascii="Arial" w:hAnsi="Arial" w:cs="Arial"/>
          <w:sz w:val="24"/>
          <w:szCs w:val="24"/>
          <w:lang w:eastAsia="ar-SA"/>
        </w:rPr>
        <w:t>D.Lgs.</w:t>
      </w:r>
      <w:proofErr w:type="spellEnd"/>
      <w:r w:rsidRPr="008646FD">
        <w:rPr>
          <w:rFonts w:ascii="Arial" w:hAnsi="Arial" w:cs="Arial"/>
          <w:sz w:val="24"/>
          <w:szCs w:val="24"/>
          <w:lang w:eastAsia="ar-SA"/>
        </w:rPr>
        <w:t xml:space="preserve"> 50/2016 e </w:t>
      </w:r>
      <w:proofErr w:type="spellStart"/>
      <w:r w:rsidRPr="008646FD">
        <w:rPr>
          <w:rFonts w:ascii="Arial" w:hAnsi="Arial" w:cs="Arial"/>
          <w:sz w:val="24"/>
          <w:szCs w:val="24"/>
          <w:lang w:eastAsia="ar-SA"/>
        </w:rPr>
        <w:t>s.m.i.</w:t>
      </w:r>
      <w:proofErr w:type="spellEnd"/>
      <w:r w:rsidRPr="008646FD">
        <w:rPr>
          <w:rFonts w:ascii="Arial" w:hAnsi="Arial" w:cs="Arial"/>
          <w:sz w:val="24"/>
          <w:szCs w:val="24"/>
          <w:lang w:eastAsia="ar-SA"/>
        </w:rPr>
        <w:t xml:space="preserve"> (</w:t>
      </w:r>
      <w:r w:rsidRPr="008646FD">
        <w:rPr>
          <w:rFonts w:ascii="Arial" w:hAnsi="Arial" w:cs="Arial"/>
          <w:i/>
          <w:sz w:val="24"/>
          <w:szCs w:val="24"/>
        </w:rPr>
        <w:t>nel caso di raggruppamento temporaneo di professionisti)</w:t>
      </w:r>
      <w:r w:rsidRPr="008646FD">
        <w:rPr>
          <w:rFonts w:ascii="Arial" w:hAnsi="Arial" w:cs="Arial"/>
          <w:sz w:val="24"/>
          <w:szCs w:val="24"/>
          <w:lang w:eastAsia="ar-SA"/>
        </w:rPr>
        <w:t>;</w:t>
      </w:r>
    </w:p>
    <w:p w:rsidR="00381EDB" w:rsidRPr="008646FD" w:rsidRDefault="00381EDB" w:rsidP="00381EDB">
      <w:pPr>
        <w:pStyle w:val="Paragrafoelenco"/>
        <w:widowControl/>
        <w:numPr>
          <w:ilvl w:val="0"/>
          <w:numId w:val="5"/>
        </w:numPr>
        <w:tabs>
          <w:tab w:val="left" w:pos="142"/>
        </w:tabs>
        <w:autoSpaceDE/>
        <w:spacing w:after="200" w:line="276" w:lineRule="auto"/>
        <w:jc w:val="both"/>
        <w:rPr>
          <w:rFonts w:ascii="Arial" w:hAnsi="Arial" w:cs="Arial"/>
          <w:sz w:val="24"/>
          <w:szCs w:val="24"/>
          <w:shd w:val="clear" w:color="auto" w:fill="FFFFFF"/>
        </w:rPr>
      </w:pPr>
      <w:r w:rsidRPr="008646FD">
        <w:rPr>
          <w:rFonts w:ascii="Arial" w:hAnsi="Arial" w:cs="Arial"/>
          <w:sz w:val="24"/>
          <w:szCs w:val="24"/>
          <w:lang w:eastAsia="ar-SA"/>
        </w:rPr>
        <w:t xml:space="preserve">di non ricoprire cariche di cui agli artt. 2 e 3 </w:t>
      </w:r>
      <w:r w:rsidRPr="008646FD">
        <w:rPr>
          <w:rFonts w:ascii="Arial" w:hAnsi="Arial" w:cs="Arial"/>
          <w:bCs/>
          <w:sz w:val="24"/>
          <w:szCs w:val="24"/>
          <w:lang w:eastAsia="ar-SA"/>
        </w:rPr>
        <w:t>del D.M. 02/12/2016 n° 263, pubblicato sulla G.U. del 13/02/2017</w:t>
      </w:r>
      <w:r w:rsidRPr="008646FD">
        <w:rPr>
          <w:rFonts w:ascii="Arial" w:hAnsi="Arial" w:cs="Arial"/>
          <w:sz w:val="24"/>
          <w:szCs w:val="24"/>
          <w:lang w:eastAsia="ar-SA"/>
        </w:rPr>
        <w:t>, in società di professionisti o società di ingegneria partecipanti alla presente procedura;</w:t>
      </w:r>
    </w:p>
    <w:p w:rsidR="00381EDB" w:rsidRPr="00DB14F6" w:rsidRDefault="00381EDB" w:rsidP="00381EDB">
      <w:pPr>
        <w:pStyle w:val="Paragrafoelenco"/>
        <w:widowControl/>
        <w:numPr>
          <w:ilvl w:val="0"/>
          <w:numId w:val="5"/>
        </w:numPr>
        <w:tabs>
          <w:tab w:val="left" w:pos="142"/>
        </w:tabs>
        <w:autoSpaceDE/>
        <w:spacing w:after="200" w:line="276" w:lineRule="auto"/>
        <w:jc w:val="both"/>
        <w:rPr>
          <w:rFonts w:ascii="Arial" w:hAnsi="Arial" w:cs="Arial"/>
          <w:sz w:val="24"/>
          <w:szCs w:val="24"/>
          <w:shd w:val="clear" w:color="auto" w:fill="FFFFFF"/>
        </w:rPr>
      </w:pPr>
      <w:r>
        <w:rPr>
          <w:rFonts w:ascii="Arial" w:eastAsia="Tahoma" w:hAnsi="Arial" w:cs="Arial"/>
          <w:sz w:val="24"/>
          <w:szCs w:val="24"/>
          <w:shd w:val="clear" w:color="auto" w:fill="FFFFFF"/>
        </w:rPr>
        <w:t xml:space="preserve">di non essersi reso </w:t>
      </w:r>
      <w:r w:rsidRPr="00DB14F6">
        <w:rPr>
          <w:rFonts w:ascii="Arial" w:eastAsia="Tahoma" w:hAnsi="Arial" w:cs="Arial"/>
          <w:sz w:val="24"/>
          <w:szCs w:val="24"/>
          <w:shd w:val="clear" w:color="auto" w:fill="FFFFFF"/>
        </w:rPr>
        <w:t xml:space="preserve">colpevole di gravi illeciti professionali, tali da rendere dubbia la sua integrità o affidabilità ai sensi dell’art. </w:t>
      </w:r>
      <w:r w:rsidR="003B025E">
        <w:rPr>
          <w:rFonts w:ascii="Arial" w:eastAsia="Tahoma" w:hAnsi="Arial" w:cs="Arial"/>
          <w:sz w:val="24"/>
          <w:szCs w:val="24"/>
          <w:shd w:val="clear" w:color="auto" w:fill="FFFFFF"/>
        </w:rPr>
        <w:t>80,comma 5, lett. c),</w:t>
      </w:r>
      <w:r>
        <w:rPr>
          <w:rFonts w:ascii="Arial" w:eastAsia="Tahoma" w:hAnsi="Arial" w:cs="Arial"/>
          <w:sz w:val="24"/>
          <w:szCs w:val="24"/>
          <w:shd w:val="clear" w:color="auto" w:fill="FFFFFF"/>
        </w:rPr>
        <w:t xml:space="preserve"> c-bis), </w:t>
      </w:r>
      <w:proofErr w:type="spellStart"/>
      <w:r w:rsidRPr="00DB14F6">
        <w:rPr>
          <w:rFonts w:ascii="Arial" w:eastAsia="Tahoma" w:hAnsi="Arial" w:cs="Arial"/>
          <w:sz w:val="24"/>
          <w:szCs w:val="24"/>
          <w:shd w:val="clear" w:color="auto" w:fill="FFFFFF"/>
        </w:rPr>
        <w:t>c-ter</w:t>
      </w:r>
      <w:proofErr w:type="spellEnd"/>
      <w:r w:rsidRPr="00DB14F6">
        <w:rPr>
          <w:rFonts w:ascii="Arial" w:eastAsia="Tahoma" w:hAnsi="Arial" w:cs="Arial"/>
          <w:sz w:val="24"/>
          <w:szCs w:val="24"/>
          <w:shd w:val="clear" w:color="auto" w:fill="FFFFFF"/>
        </w:rPr>
        <w:t>)</w:t>
      </w:r>
      <w:r>
        <w:rPr>
          <w:rFonts w:ascii="Arial" w:eastAsia="Tahoma" w:hAnsi="Arial" w:cs="Arial"/>
          <w:sz w:val="24"/>
          <w:szCs w:val="24"/>
          <w:shd w:val="clear" w:color="auto" w:fill="FFFFFF"/>
        </w:rPr>
        <w:t xml:space="preserve"> e </w:t>
      </w:r>
      <w:proofErr w:type="spellStart"/>
      <w:r>
        <w:rPr>
          <w:rFonts w:ascii="Arial" w:eastAsia="Tahoma" w:hAnsi="Arial" w:cs="Arial"/>
          <w:sz w:val="24"/>
          <w:szCs w:val="24"/>
          <w:shd w:val="clear" w:color="auto" w:fill="FFFFFF"/>
        </w:rPr>
        <w:t>c-quater</w:t>
      </w:r>
      <w:proofErr w:type="spellEnd"/>
      <w:r>
        <w:rPr>
          <w:rFonts w:ascii="Arial" w:eastAsia="Tahoma" w:hAnsi="Arial" w:cs="Arial"/>
          <w:sz w:val="24"/>
          <w:szCs w:val="24"/>
          <w:shd w:val="clear" w:color="auto" w:fill="FFFFFF"/>
        </w:rPr>
        <w:t>)</w:t>
      </w:r>
      <w:r w:rsidRPr="00DB14F6">
        <w:rPr>
          <w:rFonts w:ascii="Arial" w:eastAsia="Tahoma" w:hAnsi="Arial" w:cs="Arial"/>
          <w:sz w:val="24"/>
          <w:szCs w:val="24"/>
          <w:shd w:val="clear" w:color="auto" w:fill="FFFFFF"/>
        </w:rPr>
        <w:t>;</w:t>
      </w:r>
    </w:p>
    <w:p w:rsidR="00381EDB" w:rsidRPr="005A2D5E" w:rsidRDefault="00381EDB" w:rsidP="00381EDB">
      <w:pPr>
        <w:pStyle w:val="Paragrafoelenco"/>
        <w:widowControl/>
        <w:numPr>
          <w:ilvl w:val="0"/>
          <w:numId w:val="5"/>
        </w:numPr>
        <w:tabs>
          <w:tab w:val="left" w:pos="710"/>
        </w:tabs>
        <w:autoSpaceDE/>
        <w:spacing w:after="200" w:line="200" w:lineRule="atLeast"/>
        <w:jc w:val="both"/>
        <w:rPr>
          <w:rFonts w:ascii="Arial" w:hAnsi="Arial" w:cs="Arial"/>
          <w:sz w:val="24"/>
          <w:szCs w:val="24"/>
        </w:rPr>
      </w:pPr>
      <w:r>
        <w:rPr>
          <w:rFonts w:ascii="Arial" w:eastAsia="SimSun" w:hAnsi="Arial" w:cs="Arial"/>
          <w:bCs/>
          <w:color w:val="2A2A2A"/>
          <w:sz w:val="24"/>
          <w:szCs w:val="24"/>
          <w:lang w:eastAsia="en-US"/>
        </w:rPr>
        <w:t>di non essere incorso</w:t>
      </w:r>
      <w:r w:rsidRPr="005A2D5E">
        <w:rPr>
          <w:rFonts w:ascii="Arial" w:eastAsia="SimSun" w:hAnsi="Arial" w:cs="Arial"/>
          <w:bCs/>
          <w:color w:val="2A2A2A"/>
          <w:sz w:val="24"/>
          <w:szCs w:val="24"/>
          <w:lang w:eastAsia="en-US"/>
        </w:rPr>
        <w:t xml:space="preserve"> </w:t>
      </w:r>
      <w:r w:rsidRPr="005A2D5E">
        <w:rPr>
          <w:rFonts w:ascii="Arial" w:hAnsi="Arial" w:cs="Arial"/>
          <w:sz w:val="24"/>
          <w:szCs w:val="24"/>
        </w:rPr>
        <w:t xml:space="preserve">nei due anni precedenti alla data di pubblicazione del bando di gara, provvedimenti di esclusione da appalti di cui all'art. 44, comma II, del </w:t>
      </w:r>
      <w:proofErr w:type="spellStart"/>
      <w:r w:rsidRPr="005A2D5E">
        <w:rPr>
          <w:rFonts w:ascii="Arial" w:hAnsi="Arial" w:cs="Arial"/>
          <w:sz w:val="24"/>
          <w:szCs w:val="24"/>
        </w:rPr>
        <w:t>D.Lgs.</w:t>
      </w:r>
      <w:proofErr w:type="spellEnd"/>
      <w:r w:rsidRPr="005A2D5E">
        <w:rPr>
          <w:rFonts w:ascii="Arial" w:hAnsi="Arial" w:cs="Arial"/>
          <w:sz w:val="24"/>
          <w:szCs w:val="24"/>
        </w:rPr>
        <w:t xml:space="preserve"> 25 luglio 1998, n. 286, per avere posto in essere atti o comportamenti discriminatori per motivi razziali, etnici, nazionali o religiosi di cui all'art. 43 dello stesso </w:t>
      </w:r>
      <w:proofErr w:type="spellStart"/>
      <w:r w:rsidRPr="005A2D5E">
        <w:rPr>
          <w:rFonts w:ascii="Arial" w:hAnsi="Arial" w:cs="Arial"/>
          <w:sz w:val="24"/>
          <w:szCs w:val="24"/>
        </w:rPr>
        <w:t>D.Lgs.</w:t>
      </w:r>
      <w:proofErr w:type="spellEnd"/>
      <w:r w:rsidRPr="005A2D5E">
        <w:rPr>
          <w:rFonts w:ascii="Arial" w:hAnsi="Arial" w:cs="Arial"/>
          <w:sz w:val="24"/>
          <w:szCs w:val="24"/>
        </w:rPr>
        <w:t>;</w:t>
      </w:r>
    </w:p>
    <w:p w:rsidR="00381EDB" w:rsidRDefault="00381EDB" w:rsidP="00381EDB">
      <w:pPr>
        <w:pStyle w:val="Paragrafoelenco"/>
        <w:widowControl/>
        <w:numPr>
          <w:ilvl w:val="0"/>
          <w:numId w:val="5"/>
        </w:numPr>
        <w:tabs>
          <w:tab w:val="left" w:pos="710"/>
        </w:tabs>
        <w:autoSpaceDE/>
        <w:spacing w:after="200" w:line="200" w:lineRule="atLeast"/>
        <w:jc w:val="both"/>
        <w:rPr>
          <w:rFonts w:ascii="Arial" w:hAnsi="Arial" w:cs="Arial"/>
          <w:sz w:val="24"/>
          <w:szCs w:val="24"/>
        </w:rPr>
      </w:pPr>
      <w:r>
        <w:rPr>
          <w:rFonts w:ascii="Arial" w:eastAsia="SimSun" w:hAnsi="Arial" w:cs="Arial"/>
          <w:bCs/>
          <w:color w:val="2A2A2A"/>
          <w:sz w:val="24"/>
          <w:szCs w:val="24"/>
          <w:lang w:eastAsia="en-US"/>
        </w:rPr>
        <w:t>di non essere incorso</w:t>
      </w:r>
      <w:r w:rsidRPr="005A2D5E">
        <w:rPr>
          <w:rFonts w:ascii="Arial" w:eastAsia="SimSun" w:hAnsi="Arial" w:cs="Arial"/>
          <w:bCs/>
          <w:color w:val="2A2A2A"/>
          <w:sz w:val="24"/>
          <w:szCs w:val="24"/>
          <w:lang w:eastAsia="en-US"/>
        </w:rPr>
        <w:t xml:space="preserve"> </w:t>
      </w:r>
      <w:r w:rsidRPr="005A2D5E">
        <w:rPr>
          <w:rFonts w:ascii="Arial" w:hAnsi="Arial" w:cs="Arial"/>
          <w:sz w:val="24"/>
          <w:szCs w:val="24"/>
        </w:rPr>
        <w:t xml:space="preserve">nei due anni precedenti alla data di pubblicazione del bando di gara, provvedimenti di cui all'art. 41 del </w:t>
      </w:r>
      <w:proofErr w:type="spellStart"/>
      <w:r w:rsidRPr="005A2D5E">
        <w:rPr>
          <w:rFonts w:ascii="Arial" w:hAnsi="Arial" w:cs="Arial"/>
          <w:sz w:val="24"/>
          <w:szCs w:val="24"/>
        </w:rPr>
        <w:t>D.Lgs.</w:t>
      </w:r>
      <w:proofErr w:type="spellEnd"/>
      <w:r w:rsidRPr="005A2D5E">
        <w:rPr>
          <w:rFonts w:ascii="Arial" w:hAnsi="Arial" w:cs="Arial"/>
          <w:sz w:val="24"/>
          <w:szCs w:val="24"/>
        </w:rPr>
        <w:t xml:space="preserve"> 11 aprile 2006, n. 198, recante "Codice delle pari opportunità tra uomo e</w:t>
      </w:r>
      <w:r>
        <w:rPr>
          <w:rFonts w:ascii="Arial" w:hAnsi="Arial" w:cs="Arial"/>
          <w:sz w:val="24"/>
          <w:szCs w:val="24"/>
        </w:rPr>
        <w:t xml:space="preserve"> </w:t>
      </w:r>
      <w:r w:rsidRPr="005A2D5E">
        <w:rPr>
          <w:rFonts w:ascii="Arial" w:hAnsi="Arial" w:cs="Arial"/>
          <w:sz w:val="24"/>
          <w:szCs w:val="24"/>
        </w:rPr>
        <w:t xml:space="preserve">donna, a norma dell'articolo 6 della L. 28 novembre 2005, n. 246", per avere posto in essere gravi atti, patti o comportamenti discriminatori che abbiano prodotto un effetto pregiudizievole nei confronti delle lavoratrici o dei lavoratori in ragione del loro sesso, ai sensi degli articoli 25 e 26 dello stesso </w:t>
      </w:r>
      <w:proofErr w:type="spellStart"/>
      <w:r w:rsidRPr="005A2D5E">
        <w:rPr>
          <w:rFonts w:ascii="Arial" w:hAnsi="Arial" w:cs="Arial"/>
          <w:sz w:val="24"/>
          <w:szCs w:val="24"/>
        </w:rPr>
        <w:t>D.Lgs.</w:t>
      </w:r>
      <w:proofErr w:type="spellEnd"/>
      <w:r w:rsidRPr="005A2D5E">
        <w:rPr>
          <w:rFonts w:ascii="Arial" w:hAnsi="Arial" w:cs="Arial"/>
          <w:sz w:val="24"/>
          <w:szCs w:val="24"/>
        </w:rPr>
        <w:t>;</w:t>
      </w:r>
    </w:p>
    <w:p w:rsidR="00381EDB" w:rsidRPr="005A2D5E" w:rsidRDefault="00381EDB" w:rsidP="00381EDB">
      <w:pPr>
        <w:pStyle w:val="Paragrafoelenco"/>
        <w:widowControl/>
        <w:numPr>
          <w:ilvl w:val="0"/>
          <w:numId w:val="5"/>
        </w:numPr>
        <w:tabs>
          <w:tab w:val="left" w:pos="710"/>
        </w:tabs>
        <w:autoSpaceDE/>
        <w:spacing w:after="200" w:line="200" w:lineRule="atLeast"/>
        <w:jc w:val="both"/>
        <w:rPr>
          <w:rFonts w:ascii="Arial" w:hAnsi="Arial" w:cs="Arial"/>
          <w:sz w:val="24"/>
          <w:szCs w:val="24"/>
        </w:rPr>
      </w:pPr>
      <w:r w:rsidRPr="005A2D5E">
        <w:rPr>
          <w:rFonts w:ascii="Arial" w:hAnsi="Arial" w:cs="Arial"/>
          <w:sz w:val="24"/>
          <w:szCs w:val="24"/>
        </w:rPr>
        <w:t>di avere tenuto conto, nel formulare la propria offerta, di eventuali maggiorazioni per lievitazioni dei prezzi che dovessero intervenire durante l’esecuzione  dei</w:t>
      </w:r>
      <w:r>
        <w:rPr>
          <w:rFonts w:ascii="Arial" w:hAnsi="Arial" w:cs="Arial"/>
          <w:sz w:val="24"/>
          <w:szCs w:val="24"/>
        </w:rPr>
        <w:t xml:space="preserve"> servizi</w:t>
      </w:r>
      <w:r w:rsidRPr="005A2D5E">
        <w:rPr>
          <w:rFonts w:ascii="Arial" w:hAnsi="Arial" w:cs="Arial"/>
          <w:sz w:val="24"/>
          <w:szCs w:val="24"/>
        </w:rPr>
        <w:t>, rinunciando fin d’ora a qualsiasi azione o eccezione in merito;</w:t>
      </w:r>
    </w:p>
    <w:p w:rsidR="00381EDB" w:rsidRDefault="00381EDB" w:rsidP="00381EDB">
      <w:pPr>
        <w:pStyle w:val="Paragrafoelenco"/>
        <w:widowControl/>
        <w:numPr>
          <w:ilvl w:val="0"/>
          <w:numId w:val="5"/>
        </w:numPr>
        <w:tabs>
          <w:tab w:val="left" w:pos="142"/>
        </w:tabs>
        <w:autoSpaceDE/>
        <w:spacing w:after="200"/>
        <w:ind w:left="357" w:hanging="357"/>
        <w:jc w:val="both"/>
        <w:rPr>
          <w:rFonts w:ascii="Arial" w:hAnsi="Arial" w:cs="Arial"/>
          <w:sz w:val="24"/>
          <w:szCs w:val="24"/>
        </w:rPr>
      </w:pPr>
      <w:r>
        <w:rPr>
          <w:rFonts w:ascii="Arial" w:eastAsia="Arial" w:hAnsi="Arial" w:cs="Arial"/>
          <w:sz w:val="24"/>
          <w:szCs w:val="24"/>
        </w:rPr>
        <w:lastRenderedPageBreak/>
        <w:t xml:space="preserve">  </w:t>
      </w:r>
      <w:r>
        <w:rPr>
          <w:rFonts w:ascii="Arial" w:hAnsi="Arial" w:cs="Arial"/>
          <w:sz w:val="24"/>
          <w:szCs w:val="24"/>
        </w:rPr>
        <w:t xml:space="preserve">che, ai sensi dell’articolo 17 della legge n. 68 del 1999 (norme sul diritto al lavoro dei disabili), la ditta, occupa attualmente un numero di dipendenti, calcolato con le modalità di cui all’articolo 4 della predetta legge, tenuto altresì conto delle esenzioni per il settore edile di cui all’articolo 5, comma 2, della stessa legge, come modificato dall'articolo 1, comma 53, della legge n. 247 del 2007 </w:t>
      </w:r>
      <w:r>
        <w:rPr>
          <w:rFonts w:ascii="Arial" w:hAnsi="Arial" w:cs="Arial"/>
          <w:sz w:val="24"/>
        </w:rPr>
        <w:t>(evidenziare solo la parte che  interessa):</w:t>
      </w:r>
    </w:p>
    <w:p w:rsidR="00381EDB" w:rsidRDefault="00381EDB" w:rsidP="00381EDB">
      <w:pPr>
        <w:pStyle w:val="Paragrafoelenco"/>
        <w:widowControl/>
        <w:numPr>
          <w:ilvl w:val="0"/>
          <w:numId w:val="11"/>
        </w:numPr>
        <w:tabs>
          <w:tab w:val="left" w:pos="142"/>
        </w:tabs>
        <w:autoSpaceDE/>
        <w:spacing w:after="200" w:line="276" w:lineRule="auto"/>
        <w:jc w:val="both"/>
        <w:rPr>
          <w:rFonts w:ascii="Arial" w:hAnsi="Arial" w:cs="Arial"/>
          <w:sz w:val="24"/>
          <w:szCs w:val="24"/>
        </w:rPr>
      </w:pPr>
      <w:r>
        <w:rPr>
          <w:rFonts w:ascii="Arial" w:hAnsi="Arial" w:cs="Arial"/>
          <w:sz w:val="24"/>
          <w:szCs w:val="24"/>
        </w:rPr>
        <w:t>inferiore a 15 (quindici) e pertanto non è soggetta agli obblighi di cui alla predetta legge;</w:t>
      </w:r>
    </w:p>
    <w:p w:rsidR="00381EDB" w:rsidRDefault="00381EDB" w:rsidP="00381EDB">
      <w:pPr>
        <w:pStyle w:val="Paragrafoelenco"/>
        <w:widowControl/>
        <w:numPr>
          <w:ilvl w:val="0"/>
          <w:numId w:val="11"/>
        </w:numPr>
        <w:tabs>
          <w:tab w:val="left" w:pos="142"/>
        </w:tabs>
        <w:autoSpaceDE/>
        <w:spacing w:after="200" w:line="276" w:lineRule="auto"/>
        <w:jc w:val="both"/>
        <w:rPr>
          <w:rFonts w:ascii="Arial" w:hAnsi="Arial" w:cs="Arial"/>
          <w:sz w:val="24"/>
          <w:szCs w:val="24"/>
        </w:rPr>
      </w:pPr>
      <w:r>
        <w:rPr>
          <w:rFonts w:ascii="Arial" w:hAnsi="Arial" w:cs="Arial"/>
          <w:sz w:val="24"/>
          <w:szCs w:val="24"/>
        </w:rPr>
        <w:t>tra 15 (quindici) e 35, ma non ha effettuato assunzioni dopo il 18 gennaio 2000, e pertanto non è soggetta  agli obblighi di cui alla predetta legge;</w:t>
      </w:r>
    </w:p>
    <w:p w:rsidR="00381EDB" w:rsidRDefault="00381EDB" w:rsidP="00381EDB">
      <w:pPr>
        <w:pStyle w:val="Paragrafoelenco"/>
        <w:widowControl/>
        <w:numPr>
          <w:ilvl w:val="0"/>
          <w:numId w:val="11"/>
        </w:numPr>
        <w:tabs>
          <w:tab w:val="left" w:pos="142"/>
        </w:tabs>
        <w:autoSpaceDE/>
        <w:spacing w:after="200" w:line="276" w:lineRule="auto"/>
        <w:jc w:val="both"/>
        <w:rPr>
          <w:rFonts w:ascii="Arial" w:hAnsi="Arial" w:cs="Arial"/>
          <w:sz w:val="24"/>
          <w:szCs w:val="24"/>
        </w:rPr>
      </w:pPr>
      <w:r>
        <w:rPr>
          <w:rFonts w:ascii="Arial" w:hAnsi="Arial" w:cs="Arial"/>
          <w:sz w:val="24"/>
          <w:szCs w:val="24"/>
        </w:rPr>
        <w:t>tra 15 (quindici) e 35 ed ha effettuato assunzioni dopo il 18 gennaio 2000, ed è in regola con le norme che disciplinano il diritto al lavoro dei disabili e ha ottemperato ai relativi obblighi;</w:t>
      </w:r>
    </w:p>
    <w:p w:rsidR="00381EDB" w:rsidRDefault="00381EDB" w:rsidP="00381EDB">
      <w:pPr>
        <w:pStyle w:val="Paragrafoelenco"/>
        <w:widowControl/>
        <w:numPr>
          <w:ilvl w:val="0"/>
          <w:numId w:val="11"/>
        </w:numPr>
        <w:tabs>
          <w:tab w:val="left" w:pos="142"/>
        </w:tabs>
        <w:autoSpaceDE/>
        <w:spacing w:after="200" w:line="276" w:lineRule="auto"/>
        <w:jc w:val="both"/>
        <w:rPr>
          <w:rFonts w:ascii="Arial" w:hAnsi="Arial" w:cs="Arial"/>
          <w:spacing w:val="1"/>
          <w:sz w:val="24"/>
          <w:szCs w:val="24"/>
        </w:rPr>
      </w:pPr>
      <w:r>
        <w:rPr>
          <w:rFonts w:ascii="Arial" w:hAnsi="Arial" w:cs="Arial"/>
          <w:sz w:val="24"/>
          <w:szCs w:val="24"/>
        </w:rPr>
        <w:t>superiore a 35 (trentacinque), ed è in regola con le norme che disciplinano il diritto al lavoro dei disabili e ha ottemperato ai relativi obblighi;</w:t>
      </w:r>
    </w:p>
    <w:p w:rsidR="00381EDB" w:rsidRDefault="00381EDB" w:rsidP="00381EDB">
      <w:pPr>
        <w:pStyle w:val="Paragrafoelenco"/>
        <w:widowControl/>
        <w:tabs>
          <w:tab w:val="left" w:pos="142"/>
        </w:tabs>
        <w:autoSpaceDE/>
        <w:spacing w:after="200" w:line="276" w:lineRule="auto"/>
        <w:ind w:left="0"/>
        <w:jc w:val="both"/>
        <w:rPr>
          <w:rFonts w:ascii="Arial" w:hAnsi="Arial" w:cs="Arial"/>
          <w:sz w:val="24"/>
          <w:szCs w:val="24"/>
        </w:rPr>
      </w:pPr>
      <w:r>
        <w:rPr>
          <w:rFonts w:ascii="Arial" w:hAnsi="Arial" w:cs="Arial"/>
          <w:spacing w:val="1"/>
          <w:sz w:val="24"/>
          <w:szCs w:val="24"/>
        </w:rPr>
        <w:t>Uffi</w:t>
      </w:r>
      <w:r>
        <w:rPr>
          <w:rFonts w:ascii="Arial" w:hAnsi="Arial" w:cs="Arial"/>
          <w:spacing w:val="-2"/>
          <w:sz w:val="24"/>
          <w:szCs w:val="24"/>
        </w:rPr>
        <w:t>c</w:t>
      </w:r>
      <w:r>
        <w:rPr>
          <w:rFonts w:ascii="Arial" w:hAnsi="Arial" w:cs="Arial"/>
          <w:sz w:val="24"/>
          <w:szCs w:val="24"/>
        </w:rPr>
        <w:t>io</w:t>
      </w:r>
      <w:r>
        <w:rPr>
          <w:rFonts w:ascii="Arial" w:hAnsi="Arial" w:cs="Arial"/>
          <w:spacing w:val="-5"/>
          <w:sz w:val="24"/>
          <w:szCs w:val="24"/>
        </w:rPr>
        <w:t xml:space="preserve"> </w:t>
      </w:r>
      <w:r>
        <w:rPr>
          <w:rFonts w:ascii="Arial" w:hAnsi="Arial" w:cs="Arial"/>
          <w:sz w:val="24"/>
          <w:szCs w:val="24"/>
        </w:rPr>
        <w:t>a</w:t>
      </w:r>
      <w:r>
        <w:rPr>
          <w:rFonts w:ascii="Arial" w:hAnsi="Arial" w:cs="Arial"/>
          <w:spacing w:val="-5"/>
          <w:sz w:val="24"/>
          <w:szCs w:val="24"/>
        </w:rPr>
        <w:t xml:space="preserve"> </w:t>
      </w:r>
      <w:r>
        <w:rPr>
          <w:rFonts w:ascii="Arial" w:hAnsi="Arial" w:cs="Arial"/>
          <w:sz w:val="24"/>
          <w:szCs w:val="24"/>
        </w:rPr>
        <w:t>cui</w:t>
      </w:r>
      <w:r>
        <w:rPr>
          <w:rFonts w:ascii="Arial" w:hAnsi="Arial" w:cs="Arial"/>
          <w:spacing w:val="-3"/>
          <w:sz w:val="24"/>
          <w:szCs w:val="24"/>
        </w:rPr>
        <w:t xml:space="preserve"> </w:t>
      </w:r>
      <w:r>
        <w:rPr>
          <w:rFonts w:ascii="Arial" w:hAnsi="Arial" w:cs="Arial"/>
          <w:spacing w:val="-2"/>
          <w:sz w:val="24"/>
          <w:szCs w:val="24"/>
        </w:rPr>
        <w:t>r</w:t>
      </w:r>
      <w:r>
        <w:rPr>
          <w:rFonts w:ascii="Arial" w:hAnsi="Arial" w:cs="Arial"/>
          <w:spacing w:val="1"/>
          <w:sz w:val="24"/>
          <w:szCs w:val="24"/>
        </w:rPr>
        <w:t>i</w:t>
      </w:r>
      <w:r>
        <w:rPr>
          <w:rFonts w:ascii="Arial" w:hAnsi="Arial" w:cs="Arial"/>
          <w:spacing w:val="-3"/>
          <w:sz w:val="24"/>
          <w:szCs w:val="24"/>
        </w:rPr>
        <w:t>v</w:t>
      </w:r>
      <w:r>
        <w:rPr>
          <w:rFonts w:ascii="Arial" w:hAnsi="Arial" w:cs="Arial"/>
          <w:spacing w:val="1"/>
          <w:sz w:val="24"/>
          <w:szCs w:val="24"/>
        </w:rPr>
        <w:t>ol</w:t>
      </w:r>
      <w:r>
        <w:rPr>
          <w:rFonts w:ascii="Arial" w:hAnsi="Arial" w:cs="Arial"/>
          <w:sz w:val="24"/>
          <w:szCs w:val="24"/>
        </w:rPr>
        <w:t>gersi</w:t>
      </w:r>
      <w:r>
        <w:rPr>
          <w:rFonts w:ascii="Arial" w:hAnsi="Arial" w:cs="Arial"/>
          <w:spacing w:val="-5"/>
          <w:sz w:val="24"/>
          <w:szCs w:val="24"/>
        </w:rPr>
        <w:t xml:space="preserve"> </w:t>
      </w:r>
      <w:r>
        <w:rPr>
          <w:rFonts w:ascii="Arial" w:hAnsi="Arial" w:cs="Arial"/>
          <w:sz w:val="24"/>
          <w:szCs w:val="24"/>
        </w:rPr>
        <w:t>per</w:t>
      </w:r>
      <w:r>
        <w:rPr>
          <w:rFonts w:ascii="Arial" w:hAnsi="Arial" w:cs="Arial"/>
          <w:spacing w:val="-6"/>
          <w:sz w:val="24"/>
          <w:szCs w:val="24"/>
        </w:rPr>
        <w:t xml:space="preserve"> </w:t>
      </w:r>
      <w:r>
        <w:rPr>
          <w:rFonts w:ascii="Arial" w:hAnsi="Arial" w:cs="Arial"/>
          <w:sz w:val="24"/>
          <w:szCs w:val="24"/>
        </w:rPr>
        <w:t>la</w:t>
      </w:r>
      <w:r>
        <w:rPr>
          <w:rFonts w:ascii="Arial" w:hAnsi="Arial" w:cs="Arial"/>
          <w:spacing w:val="-4"/>
          <w:sz w:val="24"/>
          <w:szCs w:val="24"/>
        </w:rPr>
        <w:t xml:space="preserve"> </w:t>
      </w:r>
      <w:r>
        <w:rPr>
          <w:rFonts w:ascii="Arial" w:hAnsi="Arial" w:cs="Arial"/>
          <w:spacing w:val="-3"/>
          <w:sz w:val="24"/>
          <w:szCs w:val="24"/>
        </w:rPr>
        <w:t>v</w:t>
      </w:r>
      <w:r>
        <w:rPr>
          <w:rFonts w:ascii="Arial" w:hAnsi="Arial" w:cs="Arial"/>
          <w:sz w:val="24"/>
          <w:szCs w:val="24"/>
        </w:rPr>
        <w:t>e</w:t>
      </w:r>
      <w:r>
        <w:rPr>
          <w:rFonts w:ascii="Arial" w:hAnsi="Arial" w:cs="Arial"/>
          <w:spacing w:val="1"/>
          <w:sz w:val="24"/>
          <w:szCs w:val="24"/>
        </w:rPr>
        <w:t>ri</w:t>
      </w:r>
      <w:r>
        <w:rPr>
          <w:rFonts w:ascii="Arial" w:hAnsi="Arial" w:cs="Arial"/>
          <w:sz w:val="24"/>
          <w:szCs w:val="24"/>
        </w:rPr>
        <w:t>f</w:t>
      </w:r>
      <w:r>
        <w:rPr>
          <w:rFonts w:ascii="Arial" w:hAnsi="Arial" w:cs="Arial"/>
          <w:spacing w:val="1"/>
          <w:sz w:val="24"/>
          <w:szCs w:val="24"/>
        </w:rPr>
        <w:t>i</w:t>
      </w:r>
      <w:r>
        <w:rPr>
          <w:rFonts w:ascii="Arial" w:hAnsi="Arial" w:cs="Arial"/>
          <w:sz w:val="24"/>
          <w:szCs w:val="24"/>
        </w:rPr>
        <w:t>c</w:t>
      </w:r>
      <w:r>
        <w:rPr>
          <w:rFonts w:ascii="Arial" w:hAnsi="Arial" w:cs="Arial"/>
          <w:spacing w:val="-1"/>
          <w:sz w:val="24"/>
          <w:szCs w:val="24"/>
        </w:rPr>
        <w:t>a</w:t>
      </w:r>
      <w:r>
        <w:rPr>
          <w:rFonts w:ascii="Arial" w:hAnsi="Arial" w:cs="Arial"/>
          <w:sz w:val="24"/>
          <w:szCs w:val="24"/>
        </w:rPr>
        <w:t>:</w:t>
      </w:r>
    </w:p>
    <w:p w:rsidR="00381EDB" w:rsidRDefault="00381EDB" w:rsidP="00381EDB">
      <w:pPr>
        <w:pStyle w:val="Paragrafoelenco"/>
        <w:widowControl/>
        <w:tabs>
          <w:tab w:val="left" w:pos="142"/>
        </w:tabs>
        <w:autoSpaceDE/>
        <w:spacing w:after="200" w:line="276" w:lineRule="auto"/>
        <w:ind w:left="0"/>
        <w:jc w:val="both"/>
        <w:rPr>
          <w:rFonts w:ascii="Arial" w:eastAsia="Tahoma" w:hAnsi="Arial" w:cs="Arial"/>
          <w:spacing w:val="-1"/>
          <w:sz w:val="24"/>
          <w:szCs w:val="24"/>
          <w:shd w:val="clear" w:color="auto" w:fill="FFFFFF"/>
        </w:rPr>
      </w:pPr>
      <w:r>
        <w:rPr>
          <w:rFonts w:ascii="Arial" w:hAnsi="Arial" w:cs="Arial"/>
          <w:sz w:val="24"/>
          <w:szCs w:val="24"/>
        </w:rPr>
        <w:t>Uf</w:t>
      </w:r>
      <w:r>
        <w:rPr>
          <w:rFonts w:ascii="Arial" w:hAnsi="Arial" w:cs="Arial"/>
          <w:spacing w:val="-1"/>
          <w:sz w:val="24"/>
          <w:szCs w:val="24"/>
        </w:rPr>
        <w:t>f</w:t>
      </w:r>
      <w:r>
        <w:rPr>
          <w:rFonts w:ascii="Arial" w:hAnsi="Arial" w:cs="Arial"/>
          <w:sz w:val="24"/>
          <w:szCs w:val="24"/>
        </w:rPr>
        <w:t>icio</w:t>
      </w:r>
      <w:r>
        <w:rPr>
          <w:rFonts w:ascii="Arial" w:hAnsi="Arial" w:cs="Arial"/>
          <w:spacing w:val="-1"/>
          <w:sz w:val="24"/>
          <w:szCs w:val="24"/>
        </w:rPr>
        <w:t xml:space="preserve"> </w:t>
      </w:r>
      <w:r>
        <w:rPr>
          <w:rFonts w:ascii="Arial" w:hAnsi="Arial" w:cs="Arial"/>
          <w:sz w:val="24"/>
          <w:szCs w:val="24"/>
        </w:rPr>
        <w:t>Provin</w:t>
      </w:r>
      <w:r>
        <w:rPr>
          <w:rFonts w:ascii="Arial" w:hAnsi="Arial" w:cs="Arial"/>
          <w:spacing w:val="2"/>
          <w:sz w:val="24"/>
          <w:szCs w:val="24"/>
        </w:rPr>
        <w:t>c</w:t>
      </w:r>
      <w:r>
        <w:rPr>
          <w:rFonts w:ascii="Arial" w:hAnsi="Arial" w:cs="Arial"/>
          <w:sz w:val="24"/>
          <w:szCs w:val="24"/>
        </w:rPr>
        <w:t>iale</w:t>
      </w:r>
      <w:r>
        <w:rPr>
          <w:rFonts w:ascii="Arial" w:hAnsi="Arial" w:cs="Arial"/>
          <w:spacing w:val="-1"/>
          <w:sz w:val="24"/>
          <w:szCs w:val="24"/>
        </w:rPr>
        <w:t xml:space="preserve"> </w:t>
      </w:r>
      <w:r>
        <w:rPr>
          <w:rFonts w:ascii="Arial" w:eastAsia="Palatino Linotype" w:hAnsi="Arial" w:cs="Arial"/>
          <w:sz w:val="24"/>
          <w:szCs w:val="24"/>
        </w:rPr>
        <w:t>…..........</w:t>
      </w:r>
      <w:r>
        <w:rPr>
          <w:rFonts w:ascii="Arial" w:eastAsia="Palatino Linotype" w:hAnsi="Arial" w:cs="Arial"/>
          <w:spacing w:val="-2"/>
          <w:sz w:val="24"/>
          <w:szCs w:val="24"/>
        </w:rPr>
        <w:t>.</w:t>
      </w:r>
      <w:r>
        <w:rPr>
          <w:rFonts w:ascii="Arial" w:eastAsia="Palatino Linotype" w:hAnsi="Arial" w:cs="Arial"/>
          <w:sz w:val="24"/>
          <w:szCs w:val="24"/>
        </w:rPr>
        <w:t>.....</w:t>
      </w:r>
      <w:r>
        <w:rPr>
          <w:rFonts w:ascii="Arial" w:eastAsia="Palatino Linotype" w:hAnsi="Arial" w:cs="Arial"/>
          <w:spacing w:val="-2"/>
          <w:sz w:val="24"/>
          <w:szCs w:val="24"/>
        </w:rPr>
        <w:t>.</w:t>
      </w:r>
      <w:r>
        <w:rPr>
          <w:rFonts w:ascii="Arial" w:eastAsia="Palatino Linotype" w:hAnsi="Arial" w:cs="Arial"/>
          <w:sz w:val="24"/>
          <w:szCs w:val="24"/>
        </w:rPr>
        <w:t>.....</w:t>
      </w:r>
      <w:r>
        <w:rPr>
          <w:rFonts w:ascii="Arial" w:eastAsia="Palatino Linotype" w:hAnsi="Arial" w:cs="Arial"/>
          <w:spacing w:val="-2"/>
          <w:sz w:val="24"/>
          <w:szCs w:val="24"/>
        </w:rPr>
        <w:t>.</w:t>
      </w:r>
      <w:r>
        <w:rPr>
          <w:rFonts w:ascii="Arial" w:eastAsia="Palatino Linotype" w:hAnsi="Arial" w:cs="Arial"/>
          <w:sz w:val="24"/>
          <w:szCs w:val="24"/>
        </w:rPr>
        <w:t>.....</w:t>
      </w:r>
      <w:r>
        <w:rPr>
          <w:rFonts w:ascii="Arial" w:eastAsia="Palatino Linotype" w:hAnsi="Arial" w:cs="Arial"/>
          <w:spacing w:val="-2"/>
          <w:sz w:val="24"/>
          <w:szCs w:val="24"/>
        </w:rPr>
        <w:t>.</w:t>
      </w:r>
      <w:r>
        <w:rPr>
          <w:rFonts w:ascii="Arial" w:eastAsia="Palatino Linotype" w:hAnsi="Arial" w:cs="Arial"/>
          <w:sz w:val="24"/>
          <w:szCs w:val="24"/>
        </w:rPr>
        <w:t>.....</w:t>
      </w:r>
      <w:r>
        <w:rPr>
          <w:rFonts w:ascii="Arial" w:eastAsia="Palatino Linotype" w:hAnsi="Arial" w:cs="Arial"/>
          <w:spacing w:val="-2"/>
          <w:sz w:val="24"/>
          <w:szCs w:val="24"/>
        </w:rPr>
        <w:t>.</w:t>
      </w:r>
      <w:r>
        <w:rPr>
          <w:rFonts w:ascii="Arial" w:eastAsia="Palatino Linotype" w:hAnsi="Arial" w:cs="Arial"/>
          <w:spacing w:val="3"/>
          <w:sz w:val="24"/>
          <w:szCs w:val="24"/>
        </w:rPr>
        <w:t xml:space="preserve"> </w:t>
      </w:r>
      <w:r>
        <w:rPr>
          <w:rFonts w:ascii="Arial" w:hAnsi="Arial" w:cs="Arial"/>
          <w:sz w:val="24"/>
          <w:szCs w:val="24"/>
        </w:rPr>
        <w:t>Co</w:t>
      </w:r>
      <w:r>
        <w:rPr>
          <w:rFonts w:ascii="Arial" w:hAnsi="Arial" w:cs="Arial"/>
          <w:spacing w:val="-1"/>
          <w:sz w:val="24"/>
          <w:szCs w:val="24"/>
        </w:rPr>
        <w:t>m</w:t>
      </w:r>
      <w:r>
        <w:rPr>
          <w:rFonts w:ascii="Arial" w:hAnsi="Arial" w:cs="Arial"/>
          <w:sz w:val="24"/>
          <w:szCs w:val="24"/>
        </w:rPr>
        <w:t>une</w:t>
      </w:r>
      <w:r>
        <w:rPr>
          <w:rFonts w:ascii="Arial" w:hAnsi="Arial" w:cs="Arial"/>
          <w:spacing w:val="8"/>
          <w:sz w:val="24"/>
          <w:szCs w:val="24"/>
        </w:rPr>
        <w:t xml:space="preserve"> </w:t>
      </w:r>
      <w:r>
        <w:rPr>
          <w:rFonts w:ascii="Arial" w:eastAsia="Palatino Linotype" w:hAnsi="Arial" w:cs="Arial"/>
          <w:sz w:val="24"/>
          <w:szCs w:val="24"/>
        </w:rPr>
        <w:t>…………………</w:t>
      </w:r>
      <w:r>
        <w:rPr>
          <w:rFonts w:ascii="Arial" w:eastAsia="Palatino Linotype" w:hAnsi="Arial" w:cs="Arial"/>
          <w:spacing w:val="2"/>
          <w:sz w:val="24"/>
          <w:szCs w:val="24"/>
        </w:rPr>
        <w:t>…</w:t>
      </w:r>
      <w:r>
        <w:rPr>
          <w:rFonts w:ascii="Arial" w:eastAsia="Palatino Linotype" w:hAnsi="Arial" w:cs="Arial"/>
          <w:sz w:val="24"/>
          <w:szCs w:val="24"/>
        </w:rPr>
        <w:t>……......</w:t>
      </w:r>
    </w:p>
    <w:p w:rsidR="00381EDB" w:rsidRDefault="00381EDB" w:rsidP="00381EDB">
      <w:pPr>
        <w:pStyle w:val="Paragrafoelenco"/>
        <w:widowControl/>
        <w:tabs>
          <w:tab w:val="left" w:pos="142"/>
        </w:tabs>
        <w:autoSpaceDE/>
        <w:spacing w:after="200" w:line="276" w:lineRule="auto"/>
        <w:ind w:left="0"/>
        <w:jc w:val="both"/>
        <w:rPr>
          <w:rFonts w:ascii="Arial" w:hAnsi="Arial" w:cs="Arial"/>
          <w:sz w:val="24"/>
        </w:rPr>
      </w:pPr>
      <w:r>
        <w:rPr>
          <w:rFonts w:ascii="Arial" w:eastAsia="Tahoma" w:hAnsi="Arial" w:cs="Arial"/>
          <w:spacing w:val="-1"/>
          <w:sz w:val="24"/>
          <w:szCs w:val="24"/>
          <w:shd w:val="clear" w:color="auto" w:fill="FFFFFF"/>
        </w:rPr>
        <w:t>Via</w:t>
      </w:r>
      <w:r>
        <w:rPr>
          <w:rFonts w:ascii="Arial" w:eastAsia="Palatino Linotype" w:hAnsi="Arial" w:cs="Arial"/>
          <w:sz w:val="24"/>
          <w:szCs w:val="24"/>
          <w:shd w:val="clear" w:color="auto" w:fill="FFFFFF"/>
        </w:rPr>
        <w:t>……………</w:t>
      </w:r>
      <w:r>
        <w:rPr>
          <w:rFonts w:ascii="Arial" w:eastAsia="Palatino Linotype" w:hAnsi="Arial" w:cs="Arial"/>
          <w:spacing w:val="2"/>
          <w:sz w:val="24"/>
          <w:szCs w:val="24"/>
          <w:shd w:val="clear" w:color="auto" w:fill="FFFFFF"/>
        </w:rPr>
        <w:t>…</w:t>
      </w:r>
      <w:r>
        <w:rPr>
          <w:rFonts w:ascii="Arial" w:eastAsia="Palatino Linotype" w:hAnsi="Arial" w:cs="Arial"/>
          <w:sz w:val="24"/>
          <w:szCs w:val="24"/>
          <w:shd w:val="clear" w:color="auto" w:fill="FFFFFF"/>
        </w:rPr>
        <w:t>…..……</w:t>
      </w:r>
      <w:r>
        <w:rPr>
          <w:rFonts w:ascii="Arial" w:eastAsia="Palatino Linotype" w:hAnsi="Arial" w:cs="Arial"/>
          <w:spacing w:val="2"/>
          <w:sz w:val="24"/>
          <w:szCs w:val="24"/>
          <w:shd w:val="clear" w:color="auto" w:fill="FFFFFF"/>
        </w:rPr>
        <w:t>…</w:t>
      </w:r>
      <w:r>
        <w:rPr>
          <w:rFonts w:ascii="Arial" w:eastAsia="Palatino Linotype" w:hAnsi="Arial" w:cs="Arial"/>
          <w:sz w:val="24"/>
          <w:szCs w:val="24"/>
          <w:shd w:val="clear" w:color="auto" w:fill="FFFFFF"/>
        </w:rPr>
        <w:t>………</w:t>
      </w:r>
      <w:r>
        <w:rPr>
          <w:rFonts w:ascii="Arial" w:eastAsia="Palatino Linotype" w:hAnsi="Arial" w:cs="Arial"/>
          <w:spacing w:val="2"/>
          <w:sz w:val="24"/>
          <w:szCs w:val="24"/>
          <w:shd w:val="clear" w:color="auto" w:fill="FFFFFF"/>
        </w:rPr>
        <w:t>…</w:t>
      </w:r>
      <w:r>
        <w:rPr>
          <w:rFonts w:ascii="Arial" w:eastAsia="Palatino Linotype" w:hAnsi="Arial" w:cs="Arial"/>
          <w:sz w:val="24"/>
          <w:szCs w:val="24"/>
          <w:shd w:val="clear" w:color="auto" w:fill="FFFFFF"/>
        </w:rPr>
        <w:t>…,</w:t>
      </w:r>
      <w:r>
        <w:rPr>
          <w:rFonts w:ascii="Arial" w:eastAsia="Palatino Linotype" w:hAnsi="Arial" w:cs="Arial"/>
          <w:spacing w:val="-21"/>
          <w:sz w:val="24"/>
          <w:szCs w:val="24"/>
          <w:shd w:val="clear" w:color="auto" w:fill="FFFFFF"/>
        </w:rPr>
        <w:t xml:space="preserve"> </w:t>
      </w:r>
      <w:r>
        <w:rPr>
          <w:rFonts w:ascii="Arial" w:eastAsia="Palatino Linotype" w:hAnsi="Arial" w:cs="Arial"/>
          <w:sz w:val="24"/>
          <w:szCs w:val="24"/>
          <w:shd w:val="clear" w:color="auto" w:fill="FFFFFF"/>
        </w:rPr>
        <w:t>te</w:t>
      </w:r>
      <w:r>
        <w:rPr>
          <w:rFonts w:ascii="Arial" w:eastAsia="Palatino Linotype" w:hAnsi="Arial" w:cs="Arial"/>
          <w:spacing w:val="2"/>
          <w:sz w:val="24"/>
          <w:szCs w:val="24"/>
          <w:shd w:val="clear" w:color="auto" w:fill="FFFFFF"/>
        </w:rPr>
        <w:t>l</w:t>
      </w:r>
      <w:r>
        <w:rPr>
          <w:rFonts w:ascii="Arial" w:eastAsia="Palatino Linotype" w:hAnsi="Arial" w:cs="Arial"/>
          <w:sz w:val="24"/>
          <w:szCs w:val="24"/>
          <w:shd w:val="clear" w:color="auto" w:fill="FFFFFF"/>
        </w:rPr>
        <w:t>.</w:t>
      </w:r>
      <w:r>
        <w:rPr>
          <w:rFonts w:ascii="Arial" w:eastAsia="Palatino Linotype" w:hAnsi="Arial" w:cs="Arial"/>
          <w:spacing w:val="-16"/>
          <w:sz w:val="24"/>
          <w:szCs w:val="24"/>
          <w:shd w:val="clear" w:color="auto" w:fill="FFFFFF"/>
        </w:rPr>
        <w:t xml:space="preserve"> </w:t>
      </w:r>
      <w:r>
        <w:rPr>
          <w:rFonts w:ascii="Arial" w:eastAsia="Palatino Linotype" w:hAnsi="Arial" w:cs="Arial"/>
          <w:sz w:val="24"/>
          <w:szCs w:val="24"/>
          <w:shd w:val="clear" w:color="auto" w:fill="FFFFFF"/>
        </w:rPr>
        <w:t>…………</w:t>
      </w:r>
      <w:r>
        <w:rPr>
          <w:rFonts w:ascii="Arial" w:eastAsia="Palatino Linotype" w:hAnsi="Arial" w:cs="Arial"/>
          <w:spacing w:val="2"/>
          <w:sz w:val="24"/>
          <w:szCs w:val="24"/>
          <w:shd w:val="clear" w:color="auto" w:fill="FFFFFF"/>
        </w:rPr>
        <w:t>…</w:t>
      </w:r>
      <w:r>
        <w:rPr>
          <w:rFonts w:ascii="Arial" w:eastAsia="Palatino Linotype" w:hAnsi="Arial" w:cs="Arial"/>
          <w:sz w:val="24"/>
          <w:szCs w:val="24"/>
          <w:shd w:val="clear" w:color="auto" w:fill="FFFFFF"/>
        </w:rPr>
        <w:t>……….</w:t>
      </w:r>
      <w:r>
        <w:rPr>
          <w:rFonts w:ascii="Arial" w:eastAsia="Palatino Linotype" w:hAnsi="Arial" w:cs="Arial"/>
          <w:spacing w:val="-16"/>
          <w:sz w:val="24"/>
          <w:szCs w:val="24"/>
          <w:shd w:val="clear" w:color="auto" w:fill="FFFFFF"/>
        </w:rPr>
        <w:t xml:space="preserve"> </w:t>
      </w:r>
      <w:r>
        <w:rPr>
          <w:rFonts w:ascii="Arial" w:eastAsia="Palatino Linotype" w:hAnsi="Arial" w:cs="Arial"/>
          <w:sz w:val="24"/>
          <w:szCs w:val="24"/>
          <w:shd w:val="clear" w:color="auto" w:fill="FFFFFF"/>
        </w:rPr>
        <w:t>f</w:t>
      </w:r>
      <w:r>
        <w:rPr>
          <w:rFonts w:ascii="Arial" w:eastAsia="Palatino Linotype" w:hAnsi="Arial" w:cs="Arial"/>
          <w:spacing w:val="1"/>
          <w:sz w:val="24"/>
          <w:szCs w:val="24"/>
          <w:shd w:val="clear" w:color="auto" w:fill="FFFFFF"/>
        </w:rPr>
        <w:t>a</w:t>
      </w:r>
      <w:r>
        <w:rPr>
          <w:rFonts w:ascii="Arial" w:eastAsia="Palatino Linotype" w:hAnsi="Arial" w:cs="Arial"/>
          <w:sz w:val="24"/>
          <w:szCs w:val="24"/>
          <w:shd w:val="clear" w:color="auto" w:fill="FFFFFF"/>
        </w:rPr>
        <w:t>x</w:t>
      </w:r>
      <w:r>
        <w:rPr>
          <w:rFonts w:ascii="Arial" w:eastAsia="Palatino Linotype" w:hAnsi="Arial" w:cs="Arial"/>
          <w:spacing w:val="-18"/>
          <w:sz w:val="24"/>
          <w:szCs w:val="24"/>
          <w:shd w:val="clear" w:color="auto" w:fill="FFFFFF"/>
        </w:rPr>
        <w:t xml:space="preserve"> </w:t>
      </w:r>
      <w:r>
        <w:rPr>
          <w:rFonts w:ascii="Arial" w:eastAsia="Palatino Linotype" w:hAnsi="Arial" w:cs="Arial"/>
          <w:spacing w:val="2"/>
          <w:sz w:val="24"/>
          <w:szCs w:val="24"/>
          <w:shd w:val="clear" w:color="auto" w:fill="FFFFFF"/>
        </w:rPr>
        <w:t>…</w:t>
      </w:r>
      <w:r>
        <w:rPr>
          <w:rFonts w:ascii="Arial" w:eastAsia="Palatino Linotype" w:hAnsi="Arial" w:cs="Arial"/>
          <w:sz w:val="24"/>
          <w:szCs w:val="24"/>
          <w:shd w:val="clear" w:color="auto" w:fill="FFFFFF"/>
        </w:rPr>
        <w:t>……</w:t>
      </w:r>
      <w:r>
        <w:rPr>
          <w:rFonts w:ascii="Arial" w:eastAsia="Palatino Linotype" w:hAnsi="Arial" w:cs="Arial"/>
          <w:spacing w:val="2"/>
          <w:sz w:val="24"/>
          <w:szCs w:val="24"/>
          <w:shd w:val="clear" w:color="auto" w:fill="FFFFFF"/>
        </w:rPr>
        <w:t>…</w:t>
      </w:r>
      <w:r>
        <w:rPr>
          <w:rFonts w:ascii="Arial" w:eastAsia="Palatino Linotype" w:hAnsi="Arial" w:cs="Arial"/>
          <w:sz w:val="24"/>
          <w:szCs w:val="24"/>
          <w:shd w:val="clear" w:color="auto" w:fill="FFFFFF"/>
        </w:rPr>
        <w:t>……</w:t>
      </w:r>
      <w:r>
        <w:rPr>
          <w:rFonts w:ascii="Arial" w:eastAsia="Palatino Linotype" w:hAnsi="Arial" w:cs="Arial"/>
          <w:spacing w:val="2"/>
          <w:sz w:val="24"/>
          <w:szCs w:val="24"/>
          <w:shd w:val="clear" w:color="auto" w:fill="FFFFFF"/>
        </w:rPr>
        <w:t>…</w:t>
      </w:r>
      <w:r>
        <w:rPr>
          <w:rFonts w:ascii="Arial" w:eastAsia="Palatino Linotype" w:hAnsi="Arial" w:cs="Arial"/>
          <w:sz w:val="24"/>
          <w:szCs w:val="24"/>
          <w:shd w:val="clear" w:color="auto" w:fill="FFFFFF"/>
        </w:rPr>
        <w:t>……….;</w:t>
      </w:r>
    </w:p>
    <w:p w:rsidR="00381EDB" w:rsidRDefault="00381EDB" w:rsidP="00381EDB">
      <w:pPr>
        <w:pStyle w:val="Paragrafoelenco"/>
        <w:widowControl/>
        <w:numPr>
          <w:ilvl w:val="0"/>
          <w:numId w:val="12"/>
        </w:numPr>
        <w:autoSpaceDE/>
        <w:spacing w:after="200" w:line="276" w:lineRule="auto"/>
        <w:ind w:left="142"/>
        <w:jc w:val="both"/>
        <w:rPr>
          <w:rFonts w:ascii="Arial" w:hAnsi="Arial" w:cs="Arial"/>
          <w:b/>
          <w:sz w:val="24"/>
        </w:rPr>
      </w:pPr>
      <w:r>
        <w:rPr>
          <w:rFonts w:ascii="Arial" w:hAnsi="Arial" w:cs="Arial"/>
          <w:sz w:val="24"/>
        </w:rPr>
        <w:t>di non essersi avvalso di piani individuali di emersione di cui alla legge n. 383 del 2001</w:t>
      </w:r>
    </w:p>
    <w:p w:rsidR="00381EDB" w:rsidRDefault="00381EDB" w:rsidP="00381EDB">
      <w:pPr>
        <w:pStyle w:val="Paragrafoelenco"/>
        <w:widowControl/>
        <w:tabs>
          <w:tab w:val="left" w:pos="142"/>
        </w:tabs>
        <w:autoSpaceDE/>
        <w:spacing w:after="200" w:line="276" w:lineRule="auto"/>
        <w:ind w:left="142"/>
        <w:jc w:val="both"/>
        <w:rPr>
          <w:rFonts w:ascii="Arial" w:eastAsia="Arial" w:hAnsi="Arial" w:cs="Arial"/>
          <w:b/>
          <w:sz w:val="24"/>
        </w:rPr>
      </w:pPr>
      <w:r>
        <w:rPr>
          <w:rFonts w:ascii="Arial" w:hAnsi="Arial" w:cs="Arial"/>
          <w:b/>
          <w:sz w:val="24"/>
        </w:rPr>
        <w:t>oppure in alternativa evidenziare:</w:t>
      </w:r>
    </w:p>
    <w:p w:rsidR="00381EDB" w:rsidRDefault="00381EDB" w:rsidP="00381EDB">
      <w:pPr>
        <w:pStyle w:val="Paragrafoelenco"/>
        <w:widowControl/>
        <w:numPr>
          <w:ilvl w:val="0"/>
          <w:numId w:val="12"/>
        </w:numPr>
        <w:autoSpaceDE/>
        <w:spacing w:after="200" w:line="276" w:lineRule="auto"/>
        <w:ind w:left="142"/>
        <w:jc w:val="both"/>
        <w:rPr>
          <w:rFonts w:ascii="Arial" w:hAnsi="Arial" w:cs="Arial"/>
          <w:sz w:val="24"/>
          <w:szCs w:val="24"/>
        </w:rPr>
      </w:pPr>
      <w:r>
        <w:rPr>
          <w:rFonts w:ascii="Arial" w:eastAsia="Arial" w:hAnsi="Arial" w:cs="Arial"/>
          <w:b/>
          <w:sz w:val="24"/>
        </w:rPr>
        <w:t xml:space="preserve"> </w:t>
      </w:r>
      <w:r>
        <w:rPr>
          <w:rFonts w:ascii="Arial" w:hAnsi="Arial" w:cs="Arial"/>
          <w:sz w:val="24"/>
        </w:rPr>
        <w:t xml:space="preserve">di essersi avvalso di piani individuali di emersione di cui alla legge n. 383 del 2001 ma che il periodo di emersione si è concluso  (evidenziare solo la parte che  interessa); </w:t>
      </w:r>
    </w:p>
    <w:p w:rsidR="00381EDB" w:rsidRDefault="00381EDB" w:rsidP="00381EDB">
      <w:pPr>
        <w:pStyle w:val="Paragrafoelenco"/>
        <w:widowControl/>
        <w:numPr>
          <w:ilvl w:val="0"/>
          <w:numId w:val="12"/>
        </w:numPr>
        <w:autoSpaceDE/>
        <w:ind w:left="142"/>
        <w:jc w:val="both"/>
        <w:rPr>
          <w:rFonts w:eastAsia="Calibri"/>
          <w:sz w:val="24"/>
          <w:szCs w:val="24"/>
          <w:shd w:val="clear" w:color="auto" w:fill="FFFFFF"/>
          <w:lang w:eastAsia="en-US"/>
        </w:rPr>
      </w:pPr>
      <w:r>
        <w:rPr>
          <w:rFonts w:ascii="Arial" w:hAnsi="Arial" w:cs="Arial"/>
          <w:sz w:val="24"/>
          <w:szCs w:val="24"/>
        </w:rPr>
        <w:t xml:space="preserve">l’inesistenza, a carico del concorrente, di violazioni gravi, definitivamente accertate, attinenti agli obblighi relativi al pagamento di tasse ed imposte secondo la legislazione italiana o dello Stato in cui l’impresa è stabilita (sede AGENZIA DELLE ENTRATE a cui rivolgersi per la verifica): Comune …………………………..……………….. </w:t>
      </w:r>
      <w:proofErr w:type="spellStart"/>
      <w:r>
        <w:rPr>
          <w:rFonts w:ascii="Arial" w:hAnsi="Arial" w:cs="Arial"/>
          <w:sz w:val="24"/>
          <w:szCs w:val="24"/>
        </w:rPr>
        <w:t>Prov………………………….via</w:t>
      </w:r>
      <w:proofErr w:type="spellEnd"/>
      <w:r>
        <w:rPr>
          <w:rFonts w:ascii="Arial" w:hAnsi="Arial" w:cs="Arial"/>
          <w:sz w:val="24"/>
          <w:szCs w:val="24"/>
        </w:rPr>
        <w:t xml:space="preserve"> </w:t>
      </w:r>
      <w:proofErr w:type="spellStart"/>
      <w:r>
        <w:rPr>
          <w:rFonts w:ascii="Arial" w:hAnsi="Arial" w:cs="Arial"/>
          <w:sz w:val="24"/>
          <w:szCs w:val="24"/>
        </w:rPr>
        <w:t>…………………</w:t>
      </w:r>
      <w:proofErr w:type="spellEnd"/>
      <w:r>
        <w:rPr>
          <w:rFonts w:ascii="Arial" w:hAnsi="Arial" w:cs="Arial"/>
          <w:sz w:val="24"/>
          <w:szCs w:val="24"/>
        </w:rPr>
        <w:t>..</w:t>
      </w:r>
      <w:proofErr w:type="spellStart"/>
      <w:r>
        <w:rPr>
          <w:rFonts w:ascii="Arial" w:hAnsi="Arial" w:cs="Arial"/>
          <w:sz w:val="24"/>
          <w:szCs w:val="24"/>
        </w:rPr>
        <w:t>…………………tel</w:t>
      </w:r>
      <w:proofErr w:type="spellEnd"/>
      <w:r>
        <w:rPr>
          <w:rFonts w:ascii="Arial" w:hAnsi="Arial" w:cs="Arial"/>
          <w:sz w:val="24"/>
          <w:szCs w:val="24"/>
        </w:rPr>
        <w:t>. ……………………. fax ………………………….);</w:t>
      </w:r>
    </w:p>
    <w:p w:rsidR="00381EDB" w:rsidRPr="00381EDB" w:rsidRDefault="00381EDB" w:rsidP="00381EDB">
      <w:pPr>
        <w:pStyle w:val="Paragrafoelenco"/>
        <w:widowControl/>
        <w:numPr>
          <w:ilvl w:val="0"/>
          <w:numId w:val="12"/>
        </w:numPr>
        <w:autoSpaceDE/>
        <w:spacing w:after="200" w:line="276" w:lineRule="auto"/>
        <w:ind w:left="142"/>
        <w:jc w:val="both"/>
        <w:rPr>
          <w:rFonts w:ascii="Arial" w:hAnsi="Arial" w:cs="Arial"/>
          <w:sz w:val="24"/>
          <w:szCs w:val="24"/>
        </w:rPr>
      </w:pPr>
      <w:r>
        <w:rPr>
          <w:rFonts w:ascii="Arial" w:hAnsi="Arial" w:cs="Arial"/>
          <w:sz w:val="24"/>
          <w:szCs w:val="24"/>
        </w:rPr>
        <w:t xml:space="preserve">di essere in possesso della certificazione relativa alla regolarità contributiva, ai sensi dell’art. </w:t>
      </w:r>
      <w:hyperlink r:id="rId5" w:anchor="090" w:history="1">
        <w:r>
          <w:rPr>
            <w:rStyle w:val="Collegamentoipertestuale"/>
            <w:rFonts w:ascii="Arial" w:eastAsia="OpenSymbol" w:hAnsi="Arial" w:cs="Arial"/>
            <w:iCs/>
            <w:sz w:val="24"/>
            <w:szCs w:val="24"/>
          </w:rPr>
          <w:t xml:space="preserve"> 90, comma 9, del decreto legislativo n. 81/2008</w:t>
        </w:r>
      </w:hyperlink>
      <w:r>
        <w:rPr>
          <w:rFonts w:ascii="Arial" w:hAnsi="Arial" w:cs="Arial"/>
          <w:iCs/>
          <w:sz w:val="24"/>
          <w:szCs w:val="24"/>
        </w:rPr>
        <w:t xml:space="preserve"> </w:t>
      </w:r>
      <w:r>
        <w:rPr>
          <w:rFonts w:ascii="Arial" w:hAnsi="Arial" w:cs="Arial"/>
          <w:sz w:val="24"/>
          <w:szCs w:val="24"/>
        </w:rPr>
        <w:t xml:space="preserve">e </w:t>
      </w:r>
      <w:proofErr w:type="spellStart"/>
      <w:r>
        <w:rPr>
          <w:rFonts w:ascii="Arial" w:hAnsi="Arial" w:cs="Arial"/>
          <w:sz w:val="24"/>
          <w:szCs w:val="24"/>
        </w:rPr>
        <w:t>s.m.i.</w:t>
      </w:r>
      <w:proofErr w:type="spellEnd"/>
      <w:r>
        <w:rPr>
          <w:rFonts w:ascii="Arial" w:hAnsi="Arial" w:cs="Arial"/>
          <w:iCs/>
          <w:sz w:val="24"/>
          <w:szCs w:val="24"/>
        </w:rPr>
        <w:t xml:space="preserve"> (in caso di società di ingegneria) ovvero </w:t>
      </w:r>
      <w:r w:rsidRPr="00BB3C64">
        <w:rPr>
          <w:rFonts w:ascii="Arial" w:hAnsi="Arial" w:cs="Arial"/>
          <w:sz w:val="24"/>
          <w:szCs w:val="24"/>
        </w:rPr>
        <w:t>di essere in regola con il versamento dei contributi (</w:t>
      </w:r>
      <w:r w:rsidRPr="00BB3C64">
        <w:rPr>
          <w:rFonts w:ascii="Arial" w:hAnsi="Arial" w:cs="Arial"/>
          <w:bCs/>
          <w:sz w:val="24"/>
          <w:szCs w:val="24"/>
        </w:rPr>
        <w:t xml:space="preserve">certificazione </w:t>
      </w:r>
      <w:proofErr w:type="spellStart"/>
      <w:r w:rsidRPr="00BB3C64">
        <w:rPr>
          <w:rFonts w:ascii="Arial" w:hAnsi="Arial" w:cs="Arial"/>
          <w:bCs/>
          <w:sz w:val="24"/>
          <w:szCs w:val="24"/>
        </w:rPr>
        <w:t>Inarcassa</w:t>
      </w:r>
      <w:proofErr w:type="spellEnd"/>
      <w:r w:rsidRPr="00BB3C64">
        <w:rPr>
          <w:rFonts w:ascii="Arial" w:hAnsi="Arial" w:cs="Arial"/>
          <w:bCs/>
          <w:sz w:val="24"/>
          <w:szCs w:val="24"/>
        </w:rPr>
        <w:t xml:space="preserve"> o equipollente</w:t>
      </w:r>
      <w:r>
        <w:rPr>
          <w:rFonts w:ascii="Arial" w:hAnsi="Arial" w:cs="Arial"/>
          <w:bCs/>
          <w:sz w:val="24"/>
          <w:szCs w:val="24"/>
        </w:rPr>
        <w:t xml:space="preserve"> nel caso di professionista singolo o associato</w:t>
      </w:r>
      <w:r>
        <w:rPr>
          <w:rFonts w:ascii="Arial" w:hAnsi="Arial" w:cs="Arial"/>
          <w:sz w:val="24"/>
          <w:szCs w:val="24"/>
        </w:rPr>
        <w:t xml:space="preserve">). </w:t>
      </w:r>
      <w:r w:rsidRPr="00381EDB">
        <w:rPr>
          <w:rFonts w:ascii="Arial" w:hAnsi="Arial" w:cs="Arial"/>
          <w:sz w:val="24"/>
          <w:szCs w:val="24"/>
        </w:rPr>
        <w:t xml:space="preserve">Ai fini dell’acquisizione d’ufficio del DURC </w:t>
      </w:r>
      <w:r w:rsidRPr="00381EDB">
        <w:rPr>
          <w:rFonts w:ascii="Arial" w:hAnsi="Arial" w:cs="Arial"/>
          <w:iCs/>
          <w:sz w:val="24"/>
          <w:szCs w:val="24"/>
        </w:rPr>
        <w:t>(in caso di società di ingegneria)</w:t>
      </w:r>
      <w:r w:rsidRPr="00381EDB">
        <w:rPr>
          <w:rFonts w:ascii="Arial" w:hAnsi="Arial" w:cs="Arial"/>
          <w:sz w:val="24"/>
          <w:szCs w:val="24"/>
        </w:rPr>
        <w:t>:</w:t>
      </w:r>
    </w:p>
    <w:p w:rsidR="00381EDB" w:rsidRDefault="00381EDB" w:rsidP="00381EDB">
      <w:pPr>
        <w:pStyle w:val="Paragrafoelenco"/>
        <w:widowControl/>
        <w:tabs>
          <w:tab w:val="left" w:pos="142"/>
        </w:tabs>
        <w:autoSpaceDE/>
        <w:spacing w:after="200" w:line="276" w:lineRule="auto"/>
        <w:ind w:left="360"/>
        <w:jc w:val="both"/>
        <w:rPr>
          <w:rFonts w:ascii="Arial" w:hAnsi="Arial" w:cs="Arial"/>
          <w:sz w:val="24"/>
          <w:szCs w:val="24"/>
        </w:rPr>
      </w:pPr>
      <w:r>
        <w:rPr>
          <w:rFonts w:ascii="Arial" w:hAnsi="Arial" w:cs="Arial"/>
          <w:sz w:val="24"/>
          <w:szCs w:val="24"/>
        </w:rPr>
        <w:t>- il contratto collettivo nazionale di lavoro applicato è ………………..…………………….;</w:t>
      </w:r>
    </w:p>
    <w:p w:rsidR="00381EDB" w:rsidRDefault="00381EDB" w:rsidP="00381EDB">
      <w:pPr>
        <w:pStyle w:val="Paragrafoelenco"/>
        <w:widowControl/>
        <w:tabs>
          <w:tab w:val="left" w:pos="142"/>
        </w:tabs>
        <w:autoSpaceDE/>
        <w:spacing w:after="200" w:line="276" w:lineRule="auto"/>
        <w:ind w:left="360"/>
        <w:jc w:val="both"/>
        <w:rPr>
          <w:rFonts w:ascii="Arial" w:hAnsi="Arial" w:cs="Arial"/>
          <w:sz w:val="24"/>
          <w:szCs w:val="24"/>
        </w:rPr>
      </w:pPr>
      <w:r>
        <w:rPr>
          <w:rFonts w:ascii="Arial" w:hAnsi="Arial" w:cs="Arial"/>
          <w:sz w:val="24"/>
          <w:szCs w:val="24"/>
        </w:rPr>
        <w:t>- in numero dei dipendenti è ………………..………;</w:t>
      </w:r>
    </w:p>
    <w:p w:rsidR="00381EDB" w:rsidRDefault="00381EDB" w:rsidP="00381EDB">
      <w:pPr>
        <w:pStyle w:val="Paragrafoelenco"/>
        <w:widowControl/>
        <w:tabs>
          <w:tab w:val="left" w:pos="142"/>
        </w:tabs>
        <w:autoSpaceDE/>
        <w:spacing w:after="200" w:line="276" w:lineRule="auto"/>
        <w:ind w:left="360"/>
        <w:jc w:val="both"/>
        <w:rPr>
          <w:rFonts w:ascii="Arial" w:hAnsi="Arial" w:cs="Arial"/>
          <w:sz w:val="24"/>
          <w:szCs w:val="24"/>
        </w:rPr>
      </w:pPr>
      <w:r>
        <w:rPr>
          <w:rFonts w:ascii="Arial" w:hAnsi="Arial" w:cs="Arial"/>
          <w:sz w:val="24"/>
          <w:szCs w:val="24"/>
        </w:rPr>
        <w:t>- I.N.P.S. (matricola azienda n…………………..………., sede territoriale ufficio di competenza ………..……………..);</w:t>
      </w:r>
    </w:p>
    <w:p w:rsidR="00381EDB" w:rsidRDefault="00381EDB" w:rsidP="00381EDB">
      <w:pPr>
        <w:pStyle w:val="Paragrafoelenco"/>
        <w:widowControl/>
        <w:tabs>
          <w:tab w:val="left" w:pos="142"/>
        </w:tabs>
        <w:autoSpaceDE/>
        <w:ind w:left="357"/>
        <w:jc w:val="both"/>
        <w:rPr>
          <w:rFonts w:ascii="Arial" w:hAnsi="Arial" w:cs="Arial"/>
          <w:bCs/>
          <w:sz w:val="24"/>
          <w:szCs w:val="24"/>
        </w:rPr>
      </w:pPr>
      <w:r>
        <w:rPr>
          <w:rFonts w:ascii="Arial" w:hAnsi="Arial" w:cs="Arial"/>
          <w:sz w:val="24"/>
          <w:szCs w:val="24"/>
        </w:rPr>
        <w:t>- I.N.A.I.L. (codice ditta…………………….., sede territoriale ufficio di competenza ………………………………posizione assicurativa n. ……….……….......);</w:t>
      </w:r>
    </w:p>
    <w:p w:rsidR="00381EDB" w:rsidRDefault="00381EDB" w:rsidP="00381EDB">
      <w:pPr>
        <w:pStyle w:val="Paragrafoelenco"/>
        <w:widowControl/>
        <w:tabs>
          <w:tab w:val="left" w:pos="142"/>
        </w:tabs>
        <w:autoSpaceDE/>
        <w:ind w:left="357"/>
        <w:jc w:val="both"/>
        <w:rPr>
          <w:rFonts w:ascii="Arial" w:hAnsi="Arial" w:cs="Arial"/>
          <w:bCs/>
          <w:sz w:val="24"/>
          <w:szCs w:val="24"/>
        </w:rPr>
      </w:pPr>
      <w:r>
        <w:rPr>
          <w:rFonts w:ascii="Arial" w:hAnsi="Arial" w:cs="Arial"/>
          <w:bCs/>
          <w:sz w:val="24"/>
          <w:szCs w:val="24"/>
        </w:rPr>
        <w:t xml:space="preserve">- </w:t>
      </w:r>
      <w:r>
        <w:rPr>
          <w:rFonts w:ascii="Arial" w:eastAsia="Palatino Linotype" w:hAnsi="Arial" w:cs="Arial"/>
          <w:w w:val="110"/>
          <w:sz w:val="24"/>
          <w:szCs w:val="24"/>
        </w:rPr>
        <w:t>C</w:t>
      </w:r>
      <w:r>
        <w:rPr>
          <w:rFonts w:ascii="Arial" w:eastAsia="Palatino Linotype" w:hAnsi="Arial" w:cs="Arial"/>
          <w:spacing w:val="1"/>
          <w:w w:val="110"/>
          <w:sz w:val="24"/>
          <w:szCs w:val="24"/>
        </w:rPr>
        <w:t>A</w:t>
      </w:r>
      <w:r>
        <w:rPr>
          <w:rFonts w:ascii="Arial" w:eastAsia="Palatino Linotype" w:hAnsi="Arial" w:cs="Arial"/>
          <w:w w:val="110"/>
          <w:sz w:val="24"/>
          <w:szCs w:val="24"/>
        </w:rPr>
        <w:t xml:space="preserve">SSA PREVIDENZIALE ….. </w:t>
      </w:r>
      <w:r>
        <w:rPr>
          <w:rFonts w:ascii="Arial" w:eastAsia="Palatino Linotype" w:hAnsi="Arial" w:cs="Arial"/>
          <w:bCs/>
          <w:w w:val="110"/>
          <w:sz w:val="24"/>
          <w:szCs w:val="24"/>
        </w:rPr>
        <w:t>(codice ditta……………………..</w:t>
      </w:r>
      <w:r>
        <w:rPr>
          <w:rFonts w:ascii="Arial" w:eastAsia="Palatino Linotype" w:hAnsi="Arial" w:cs="Arial"/>
          <w:bCs/>
          <w:w w:val="130"/>
          <w:sz w:val="24"/>
          <w:szCs w:val="24"/>
        </w:rPr>
        <w:t xml:space="preserve">, </w:t>
      </w:r>
      <w:r>
        <w:rPr>
          <w:rFonts w:ascii="Arial" w:eastAsia="Palatino Linotype" w:hAnsi="Arial" w:cs="Arial"/>
          <w:bCs/>
          <w:spacing w:val="12"/>
          <w:w w:val="130"/>
          <w:sz w:val="24"/>
          <w:szCs w:val="24"/>
        </w:rPr>
        <w:t xml:space="preserve"> </w:t>
      </w:r>
      <w:r>
        <w:rPr>
          <w:rFonts w:ascii="Arial" w:eastAsia="Palatino Linotype" w:hAnsi="Arial" w:cs="Arial"/>
          <w:bCs/>
          <w:w w:val="110"/>
          <w:sz w:val="24"/>
          <w:szCs w:val="24"/>
        </w:rPr>
        <w:t>c</w:t>
      </w:r>
      <w:r>
        <w:rPr>
          <w:rFonts w:ascii="Arial" w:eastAsia="Palatino Linotype" w:hAnsi="Arial" w:cs="Arial"/>
          <w:bCs/>
          <w:spacing w:val="1"/>
          <w:w w:val="110"/>
          <w:sz w:val="24"/>
          <w:szCs w:val="24"/>
        </w:rPr>
        <w:t>o</w:t>
      </w:r>
      <w:r>
        <w:rPr>
          <w:rFonts w:ascii="Arial" w:eastAsia="Palatino Linotype" w:hAnsi="Arial" w:cs="Arial"/>
          <w:bCs/>
          <w:w w:val="110"/>
          <w:sz w:val="24"/>
          <w:szCs w:val="24"/>
        </w:rPr>
        <w:t>d</w:t>
      </w:r>
      <w:r>
        <w:rPr>
          <w:rFonts w:ascii="Arial" w:eastAsia="Palatino Linotype" w:hAnsi="Arial" w:cs="Arial"/>
          <w:bCs/>
          <w:spacing w:val="1"/>
          <w:w w:val="110"/>
          <w:sz w:val="24"/>
          <w:szCs w:val="24"/>
        </w:rPr>
        <w:t>i</w:t>
      </w:r>
      <w:r>
        <w:rPr>
          <w:rFonts w:ascii="Arial" w:eastAsia="Palatino Linotype" w:hAnsi="Arial" w:cs="Arial"/>
          <w:bCs/>
          <w:w w:val="110"/>
          <w:sz w:val="24"/>
          <w:szCs w:val="24"/>
        </w:rPr>
        <w:t xml:space="preserve">ce </w:t>
      </w:r>
      <w:r>
        <w:rPr>
          <w:rFonts w:ascii="Arial" w:eastAsia="Palatino Linotype" w:hAnsi="Arial" w:cs="Arial"/>
          <w:bCs/>
          <w:spacing w:val="33"/>
          <w:w w:val="110"/>
          <w:sz w:val="24"/>
          <w:szCs w:val="24"/>
        </w:rPr>
        <w:t xml:space="preserve"> </w:t>
      </w:r>
      <w:r>
        <w:rPr>
          <w:rFonts w:ascii="Arial" w:eastAsia="Palatino Linotype" w:hAnsi="Arial" w:cs="Arial"/>
          <w:bCs/>
          <w:w w:val="110"/>
          <w:sz w:val="24"/>
          <w:szCs w:val="24"/>
        </w:rPr>
        <w:t xml:space="preserve">e </w:t>
      </w:r>
      <w:r>
        <w:rPr>
          <w:rFonts w:ascii="Arial" w:eastAsia="Palatino Linotype" w:hAnsi="Arial" w:cs="Arial"/>
          <w:bCs/>
          <w:spacing w:val="33"/>
          <w:w w:val="110"/>
          <w:sz w:val="24"/>
          <w:szCs w:val="24"/>
        </w:rPr>
        <w:t xml:space="preserve"> </w:t>
      </w:r>
      <w:r>
        <w:rPr>
          <w:rFonts w:ascii="Arial" w:eastAsia="Palatino Linotype" w:hAnsi="Arial" w:cs="Arial"/>
          <w:bCs/>
          <w:w w:val="110"/>
          <w:sz w:val="24"/>
          <w:szCs w:val="24"/>
        </w:rPr>
        <w:t xml:space="preserve">sede </w:t>
      </w:r>
      <w:r>
        <w:rPr>
          <w:rFonts w:ascii="Arial" w:eastAsia="Palatino Linotype" w:hAnsi="Arial" w:cs="Arial"/>
          <w:bCs/>
          <w:spacing w:val="33"/>
          <w:w w:val="110"/>
          <w:sz w:val="24"/>
          <w:szCs w:val="24"/>
        </w:rPr>
        <w:t xml:space="preserve"> </w:t>
      </w:r>
      <w:r>
        <w:rPr>
          <w:rFonts w:ascii="Arial" w:eastAsia="Palatino Linotype" w:hAnsi="Arial" w:cs="Arial"/>
          <w:bCs/>
          <w:w w:val="110"/>
          <w:sz w:val="24"/>
          <w:szCs w:val="24"/>
        </w:rPr>
        <w:t>c</w:t>
      </w:r>
      <w:r>
        <w:rPr>
          <w:rFonts w:ascii="Arial" w:eastAsia="Palatino Linotype" w:hAnsi="Arial" w:cs="Arial"/>
          <w:bCs/>
          <w:spacing w:val="-2"/>
          <w:w w:val="110"/>
          <w:sz w:val="24"/>
          <w:szCs w:val="24"/>
        </w:rPr>
        <w:t>a</w:t>
      </w:r>
      <w:r>
        <w:rPr>
          <w:rFonts w:ascii="Arial" w:eastAsia="Palatino Linotype" w:hAnsi="Arial" w:cs="Arial"/>
          <w:bCs/>
          <w:w w:val="110"/>
          <w:sz w:val="24"/>
          <w:szCs w:val="24"/>
        </w:rPr>
        <w:t>s</w:t>
      </w:r>
      <w:r>
        <w:rPr>
          <w:rFonts w:ascii="Arial" w:eastAsia="Palatino Linotype" w:hAnsi="Arial" w:cs="Arial"/>
          <w:bCs/>
          <w:spacing w:val="1"/>
          <w:w w:val="110"/>
          <w:sz w:val="24"/>
          <w:szCs w:val="24"/>
        </w:rPr>
        <w:t>s</w:t>
      </w:r>
      <w:r>
        <w:rPr>
          <w:rFonts w:ascii="Arial" w:eastAsia="Palatino Linotype" w:hAnsi="Arial" w:cs="Arial"/>
          <w:bCs/>
          <w:w w:val="110"/>
          <w:sz w:val="24"/>
          <w:szCs w:val="24"/>
        </w:rPr>
        <w:t xml:space="preserve">a </w:t>
      </w:r>
      <w:r>
        <w:rPr>
          <w:rFonts w:ascii="Arial" w:eastAsia="Palatino Linotype" w:hAnsi="Arial" w:cs="Arial"/>
          <w:bCs/>
          <w:spacing w:val="31"/>
          <w:w w:val="110"/>
          <w:sz w:val="24"/>
          <w:szCs w:val="24"/>
        </w:rPr>
        <w:t xml:space="preserve"> </w:t>
      </w:r>
      <w:r>
        <w:rPr>
          <w:rFonts w:ascii="Arial" w:eastAsia="Palatino Linotype" w:hAnsi="Arial" w:cs="Arial"/>
          <w:bCs/>
          <w:w w:val="110"/>
          <w:sz w:val="24"/>
          <w:szCs w:val="24"/>
        </w:rPr>
        <w:t>t</w:t>
      </w:r>
      <w:r>
        <w:rPr>
          <w:rFonts w:ascii="Arial" w:eastAsia="Palatino Linotype" w:hAnsi="Arial" w:cs="Arial"/>
          <w:w w:val="110"/>
          <w:sz w:val="24"/>
          <w:szCs w:val="24"/>
        </w:rPr>
        <w:t>err</w:t>
      </w:r>
      <w:r>
        <w:rPr>
          <w:rFonts w:ascii="Arial" w:eastAsia="Palatino Linotype" w:hAnsi="Arial" w:cs="Arial"/>
          <w:spacing w:val="2"/>
          <w:w w:val="110"/>
          <w:sz w:val="24"/>
          <w:szCs w:val="24"/>
        </w:rPr>
        <w:t>i</w:t>
      </w:r>
      <w:r>
        <w:rPr>
          <w:rFonts w:ascii="Arial" w:eastAsia="Palatino Linotype" w:hAnsi="Arial" w:cs="Arial"/>
          <w:w w:val="110"/>
          <w:sz w:val="24"/>
          <w:szCs w:val="24"/>
        </w:rPr>
        <w:t>t</w:t>
      </w:r>
      <w:r>
        <w:rPr>
          <w:rFonts w:ascii="Arial" w:eastAsia="Palatino Linotype" w:hAnsi="Arial" w:cs="Arial"/>
          <w:spacing w:val="1"/>
          <w:w w:val="110"/>
          <w:sz w:val="24"/>
          <w:szCs w:val="24"/>
        </w:rPr>
        <w:t>o</w:t>
      </w:r>
      <w:r>
        <w:rPr>
          <w:rFonts w:ascii="Arial" w:eastAsia="Palatino Linotype" w:hAnsi="Arial" w:cs="Arial"/>
          <w:w w:val="110"/>
          <w:sz w:val="24"/>
          <w:szCs w:val="24"/>
        </w:rPr>
        <w:t>r</w:t>
      </w:r>
      <w:r>
        <w:rPr>
          <w:rFonts w:ascii="Arial" w:eastAsia="Palatino Linotype" w:hAnsi="Arial" w:cs="Arial"/>
          <w:spacing w:val="2"/>
          <w:w w:val="110"/>
          <w:sz w:val="24"/>
          <w:szCs w:val="24"/>
        </w:rPr>
        <w:t>i</w:t>
      </w:r>
      <w:r>
        <w:rPr>
          <w:rFonts w:ascii="Arial" w:eastAsia="Palatino Linotype" w:hAnsi="Arial" w:cs="Arial"/>
          <w:spacing w:val="-3"/>
          <w:w w:val="110"/>
          <w:sz w:val="24"/>
          <w:szCs w:val="24"/>
        </w:rPr>
        <w:t>a</w:t>
      </w:r>
      <w:r>
        <w:rPr>
          <w:rFonts w:ascii="Arial" w:eastAsia="Palatino Linotype" w:hAnsi="Arial" w:cs="Arial"/>
          <w:spacing w:val="1"/>
          <w:w w:val="110"/>
          <w:sz w:val="24"/>
          <w:szCs w:val="24"/>
        </w:rPr>
        <w:t>l</w:t>
      </w:r>
      <w:r>
        <w:rPr>
          <w:rFonts w:ascii="Arial" w:eastAsia="Palatino Linotype" w:hAnsi="Arial" w:cs="Arial"/>
          <w:w w:val="110"/>
          <w:sz w:val="24"/>
          <w:szCs w:val="24"/>
        </w:rPr>
        <w:t xml:space="preserve">e </w:t>
      </w:r>
      <w:r>
        <w:rPr>
          <w:rFonts w:ascii="Arial" w:eastAsia="Palatino Linotype" w:hAnsi="Arial" w:cs="Arial"/>
          <w:spacing w:val="33"/>
          <w:w w:val="110"/>
          <w:sz w:val="24"/>
          <w:szCs w:val="24"/>
        </w:rPr>
        <w:t xml:space="preserve"> </w:t>
      </w:r>
      <w:r>
        <w:rPr>
          <w:rFonts w:ascii="Arial" w:eastAsia="Palatino Linotype" w:hAnsi="Arial" w:cs="Arial"/>
          <w:spacing w:val="-3"/>
          <w:w w:val="110"/>
          <w:sz w:val="24"/>
          <w:szCs w:val="24"/>
        </w:rPr>
        <w:t>d</w:t>
      </w:r>
      <w:r>
        <w:rPr>
          <w:rFonts w:ascii="Arial" w:eastAsia="Palatino Linotype" w:hAnsi="Arial" w:cs="Arial"/>
          <w:w w:val="110"/>
          <w:sz w:val="24"/>
          <w:szCs w:val="24"/>
        </w:rPr>
        <w:t xml:space="preserve">i </w:t>
      </w:r>
      <w:r>
        <w:rPr>
          <w:rFonts w:ascii="Arial" w:eastAsia="Palatino Linotype" w:hAnsi="Arial" w:cs="Arial"/>
          <w:w w:val="125"/>
          <w:sz w:val="24"/>
          <w:szCs w:val="24"/>
        </w:rPr>
        <w:t>c</w:t>
      </w:r>
      <w:r>
        <w:rPr>
          <w:rFonts w:ascii="Arial" w:eastAsia="Palatino Linotype" w:hAnsi="Arial" w:cs="Arial"/>
          <w:spacing w:val="1"/>
          <w:w w:val="125"/>
          <w:sz w:val="24"/>
          <w:szCs w:val="24"/>
        </w:rPr>
        <w:t>o</w:t>
      </w:r>
      <w:r>
        <w:rPr>
          <w:rFonts w:ascii="Arial" w:eastAsia="Palatino Linotype" w:hAnsi="Arial" w:cs="Arial"/>
          <w:spacing w:val="-2"/>
          <w:w w:val="125"/>
          <w:sz w:val="24"/>
          <w:szCs w:val="24"/>
        </w:rPr>
        <w:t>m</w:t>
      </w:r>
      <w:r>
        <w:rPr>
          <w:rFonts w:ascii="Arial" w:eastAsia="Palatino Linotype" w:hAnsi="Arial" w:cs="Arial"/>
          <w:w w:val="125"/>
          <w:sz w:val="24"/>
          <w:szCs w:val="24"/>
        </w:rPr>
        <w:t>petenza.............................................</w:t>
      </w:r>
      <w:r>
        <w:rPr>
          <w:rFonts w:ascii="Arial" w:eastAsia="Palatino Linotype" w:hAnsi="Arial" w:cs="Arial"/>
          <w:w w:val="170"/>
          <w:sz w:val="24"/>
          <w:szCs w:val="24"/>
        </w:rPr>
        <w:t>.);</w:t>
      </w:r>
    </w:p>
    <w:p w:rsidR="00381EDB" w:rsidRDefault="00381EDB" w:rsidP="00381EDB">
      <w:pPr>
        <w:pStyle w:val="BodyText21"/>
        <w:widowControl/>
        <w:numPr>
          <w:ilvl w:val="0"/>
          <w:numId w:val="8"/>
        </w:numPr>
        <w:spacing w:line="100" w:lineRule="atLeast"/>
      </w:pPr>
      <w:r>
        <w:rPr>
          <w:bCs/>
          <w:sz w:val="24"/>
          <w:szCs w:val="24"/>
        </w:rPr>
        <w:t xml:space="preserve">di assumere su di sé e conseguentemente adempiere, nei termini legislativamente assegnati, agli obblighi di comunicazione atti a garantire  la tracciabilità dei flussi finanziari </w:t>
      </w:r>
      <w:r>
        <w:rPr>
          <w:sz w:val="24"/>
          <w:szCs w:val="24"/>
        </w:rPr>
        <w:t>finalizzata a prevenire infiltrazioni criminali</w:t>
      </w:r>
      <w:r>
        <w:rPr>
          <w:bCs/>
          <w:sz w:val="24"/>
          <w:szCs w:val="24"/>
        </w:rPr>
        <w:t xml:space="preserve"> così come previsto e disciplinato dalla legge n. 136/2010</w:t>
      </w:r>
      <w:r>
        <w:rPr>
          <w:sz w:val="24"/>
          <w:szCs w:val="24"/>
        </w:rPr>
        <w:t xml:space="preserve"> e </w:t>
      </w:r>
      <w:proofErr w:type="spellStart"/>
      <w:r>
        <w:rPr>
          <w:sz w:val="24"/>
          <w:szCs w:val="24"/>
        </w:rPr>
        <w:t>s.m.i</w:t>
      </w:r>
      <w:proofErr w:type="spellEnd"/>
      <w:r w:rsidRPr="00381EDB">
        <w:rPr>
          <w:sz w:val="24"/>
          <w:szCs w:val="24"/>
        </w:rPr>
        <w:t>.</w:t>
      </w:r>
      <w:r w:rsidRPr="00381EDB">
        <w:rPr>
          <w:bCs/>
          <w:sz w:val="24"/>
          <w:szCs w:val="24"/>
        </w:rPr>
        <w:t>. A</w:t>
      </w:r>
      <w:r w:rsidRPr="00381EDB">
        <w:rPr>
          <w:sz w:val="24"/>
          <w:szCs w:val="24"/>
        </w:rPr>
        <w:t xml:space="preserve"> tal fine dichiara:</w:t>
      </w:r>
    </w:p>
    <w:p w:rsidR="00381EDB" w:rsidRPr="005A2D5E" w:rsidRDefault="00381EDB" w:rsidP="00381EDB">
      <w:pPr>
        <w:pStyle w:val="BodyText21"/>
        <w:widowControl/>
        <w:numPr>
          <w:ilvl w:val="0"/>
          <w:numId w:val="9"/>
        </w:numPr>
        <w:tabs>
          <w:tab w:val="left" w:pos="969"/>
        </w:tabs>
        <w:suppressAutoHyphens w:val="0"/>
        <w:autoSpaceDE/>
        <w:spacing w:line="0" w:lineRule="atLeast"/>
        <w:rPr>
          <w:sz w:val="24"/>
          <w:szCs w:val="24"/>
        </w:rPr>
      </w:pPr>
      <w:r w:rsidRPr="005A2D5E">
        <w:rPr>
          <w:sz w:val="24"/>
          <w:szCs w:val="24"/>
        </w:rPr>
        <w:t>di impegnarsi ad utilizzare uno o più conti correnti bancari o postali, accesi presso banche o presso la società Poste Italiane S.p.A., dedicati alle commesse pubbliche per i movimenti finanziari relativi alla gestione del presente affidamento;</w:t>
      </w:r>
      <w:bookmarkStart w:id="0" w:name="page20"/>
      <w:bookmarkEnd w:id="0"/>
    </w:p>
    <w:p w:rsidR="00381EDB" w:rsidRPr="005A2D5E" w:rsidRDefault="00381EDB" w:rsidP="00381EDB">
      <w:pPr>
        <w:pStyle w:val="BodyText21"/>
        <w:widowControl/>
        <w:numPr>
          <w:ilvl w:val="0"/>
          <w:numId w:val="9"/>
        </w:numPr>
        <w:tabs>
          <w:tab w:val="left" w:pos="969"/>
        </w:tabs>
        <w:suppressAutoHyphens w:val="0"/>
        <w:autoSpaceDE/>
        <w:spacing w:line="0" w:lineRule="atLeast"/>
        <w:rPr>
          <w:sz w:val="24"/>
          <w:szCs w:val="24"/>
        </w:rPr>
      </w:pPr>
      <w:r w:rsidRPr="005A2D5E">
        <w:rPr>
          <w:sz w:val="24"/>
          <w:szCs w:val="24"/>
        </w:rPr>
        <w:lastRenderedPageBreak/>
        <w:t xml:space="preserve">di impegnarsi a comunicare al Comune di </w:t>
      </w:r>
      <w:r>
        <w:rPr>
          <w:sz w:val="24"/>
          <w:szCs w:val="24"/>
        </w:rPr>
        <w:t xml:space="preserve">Rocca di Papa </w:t>
      </w:r>
      <w:r w:rsidRPr="005A2D5E">
        <w:rPr>
          <w:sz w:val="24"/>
          <w:szCs w:val="24"/>
        </w:rPr>
        <w:t>gli estremi identificativi dei conti correnti di cui al punto precedente, nonché le generalità e il codice fiscale delle persone delegate ad operare su di essi, entro sette giorni dalla loro accensione;</w:t>
      </w:r>
    </w:p>
    <w:p w:rsidR="00381EDB" w:rsidRPr="005A2D5E" w:rsidRDefault="00381EDB" w:rsidP="00381EDB">
      <w:pPr>
        <w:pStyle w:val="Paragrafoelenco"/>
        <w:widowControl/>
        <w:numPr>
          <w:ilvl w:val="0"/>
          <w:numId w:val="9"/>
        </w:numPr>
        <w:tabs>
          <w:tab w:val="left" w:pos="969"/>
        </w:tabs>
        <w:suppressAutoHyphens w:val="0"/>
        <w:autoSpaceDE/>
        <w:spacing w:after="200" w:line="200" w:lineRule="atLeast"/>
        <w:jc w:val="both"/>
        <w:rPr>
          <w:rFonts w:ascii="Arial" w:hAnsi="Arial"/>
          <w:sz w:val="24"/>
          <w:szCs w:val="24"/>
        </w:rPr>
      </w:pPr>
      <w:r w:rsidRPr="005A2D5E">
        <w:rPr>
          <w:rFonts w:ascii="Arial" w:hAnsi="Arial" w:cs="Arial"/>
          <w:sz w:val="24"/>
          <w:szCs w:val="24"/>
        </w:rPr>
        <w:t>di  impegnarsi a prevedere nei contratti che saranno sottoscritti con imprese a qualsiasi titolo interessate a lavori/servizi/forniture oggetto del presente appalto, quali ad esempio subappaltatori/subcontraenti, la clausola con la quale ciascuno di essi assume gli obblighi di tracciabilità dei flussi finanziari di cui alla citata legge, a pena di nullità assoluta dei contratti stessi;</w:t>
      </w:r>
    </w:p>
    <w:p w:rsidR="00381EDB" w:rsidRPr="005A2D5E" w:rsidRDefault="00381EDB" w:rsidP="00381EDB">
      <w:pPr>
        <w:pStyle w:val="Paragrafoelenco"/>
        <w:widowControl/>
        <w:numPr>
          <w:ilvl w:val="0"/>
          <w:numId w:val="9"/>
        </w:numPr>
        <w:tabs>
          <w:tab w:val="left" w:pos="969"/>
        </w:tabs>
        <w:suppressAutoHyphens w:val="0"/>
        <w:autoSpaceDE/>
        <w:spacing w:after="200" w:line="200" w:lineRule="atLeast"/>
        <w:jc w:val="both"/>
        <w:rPr>
          <w:rFonts w:ascii="Arial" w:hAnsi="Arial"/>
          <w:sz w:val="24"/>
          <w:szCs w:val="24"/>
        </w:rPr>
      </w:pPr>
      <w:r w:rsidRPr="005A2D5E">
        <w:rPr>
          <w:rFonts w:ascii="Arial" w:hAnsi="Arial" w:cs="Arial"/>
          <w:sz w:val="24"/>
          <w:szCs w:val="24"/>
        </w:rPr>
        <w:t xml:space="preserve">di impegnarsi, se ha notizia dell’inadempimento agli obblighi di tracciabilità finanziaria da parte dei soggetti di cui al precedente punto 3), a risolvere immediatamente il rapporto contrattuale con la controparte, informando contestualmente sia il Comune di </w:t>
      </w:r>
      <w:r w:rsidRPr="001F4127">
        <w:rPr>
          <w:rFonts w:ascii="Arial" w:hAnsi="Arial" w:cs="Arial"/>
          <w:sz w:val="24"/>
          <w:szCs w:val="24"/>
        </w:rPr>
        <w:t>Rocca di Papa</w:t>
      </w:r>
      <w:r>
        <w:rPr>
          <w:sz w:val="24"/>
          <w:szCs w:val="24"/>
        </w:rPr>
        <w:t xml:space="preserve"> </w:t>
      </w:r>
      <w:r w:rsidRPr="005A2D5E">
        <w:rPr>
          <w:rFonts w:ascii="Arial" w:hAnsi="Arial" w:cs="Arial"/>
          <w:sz w:val="24"/>
          <w:szCs w:val="24"/>
        </w:rPr>
        <w:t>che la Prefettura o l’ufficio territorialmente competente;</w:t>
      </w:r>
    </w:p>
    <w:p w:rsidR="00381EDB" w:rsidRPr="005A2D5E" w:rsidRDefault="00381EDB" w:rsidP="00381EDB">
      <w:pPr>
        <w:pStyle w:val="Paragrafoelenco"/>
        <w:widowControl/>
        <w:numPr>
          <w:ilvl w:val="0"/>
          <w:numId w:val="9"/>
        </w:numPr>
        <w:tabs>
          <w:tab w:val="left" w:pos="969"/>
        </w:tabs>
        <w:suppressAutoHyphens w:val="0"/>
        <w:autoSpaceDE/>
        <w:jc w:val="both"/>
        <w:rPr>
          <w:rFonts w:ascii="Arial" w:hAnsi="Arial"/>
          <w:sz w:val="24"/>
          <w:szCs w:val="24"/>
        </w:rPr>
      </w:pPr>
      <w:r w:rsidRPr="005A2D5E">
        <w:rPr>
          <w:rFonts w:ascii="Arial" w:hAnsi="Arial" w:cs="Arial"/>
          <w:sz w:val="24"/>
          <w:szCs w:val="24"/>
        </w:rPr>
        <w:t>si impegna ad inviare al Comune di</w:t>
      </w:r>
      <w:r>
        <w:rPr>
          <w:rFonts w:ascii="Arial" w:hAnsi="Arial" w:cs="Arial"/>
          <w:sz w:val="24"/>
          <w:szCs w:val="24"/>
        </w:rPr>
        <w:t xml:space="preserve"> </w:t>
      </w:r>
      <w:r w:rsidRPr="001F4127">
        <w:rPr>
          <w:rFonts w:ascii="Arial" w:hAnsi="Arial" w:cs="Arial"/>
          <w:sz w:val="24"/>
          <w:szCs w:val="24"/>
        </w:rPr>
        <w:t>Rocca di Papa</w:t>
      </w:r>
      <w:r w:rsidRPr="005A2D5E">
        <w:rPr>
          <w:rFonts w:ascii="Arial" w:hAnsi="Arial" w:cs="Arial"/>
          <w:sz w:val="24"/>
          <w:szCs w:val="24"/>
        </w:rPr>
        <w:t xml:space="preserve">, tramite un legale rappresentante o soggetto munito di apposita procura e con le modalità e di tempi comunicati dal Comune, copia di tutti i contratti sottoscritti con i subappaltatori ed i subcontraenti della filiera delle imprese a qualsiasi titolo interessate ai lavori, ai servizi e alle forniture, al fine di permettere al Comune di </w:t>
      </w:r>
      <w:r w:rsidRPr="001F4127">
        <w:rPr>
          <w:rFonts w:ascii="Arial" w:hAnsi="Arial" w:cs="Arial"/>
          <w:sz w:val="24"/>
          <w:szCs w:val="24"/>
        </w:rPr>
        <w:t>Rocca di Papa</w:t>
      </w:r>
      <w:r>
        <w:rPr>
          <w:sz w:val="24"/>
          <w:szCs w:val="24"/>
        </w:rPr>
        <w:t xml:space="preserve"> </w:t>
      </w:r>
      <w:r w:rsidRPr="005A2D5E">
        <w:rPr>
          <w:rFonts w:ascii="Arial" w:hAnsi="Arial" w:cs="Arial"/>
          <w:sz w:val="24"/>
          <w:szCs w:val="24"/>
        </w:rPr>
        <w:t xml:space="preserve">di accertare il rispetto delle clausole contrattuali inerenti la tracciabilità nei confronti </w:t>
      </w:r>
      <w:r>
        <w:rPr>
          <w:rFonts w:ascii="Arial" w:hAnsi="Arial" w:cs="Arial"/>
          <w:sz w:val="24"/>
          <w:szCs w:val="24"/>
        </w:rPr>
        <w:t>di subappaltatori/subcontraenti;</w:t>
      </w:r>
    </w:p>
    <w:p w:rsidR="00381EDB" w:rsidRDefault="00381EDB" w:rsidP="00381EDB">
      <w:pPr>
        <w:numPr>
          <w:ilvl w:val="0"/>
          <w:numId w:val="4"/>
        </w:numPr>
        <w:jc w:val="both"/>
        <w:rPr>
          <w:rFonts w:ascii="Arial" w:hAnsi="Arial" w:cs="Arial"/>
          <w:sz w:val="24"/>
          <w:szCs w:val="24"/>
        </w:rPr>
      </w:pPr>
      <w:r>
        <w:rPr>
          <w:rFonts w:ascii="Arial" w:hAnsi="Arial" w:cs="Arial"/>
          <w:sz w:val="24"/>
          <w:szCs w:val="24"/>
        </w:rPr>
        <w:t>di obbligarsi ad attuare, a favore dei lavoratori dipendenti e, se cooperative, anche dei soci, condizioni normative e retributive non inferiori a quelle risultanti dai contratti di lavoro e dagli accordi integrativi degli stessi, applicabili alla data dell' offerta alla categoria e nella località in cui si svolgeranno i lavori oggetto del presente appalto, ed a rispettare le norme e le procedure previste dalla legislazione in materia;</w:t>
      </w:r>
    </w:p>
    <w:p w:rsidR="00381EDB" w:rsidRDefault="00381EDB" w:rsidP="00381EDB">
      <w:pPr>
        <w:numPr>
          <w:ilvl w:val="0"/>
          <w:numId w:val="4"/>
        </w:numPr>
        <w:jc w:val="both"/>
        <w:rPr>
          <w:rFonts w:ascii="Arial" w:hAnsi="Arial" w:cs="Arial"/>
          <w:sz w:val="24"/>
          <w:szCs w:val="24"/>
        </w:rPr>
      </w:pPr>
      <w:r>
        <w:rPr>
          <w:rFonts w:ascii="Arial" w:hAnsi="Arial" w:cs="Arial"/>
          <w:sz w:val="24"/>
          <w:szCs w:val="24"/>
        </w:rPr>
        <w:t xml:space="preserve">di accettare di iniziare i servizi entro e non oltre il giorno indicato nella comunicazione scritta inviata dal competente ufficio della stazione appaltante, anche in pendenza della stipula del contratto ai sensi dell'art. 32, comma 8, del D. </w:t>
      </w:r>
      <w:proofErr w:type="spellStart"/>
      <w:r>
        <w:rPr>
          <w:rFonts w:ascii="Arial" w:hAnsi="Arial" w:cs="Arial"/>
          <w:sz w:val="24"/>
          <w:szCs w:val="24"/>
        </w:rPr>
        <w:t>Lgs</w:t>
      </w:r>
      <w:proofErr w:type="spellEnd"/>
      <w:r>
        <w:rPr>
          <w:rFonts w:ascii="Arial" w:hAnsi="Arial" w:cs="Arial"/>
          <w:sz w:val="24"/>
          <w:szCs w:val="24"/>
        </w:rPr>
        <w:t xml:space="preserve">. n.50/2016 ; </w:t>
      </w:r>
    </w:p>
    <w:p w:rsidR="00381EDB" w:rsidRDefault="00381EDB" w:rsidP="00381EDB">
      <w:pPr>
        <w:numPr>
          <w:ilvl w:val="0"/>
          <w:numId w:val="4"/>
        </w:numPr>
        <w:jc w:val="both"/>
        <w:rPr>
          <w:rFonts w:ascii="Arial" w:hAnsi="Arial" w:cs="Arial"/>
          <w:sz w:val="24"/>
          <w:szCs w:val="24"/>
        </w:rPr>
      </w:pPr>
      <w:r>
        <w:rPr>
          <w:rFonts w:ascii="Arial" w:hAnsi="Arial" w:cs="Arial"/>
          <w:sz w:val="24"/>
          <w:szCs w:val="24"/>
        </w:rPr>
        <w:t>di avere tenuto conto nell’offerta degli obblighi relativi alle norme in materia di sicurezza e di previdenza ed assistenza nel luogo di esecuzione dei servizi e di aver effettuato verifica della disponibilità della manodopera necessaria per l’esecuzione degli  stessi, nonché della disponibilità di attrezzature adeguate all’entità e alla tipologia d’appalto;</w:t>
      </w:r>
    </w:p>
    <w:p w:rsidR="00381EDB" w:rsidRDefault="00381EDB" w:rsidP="00381EDB">
      <w:pPr>
        <w:numPr>
          <w:ilvl w:val="0"/>
          <w:numId w:val="4"/>
        </w:numPr>
        <w:jc w:val="both"/>
        <w:rPr>
          <w:rFonts w:ascii="Arial" w:hAnsi="Arial" w:cs="Arial"/>
          <w:sz w:val="24"/>
          <w:szCs w:val="24"/>
        </w:rPr>
      </w:pPr>
      <w:r>
        <w:rPr>
          <w:rFonts w:ascii="Arial" w:hAnsi="Arial" w:cs="Arial"/>
          <w:sz w:val="24"/>
          <w:szCs w:val="24"/>
        </w:rPr>
        <w:t>di accettare che l’offerta resta valida ed impegnativa per 180 giorni dalla data della sua presentazione;</w:t>
      </w:r>
    </w:p>
    <w:p w:rsidR="00381EDB" w:rsidRDefault="00381EDB" w:rsidP="00381EDB">
      <w:pPr>
        <w:numPr>
          <w:ilvl w:val="0"/>
          <w:numId w:val="4"/>
        </w:numPr>
        <w:jc w:val="both"/>
        <w:rPr>
          <w:rFonts w:ascii="Arial" w:hAnsi="Arial" w:cs="Arial"/>
          <w:sz w:val="24"/>
          <w:szCs w:val="24"/>
        </w:rPr>
      </w:pPr>
      <w:r>
        <w:rPr>
          <w:rFonts w:ascii="Arial" w:hAnsi="Arial" w:cs="Arial"/>
          <w:sz w:val="24"/>
          <w:szCs w:val="24"/>
        </w:rPr>
        <w:t xml:space="preserve">di autorizzare il Comune di </w:t>
      </w:r>
      <w:r w:rsidRPr="001F4127">
        <w:rPr>
          <w:rFonts w:ascii="Arial" w:hAnsi="Arial" w:cs="Arial"/>
          <w:sz w:val="24"/>
          <w:szCs w:val="24"/>
        </w:rPr>
        <w:t>Rocca di Papa</w:t>
      </w:r>
      <w:r>
        <w:rPr>
          <w:sz w:val="24"/>
          <w:szCs w:val="24"/>
        </w:rPr>
        <w:t xml:space="preserve"> </w:t>
      </w:r>
      <w:r>
        <w:rPr>
          <w:rFonts w:ascii="Arial" w:hAnsi="Arial" w:cs="Arial"/>
          <w:sz w:val="24"/>
          <w:szCs w:val="24"/>
        </w:rPr>
        <w:t>a trasmettere via fax o posta elettronica le comunicazioni di cui all’art. 76 del Codice dei Contratti.</w:t>
      </w:r>
    </w:p>
    <w:p w:rsidR="00381EDB" w:rsidRDefault="00381EDB" w:rsidP="00381EDB">
      <w:pPr>
        <w:numPr>
          <w:ilvl w:val="0"/>
          <w:numId w:val="4"/>
        </w:numPr>
        <w:jc w:val="both"/>
        <w:rPr>
          <w:rFonts w:ascii="Arial" w:hAnsi="Arial" w:cs="Arial"/>
          <w:sz w:val="24"/>
          <w:szCs w:val="24"/>
        </w:rPr>
      </w:pPr>
      <w:r>
        <w:rPr>
          <w:rFonts w:ascii="Arial" w:hAnsi="Arial" w:cs="Arial"/>
          <w:sz w:val="24"/>
          <w:szCs w:val="24"/>
        </w:rPr>
        <w:t xml:space="preserve">di autorizzare l’Amministrazione, qualora un partecipante alla gara eserciti, ai sensi della L. n.241/90 e </w:t>
      </w:r>
      <w:proofErr w:type="spellStart"/>
      <w:r>
        <w:rPr>
          <w:rFonts w:ascii="Arial" w:hAnsi="Arial" w:cs="Arial"/>
          <w:sz w:val="24"/>
          <w:szCs w:val="24"/>
        </w:rPr>
        <w:t>s.m.i.</w:t>
      </w:r>
      <w:proofErr w:type="spellEnd"/>
      <w:r>
        <w:rPr>
          <w:rFonts w:ascii="Arial" w:hAnsi="Arial" w:cs="Arial"/>
          <w:sz w:val="24"/>
          <w:szCs w:val="24"/>
        </w:rPr>
        <w:t>, la facoltà di “accesso agli atti”, a rilasciare copia di tutta la documentazione presentata per la partecipazione alla gara</w:t>
      </w:r>
    </w:p>
    <w:p w:rsidR="00381EDB" w:rsidRDefault="00381EDB" w:rsidP="00381EDB">
      <w:pPr>
        <w:ind w:left="360"/>
        <w:jc w:val="both"/>
        <w:rPr>
          <w:rFonts w:ascii="Arial" w:hAnsi="Arial" w:cs="Arial"/>
          <w:sz w:val="24"/>
          <w:szCs w:val="24"/>
        </w:rPr>
      </w:pPr>
      <w:r>
        <w:rPr>
          <w:rFonts w:ascii="Arial" w:hAnsi="Arial" w:cs="Arial"/>
          <w:sz w:val="24"/>
          <w:szCs w:val="24"/>
        </w:rPr>
        <w:t>Ovvero in alternativa:</w:t>
      </w:r>
    </w:p>
    <w:p w:rsidR="00381EDB" w:rsidRDefault="00381EDB" w:rsidP="00381EDB">
      <w:pPr>
        <w:pStyle w:val="Corpodeltesto"/>
        <w:numPr>
          <w:ilvl w:val="0"/>
          <w:numId w:val="4"/>
        </w:numPr>
        <w:spacing w:after="0" w:line="269" w:lineRule="exact"/>
        <w:ind w:left="23" w:firstLine="34"/>
        <w:jc w:val="both"/>
        <w:rPr>
          <w:rFonts w:ascii="Arial" w:hAnsi="Arial" w:cs="Arial"/>
          <w:sz w:val="24"/>
          <w:szCs w:val="24"/>
        </w:rPr>
      </w:pPr>
      <w:r>
        <w:rPr>
          <w:rFonts w:ascii="Arial" w:hAnsi="Arial" w:cs="Arial"/>
          <w:sz w:val="24"/>
          <w:szCs w:val="24"/>
        </w:rPr>
        <w:t>di</w:t>
      </w:r>
      <w:r>
        <w:rPr>
          <w:rFonts w:ascii="Arial" w:hAnsi="Arial" w:cs="Arial"/>
          <w:spacing w:val="8"/>
          <w:sz w:val="24"/>
          <w:szCs w:val="24"/>
        </w:rPr>
        <w:t xml:space="preserve"> </w:t>
      </w:r>
      <w:r>
        <w:rPr>
          <w:rFonts w:ascii="Arial" w:hAnsi="Arial" w:cs="Arial"/>
          <w:spacing w:val="-1"/>
          <w:sz w:val="24"/>
          <w:szCs w:val="24"/>
        </w:rPr>
        <w:t>n</w:t>
      </w:r>
      <w:r>
        <w:rPr>
          <w:rFonts w:ascii="Arial" w:hAnsi="Arial" w:cs="Arial"/>
          <w:spacing w:val="1"/>
          <w:sz w:val="24"/>
          <w:szCs w:val="24"/>
        </w:rPr>
        <w:t>o</w:t>
      </w:r>
      <w:r>
        <w:rPr>
          <w:rFonts w:ascii="Arial" w:hAnsi="Arial" w:cs="Arial"/>
          <w:sz w:val="24"/>
          <w:szCs w:val="24"/>
        </w:rPr>
        <w:t>n</w:t>
      </w:r>
      <w:r>
        <w:rPr>
          <w:rFonts w:ascii="Arial" w:hAnsi="Arial" w:cs="Arial"/>
          <w:spacing w:val="6"/>
          <w:sz w:val="24"/>
          <w:szCs w:val="24"/>
        </w:rPr>
        <w:t xml:space="preserve"> </w:t>
      </w:r>
      <w:r>
        <w:rPr>
          <w:rFonts w:ascii="Arial" w:hAnsi="Arial" w:cs="Arial"/>
          <w:spacing w:val="-2"/>
          <w:sz w:val="24"/>
          <w:szCs w:val="24"/>
        </w:rPr>
        <w:t>a</w:t>
      </w:r>
      <w:r>
        <w:rPr>
          <w:rFonts w:ascii="Arial" w:hAnsi="Arial" w:cs="Arial"/>
          <w:sz w:val="24"/>
          <w:szCs w:val="24"/>
        </w:rPr>
        <w:t>ut</w:t>
      </w:r>
      <w:r>
        <w:rPr>
          <w:rFonts w:ascii="Arial" w:hAnsi="Arial" w:cs="Arial"/>
          <w:spacing w:val="1"/>
          <w:sz w:val="24"/>
          <w:szCs w:val="24"/>
        </w:rPr>
        <w:t>o</w:t>
      </w:r>
      <w:r>
        <w:rPr>
          <w:rFonts w:ascii="Arial" w:hAnsi="Arial" w:cs="Arial"/>
          <w:sz w:val="24"/>
          <w:szCs w:val="24"/>
        </w:rPr>
        <w:t>r</w:t>
      </w:r>
      <w:r>
        <w:rPr>
          <w:rFonts w:ascii="Arial" w:hAnsi="Arial" w:cs="Arial"/>
          <w:spacing w:val="2"/>
          <w:sz w:val="24"/>
          <w:szCs w:val="24"/>
        </w:rPr>
        <w:t>i</w:t>
      </w:r>
      <w:r>
        <w:rPr>
          <w:rFonts w:ascii="Arial" w:hAnsi="Arial" w:cs="Arial"/>
          <w:spacing w:val="-2"/>
          <w:sz w:val="24"/>
          <w:szCs w:val="24"/>
        </w:rPr>
        <w:t>z</w:t>
      </w:r>
      <w:r>
        <w:rPr>
          <w:rFonts w:ascii="Arial" w:hAnsi="Arial" w:cs="Arial"/>
          <w:spacing w:val="1"/>
          <w:sz w:val="24"/>
          <w:szCs w:val="24"/>
        </w:rPr>
        <w:t>z</w:t>
      </w:r>
      <w:r>
        <w:rPr>
          <w:rFonts w:ascii="Arial" w:hAnsi="Arial" w:cs="Arial"/>
          <w:spacing w:val="-2"/>
          <w:sz w:val="24"/>
          <w:szCs w:val="24"/>
        </w:rPr>
        <w:t>a</w:t>
      </w:r>
      <w:r>
        <w:rPr>
          <w:rFonts w:ascii="Arial" w:hAnsi="Arial" w:cs="Arial"/>
          <w:sz w:val="24"/>
          <w:szCs w:val="24"/>
        </w:rPr>
        <w:t xml:space="preserve">re </w:t>
      </w:r>
      <w:r>
        <w:rPr>
          <w:rFonts w:ascii="Arial" w:hAnsi="Arial" w:cs="Arial"/>
          <w:spacing w:val="24"/>
          <w:sz w:val="24"/>
          <w:szCs w:val="24"/>
        </w:rPr>
        <w:t xml:space="preserve"> </w:t>
      </w:r>
      <w:r>
        <w:rPr>
          <w:rFonts w:ascii="Arial" w:eastAsia="Palatino Linotype" w:hAnsi="Arial" w:cs="Arial"/>
          <w:spacing w:val="1"/>
          <w:sz w:val="24"/>
          <w:szCs w:val="24"/>
        </w:rPr>
        <w:t>l</w:t>
      </w:r>
      <w:r>
        <w:rPr>
          <w:rFonts w:ascii="Arial" w:eastAsia="Palatino Linotype" w:hAnsi="Arial" w:cs="Arial"/>
          <w:sz w:val="24"/>
          <w:szCs w:val="24"/>
        </w:rPr>
        <w:t>’</w:t>
      </w:r>
      <w:r>
        <w:rPr>
          <w:rFonts w:ascii="Arial" w:eastAsia="Palatino Linotype" w:hAnsi="Arial" w:cs="Arial"/>
          <w:spacing w:val="-2"/>
          <w:sz w:val="24"/>
          <w:szCs w:val="24"/>
        </w:rPr>
        <w:t>a</w:t>
      </w:r>
      <w:r>
        <w:rPr>
          <w:rFonts w:ascii="Arial" w:eastAsia="Palatino Linotype" w:hAnsi="Arial" w:cs="Arial"/>
          <w:sz w:val="24"/>
          <w:szCs w:val="24"/>
        </w:rPr>
        <w:t>cce</w:t>
      </w:r>
      <w:r>
        <w:rPr>
          <w:rFonts w:ascii="Arial" w:eastAsia="Palatino Linotype" w:hAnsi="Arial" w:cs="Arial"/>
          <w:spacing w:val="2"/>
          <w:sz w:val="24"/>
          <w:szCs w:val="24"/>
        </w:rPr>
        <w:t>s</w:t>
      </w:r>
      <w:r>
        <w:rPr>
          <w:rFonts w:ascii="Arial" w:eastAsia="Palatino Linotype" w:hAnsi="Arial" w:cs="Arial"/>
          <w:sz w:val="24"/>
          <w:szCs w:val="24"/>
        </w:rPr>
        <w:t>so</w:t>
      </w:r>
      <w:r>
        <w:rPr>
          <w:rFonts w:ascii="Arial" w:eastAsia="Palatino Linotype" w:hAnsi="Arial" w:cs="Arial"/>
          <w:spacing w:val="9"/>
          <w:sz w:val="24"/>
          <w:szCs w:val="24"/>
        </w:rPr>
        <w:t xml:space="preserve"> </w:t>
      </w:r>
      <w:r>
        <w:rPr>
          <w:rFonts w:ascii="Arial" w:hAnsi="Arial" w:cs="Arial"/>
          <w:spacing w:val="-2"/>
          <w:sz w:val="24"/>
          <w:szCs w:val="24"/>
        </w:rPr>
        <w:t>a</w:t>
      </w:r>
      <w:r>
        <w:rPr>
          <w:rFonts w:ascii="Arial" w:hAnsi="Arial" w:cs="Arial"/>
          <w:sz w:val="24"/>
          <w:szCs w:val="24"/>
        </w:rPr>
        <w:t>g</w:t>
      </w:r>
      <w:r>
        <w:rPr>
          <w:rFonts w:ascii="Arial" w:hAnsi="Arial" w:cs="Arial"/>
          <w:spacing w:val="1"/>
          <w:sz w:val="24"/>
          <w:szCs w:val="24"/>
        </w:rPr>
        <w:t>l</w:t>
      </w:r>
      <w:r>
        <w:rPr>
          <w:rFonts w:ascii="Arial" w:hAnsi="Arial" w:cs="Arial"/>
          <w:sz w:val="24"/>
          <w:szCs w:val="24"/>
        </w:rPr>
        <w:t>i</w:t>
      </w:r>
      <w:r>
        <w:rPr>
          <w:rFonts w:ascii="Arial" w:hAnsi="Arial" w:cs="Arial"/>
          <w:spacing w:val="9"/>
          <w:sz w:val="24"/>
          <w:szCs w:val="24"/>
        </w:rPr>
        <w:t xml:space="preserve"> </w:t>
      </w:r>
      <w:r>
        <w:rPr>
          <w:rFonts w:ascii="Arial" w:hAnsi="Arial" w:cs="Arial"/>
          <w:spacing w:val="-2"/>
          <w:sz w:val="24"/>
          <w:szCs w:val="24"/>
        </w:rPr>
        <w:t>a</w:t>
      </w:r>
      <w:r>
        <w:rPr>
          <w:rFonts w:ascii="Arial" w:hAnsi="Arial" w:cs="Arial"/>
          <w:sz w:val="24"/>
          <w:szCs w:val="24"/>
        </w:rPr>
        <w:t>tti</w:t>
      </w:r>
      <w:r>
        <w:rPr>
          <w:rFonts w:ascii="Arial" w:hAnsi="Arial" w:cs="Arial"/>
          <w:spacing w:val="7"/>
          <w:sz w:val="24"/>
          <w:szCs w:val="24"/>
        </w:rPr>
        <w:t xml:space="preserve"> </w:t>
      </w:r>
      <w:r>
        <w:rPr>
          <w:rFonts w:ascii="Arial" w:hAnsi="Arial" w:cs="Arial"/>
          <w:spacing w:val="2"/>
          <w:sz w:val="24"/>
          <w:szCs w:val="24"/>
        </w:rPr>
        <w:t>i</w:t>
      </w:r>
      <w:r>
        <w:rPr>
          <w:rFonts w:ascii="Arial" w:hAnsi="Arial" w:cs="Arial"/>
          <w:spacing w:val="-1"/>
          <w:sz w:val="24"/>
          <w:szCs w:val="24"/>
        </w:rPr>
        <w:t>n</w:t>
      </w:r>
      <w:r>
        <w:rPr>
          <w:rFonts w:ascii="Arial" w:hAnsi="Arial" w:cs="Arial"/>
          <w:sz w:val="24"/>
          <w:szCs w:val="24"/>
        </w:rPr>
        <w:t>e</w:t>
      </w:r>
      <w:r>
        <w:rPr>
          <w:rFonts w:ascii="Arial" w:hAnsi="Arial" w:cs="Arial"/>
          <w:spacing w:val="1"/>
          <w:sz w:val="24"/>
          <w:szCs w:val="24"/>
        </w:rPr>
        <w:t>r</w:t>
      </w:r>
      <w:r>
        <w:rPr>
          <w:rFonts w:ascii="Arial" w:hAnsi="Arial" w:cs="Arial"/>
          <w:sz w:val="24"/>
          <w:szCs w:val="24"/>
        </w:rPr>
        <w:t>enti</w:t>
      </w:r>
      <w:r>
        <w:rPr>
          <w:rFonts w:ascii="Arial" w:hAnsi="Arial" w:cs="Arial"/>
          <w:spacing w:val="8"/>
          <w:sz w:val="24"/>
          <w:szCs w:val="24"/>
        </w:rPr>
        <w:t xml:space="preserve"> l’offerta tecnica e </w:t>
      </w:r>
      <w:r>
        <w:rPr>
          <w:rFonts w:ascii="Arial" w:hAnsi="Arial" w:cs="Arial"/>
          <w:sz w:val="24"/>
          <w:szCs w:val="24"/>
        </w:rPr>
        <w:t>le</w:t>
      </w:r>
      <w:r>
        <w:rPr>
          <w:rFonts w:ascii="Arial" w:hAnsi="Arial" w:cs="Arial"/>
          <w:spacing w:val="7"/>
          <w:sz w:val="24"/>
          <w:szCs w:val="24"/>
        </w:rPr>
        <w:t xml:space="preserve"> </w:t>
      </w:r>
      <w:r>
        <w:rPr>
          <w:rFonts w:ascii="Arial" w:hAnsi="Arial" w:cs="Arial"/>
          <w:sz w:val="24"/>
          <w:szCs w:val="24"/>
        </w:rPr>
        <w:t>g</w:t>
      </w:r>
      <w:r>
        <w:rPr>
          <w:rFonts w:ascii="Arial" w:hAnsi="Arial" w:cs="Arial"/>
          <w:spacing w:val="1"/>
          <w:sz w:val="24"/>
          <w:szCs w:val="24"/>
        </w:rPr>
        <w:t>i</w:t>
      </w:r>
      <w:r>
        <w:rPr>
          <w:rFonts w:ascii="Arial" w:hAnsi="Arial" w:cs="Arial"/>
          <w:sz w:val="24"/>
          <w:szCs w:val="24"/>
        </w:rPr>
        <w:t>us</w:t>
      </w:r>
      <w:r>
        <w:rPr>
          <w:rFonts w:ascii="Arial" w:hAnsi="Arial" w:cs="Arial"/>
          <w:spacing w:val="-1"/>
          <w:sz w:val="24"/>
          <w:szCs w:val="24"/>
        </w:rPr>
        <w:t>t</w:t>
      </w:r>
      <w:r>
        <w:rPr>
          <w:rFonts w:ascii="Arial" w:hAnsi="Arial" w:cs="Arial"/>
          <w:spacing w:val="1"/>
          <w:sz w:val="24"/>
          <w:szCs w:val="24"/>
        </w:rPr>
        <w:t>i</w:t>
      </w:r>
      <w:r>
        <w:rPr>
          <w:rFonts w:ascii="Arial" w:hAnsi="Arial" w:cs="Arial"/>
          <w:spacing w:val="-2"/>
          <w:sz w:val="24"/>
          <w:szCs w:val="24"/>
        </w:rPr>
        <w:t>f</w:t>
      </w:r>
      <w:r>
        <w:rPr>
          <w:rFonts w:ascii="Arial" w:hAnsi="Arial" w:cs="Arial"/>
          <w:spacing w:val="1"/>
          <w:sz w:val="24"/>
          <w:szCs w:val="24"/>
        </w:rPr>
        <w:t>i</w:t>
      </w:r>
      <w:r>
        <w:rPr>
          <w:rFonts w:ascii="Arial" w:hAnsi="Arial" w:cs="Arial"/>
          <w:sz w:val="24"/>
          <w:szCs w:val="24"/>
        </w:rPr>
        <w:t>c</w:t>
      </w:r>
      <w:r>
        <w:rPr>
          <w:rFonts w:ascii="Arial" w:hAnsi="Arial" w:cs="Arial"/>
          <w:spacing w:val="-1"/>
          <w:sz w:val="24"/>
          <w:szCs w:val="24"/>
        </w:rPr>
        <w:t>a</w:t>
      </w:r>
      <w:r>
        <w:rPr>
          <w:rFonts w:ascii="Arial" w:hAnsi="Arial" w:cs="Arial"/>
          <w:spacing w:val="-2"/>
          <w:sz w:val="24"/>
          <w:szCs w:val="24"/>
        </w:rPr>
        <w:t>z</w:t>
      </w:r>
      <w:r>
        <w:rPr>
          <w:rFonts w:ascii="Arial" w:hAnsi="Arial" w:cs="Arial"/>
          <w:spacing w:val="1"/>
          <w:sz w:val="24"/>
          <w:szCs w:val="24"/>
        </w:rPr>
        <w:t>io</w:t>
      </w:r>
      <w:r>
        <w:rPr>
          <w:rFonts w:ascii="Arial" w:hAnsi="Arial" w:cs="Arial"/>
          <w:spacing w:val="-1"/>
          <w:sz w:val="24"/>
          <w:szCs w:val="24"/>
        </w:rPr>
        <w:t>n</w:t>
      </w:r>
      <w:r>
        <w:rPr>
          <w:rFonts w:ascii="Arial" w:hAnsi="Arial" w:cs="Arial"/>
          <w:sz w:val="24"/>
          <w:szCs w:val="24"/>
        </w:rPr>
        <w:t>i</w:t>
      </w:r>
      <w:r>
        <w:rPr>
          <w:rFonts w:ascii="Arial" w:hAnsi="Arial" w:cs="Arial"/>
          <w:spacing w:val="13"/>
          <w:sz w:val="24"/>
          <w:szCs w:val="24"/>
        </w:rPr>
        <w:t xml:space="preserve"> </w:t>
      </w:r>
      <w:r>
        <w:rPr>
          <w:rFonts w:ascii="Arial" w:hAnsi="Arial" w:cs="Arial"/>
          <w:spacing w:val="-2"/>
          <w:sz w:val="24"/>
          <w:szCs w:val="24"/>
        </w:rPr>
        <w:t>d</w:t>
      </w:r>
      <w:r>
        <w:rPr>
          <w:rFonts w:ascii="Arial" w:hAnsi="Arial" w:cs="Arial"/>
          <w:sz w:val="24"/>
          <w:szCs w:val="24"/>
        </w:rPr>
        <w:t>ei</w:t>
      </w:r>
      <w:r>
        <w:rPr>
          <w:rFonts w:ascii="Arial" w:hAnsi="Arial" w:cs="Arial"/>
          <w:spacing w:val="9"/>
          <w:sz w:val="24"/>
          <w:szCs w:val="24"/>
        </w:rPr>
        <w:t xml:space="preserve"> </w:t>
      </w:r>
      <w:r>
        <w:rPr>
          <w:rFonts w:ascii="Arial" w:hAnsi="Arial" w:cs="Arial"/>
          <w:sz w:val="24"/>
          <w:szCs w:val="24"/>
        </w:rPr>
        <w:t>pre</w:t>
      </w:r>
      <w:r>
        <w:rPr>
          <w:rFonts w:ascii="Arial" w:hAnsi="Arial" w:cs="Arial"/>
          <w:spacing w:val="-1"/>
          <w:sz w:val="24"/>
          <w:szCs w:val="24"/>
        </w:rPr>
        <w:t>z</w:t>
      </w:r>
      <w:r>
        <w:rPr>
          <w:rFonts w:ascii="Arial" w:hAnsi="Arial" w:cs="Arial"/>
          <w:spacing w:val="-2"/>
          <w:sz w:val="24"/>
          <w:szCs w:val="24"/>
        </w:rPr>
        <w:t>z</w:t>
      </w:r>
      <w:r>
        <w:rPr>
          <w:rFonts w:ascii="Arial" w:hAnsi="Arial" w:cs="Arial"/>
          <w:sz w:val="24"/>
          <w:szCs w:val="24"/>
        </w:rPr>
        <w:t>i</w:t>
      </w:r>
      <w:r>
        <w:rPr>
          <w:rFonts w:ascii="Arial" w:hAnsi="Arial" w:cs="Arial"/>
          <w:spacing w:val="12"/>
          <w:sz w:val="24"/>
          <w:szCs w:val="24"/>
        </w:rPr>
        <w:t xml:space="preserve"> </w:t>
      </w:r>
      <w:r>
        <w:rPr>
          <w:rFonts w:ascii="Arial" w:hAnsi="Arial" w:cs="Arial"/>
          <w:sz w:val="24"/>
          <w:szCs w:val="24"/>
        </w:rPr>
        <w:t>e</w:t>
      </w:r>
      <w:r>
        <w:rPr>
          <w:rFonts w:ascii="Arial" w:hAnsi="Arial" w:cs="Arial"/>
          <w:spacing w:val="-2"/>
          <w:sz w:val="24"/>
          <w:szCs w:val="24"/>
        </w:rPr>
        <w:t>v</w:t>
      </w:r>
      <w:r>
        <w:rPr>
          <w:rFonts w:ascii="Arial" w:hAnsi="Arial" w:cs="Arial"/>
          <w:sz w:val="24"/>
          <w:szCs w:val="24"/>
        </w:rPr>
        <w:t>ent</w:t>
      </w:r>
      <w:r>
        <w:rPr>
          <w:rFonts w:ascii="Arial" w:hAnsi="Arial" w:cs="Arial"/>
          <w:spacing w:val="1"/>
          <w:sz w:val="24"/>
          <w:szCs w:val="24"/>
        </w:rPr>
        <w:t>u</w:t>
      </w:r>
      <w:r>
        <w:rPr>
          <w:rFonts w:ascii="Arial" w:hAnsi="Arial" w:cs="Arial"/>
          <w:spacing w:val="-2"/>
          <w:sz w:val="24"/>
          <w:szCs w:val="24"/>
        </w:rPr>
        <w:t>a</w:t>
      </w:r>
      <w:r>
        <w:rPr>
          <w:rFonts w:ascii="Arial" w:hAnsi="Arial" w:cs="Arial"/>
          <w:spacing w:val="2"/>
          <w:sz w:val="24"/>
          <w:szCs w:val="24"/>
        </w:rPr>
        <w:t>l</w:t>
      </w:r>
      <w:r>
        <w:rPr>
          <w:rFonts w:ascii="Arial" w:hAnsi="Arial" w:cs="Arial"/>
          <w:spacing w:val="-5"/>
          <w:sz w:val="24"/>
          <w:szCs w:val="24"/>
        </w:rPr>
        <w:t>m</w:t>
      </w:r>
      <w:r>
        <w:rPr>
          <w:rFonts w:ascii="Arial" w:hAnsi="Arial" w:cs="Arial"/>
          <w:sz w:val="24"/>
          <w:szCs w:val="24"/>
        </w:rPr>
        <w:t>ente</w:t>
      </w:r>
      <w:r>
        <w:rPr>
          <w:rFonts w:ascii="Arial" w:hAnsi="Arial" w:cs="Arial"/>
          <w:spacing w:val="9"/>
          <w:sz w:val="24"/>
          <w:szCs w:val="24"/>
        </w:rPr>
        <w:t xml:space="preserve"> </w:t>
      </w:r>
      <w:r>
        <w:rPr>
          <w:rFonts w:ascii="Arial" w:hAnsi="Arial" w:cs="Arial"/>
          <w:sz w:val="24"/>
          <w:szCs w:val="24"/>
        </w:rPr>
        <w:t>ch</w:t>
      </w:r>
      <w:r>
        <w:rPr>
          <w:rFonts w:ascii="Arial" w:hAnsi="Arial" w:cs="Arial"/>
          <w:spacing w:val="1"/>
          <w:sz w:val="24"/>
          <w:szCs w:val="24"/>
        </w:rPr>
        <w:t>i</w:t>
      </w:r>
      <w:r>
        <w:rPr>
          <w:rFonts w:ascii="Arial" w:hAnsi="Arial" w:cs="Arial"/>
          <w:sz w:val="24"/>
          <w:szCs w:val="24"/>
        </w:rPr>
        <w:t>este</w:t>
      </w:r>
      <w:r>
        <w:rPr>
          <w:rFonts w:ascii="Arial" w:hAnsi="Arial" w:cs="Arial"/>
          <w:spacing w:val="10"/>
          <w:sz w:val="24"/>
          <w:szCs w:val="24"/>
        </w:rPr>
        <w:t xml:space="preserve"> </w:t>
      </w:r>
      <w:r>
        <w:rPr>
          <w:rFonts w:ascii="Arial" w:hAnsi="Arial" w:cs="Arial"/>
          <w:spacing w:val="2"/>
          <w:sz w:val="24"/>
          <w:szCs w:val="24"/>
        </w:rPr>
        <w:t>i</w:t>
      </w:r>
      <w:r>
        <w:rPr>
          <w:rFonts w:ascii="Arial" w:hAnsi="Arial" w:cs="Arial"/>
          <w:sz w:val="24"/>
          <w:szCs w:val="24"/>
        </w:rPr>
        <w:t>n</w:t>
      </w:r>
      <w:r>
        <w:rPr>
          <w:rFonts w:ascii="Arial" w:hAnsi="Arial" w:cs="Arial"/>
          <w:spacing w:val="8"/>
          <w:sz w:val="24"/>
          <w:szCs w:val="24"/>
        </w:rPr>
        <w:t xml:space="preserve"> </w:t>
      </w:r>
      <w:r>
        <w:rPr>
          <w:rFonts w:ascii="Arial" w:hAnsi="Arial" w:cs="Arial"/>
          <w:sz w:val="24"/>
          <w:szCs w:val="24"/>
        </w:rPr>
        <w:t>sede di</w:t>
      </w:r>
      <w:r>
        <w:rPr>
          <w:rFonts w:ascii="Arial" w:hAnsi="Arial" w:cs="Arial"/>
          <w:spacing w:val="-3"/>
          <w:sz w:val="24"/>
          <w:szCs w:val="24"/>
        </w:rPr>
        <w:t xml:space="preserve"> v</w:t>
      </w:r>
      <w:r>
        <w:rPr>
          <w:rFonts w:ascii="Arial" w:hAnsi="Arial" w:cs="Arial"/>
          <w:sz w:val="24"/>
          <w:szCs w:val="24"/>
        </w:rPr>
        <w:t>e</w:t>
      </w:r>
      <w:r>
        <w:rPr>
          <w:rFonts w:ascii="Arial" w:hAnsi="Arial" w:cs="Arial"/>
          <w:spacing w:val="1"/>
          <w:sz w:val="24"/>
          <w:szCs w:val="24"/>
        </w:rPr>
        <w:t>ri</w:t>
      </w:r>
      <w:r>
        <w:rPr>
          <w:rFonts w:ascii="Arial" w:hAnsi="Arial" w:cs="Arial"/>
          <w:spacing w:val="-2"/>
          <w:sz w:val="24"/>
          <w:szCs w:val="24"/>
        </w:rPr>
        <w:t>f</w:t>
      </w:r>
      <w:r>
        <w:rPr>
          <w:rFonts w:ascii="Arial" w:hAnsi="Arial" w:cs="Arial"/>
          <w:spacing w:val="1"/>
          <w:sz w:val="24"/>
          <w:szCs w:val="24"/>
        </w:rPr>
        <w:t>i</w:t>
      </w:r>
      <w:r>
        <w:rPr>
          <w:rFonts w:ascii="Arial" w:hAnsi="Arial" w:cs="Arial"/>
          <w:sz w:val="24"/>
          <w:szCs w:val="24"/>
        </w:rPr>
        <w:t>ca</w:t>
      </w:r>
      <w:r>
        <w:rPr>
          <w:rFonts w:ascii="Arial" w:hAnsi="Arial" w:cs="Arial"/>
          <w:spacing w:val="-6"/>
          <w:sz w:val="24"/>
          <w:szCs w:val="24"/>
        </w:rPr>
        <w:t xml:space="preserve"> </w:t>
      </w:r>
      <w:r>
        <w:rPr>
          <w:rFonts w:ascii="Arial" w:hAnsi="Arial" w:cs="Arial"/>
          <w:sz w:val="24"/>
          <w:szCs w:val="24"/>
        </w:rPr>
        <w:t>del</w:t>
      </w:r>
      <w:r>
        <w:rPr>
          <w:rFonts w:ascii="Arial" w:hAnsi="Arial" w:cs="Arial"/>
          <w:spacing w:val="2"/>
          <w:sz w:val="24"/>
          <w:szCs w:val="24"/>
        </w:rPr>
        <w:t>l</w:t>
      </w:r>
      <w:r>
        <w:rPr>
          <w:rFonts w:ascii="Arial" w:hAnsi="Arial" w:cs="Arial"/>
          <w:sz w:val="24"/>
          <w:szCs w:val="24"/>
        </w:rPr>
        <w:t>e</w:t>
      </w:r>
      <w:r>
        <w:rPr>
          <w:rFonts w:ascii="Arial" w:hAnsi="Arial" w:cs="Arial"/>
          <w:spacing w:val="-6"/>
          <w:sz w:val="24"/>
          <w:szCs w:val="24"/>
        </w:rPr>
        <w:t xml:space="preserve"> </w:t>
      </w:r>
      <w:r>
        <w:rPr>
          <w:rFonts w:ascii="Arial" w:hAnsi="Arial" w:cs="Arial"/>
          <w:spacing w:val="-1"/>
          <w:sz w:val="24"/>
          <w:szCs w:val="24"/>
        </w:rPr>
        <w:t>o</w:t>
      </w:r>
      <w:r>
        <w:rPr>
          <w:rFonts w:ascii="Arial" w:hAnsi="Arial" w:cs="Arial"/>
          <w:sz w:val="24"/>
          <w:szCs w:val="24"/>
        </w:rPr>
        <w:t>ffe</w:t>
      </w:r>
      <w:r>
        <w:rPr>
          <w:rFonts w:ascii="Arial" w:hAnsi="Arial" w:cs="Arial"/>
          <w:spacing w:val="1"/>
          <w:sz w:val="24"/>
          <w:szCs w:val="24"/>
        </w:rPr>
        <w:t>r</w:t>
      </w:r>
      <w:r>
        <w:rPr>
          <w:rFonts w:ascii="Arial" w:hAnsi="Arial" w:cs="Arial"/>
          <w:sz w:val="24"/>
          <w:szCs w:val="24"/>
        </w:rPr>
        <w:t>te</w:t>
      </w:r>
      <w:r>
        <w:rPr>
          <w:rFonts w:ascii="Arial" w:hAnsi="Arial" w:cs="Arial"/>
          <w:spacing w:val="-4"/>
          <w:sz w:val="24"/>
          <w:szCs w:val="24"/>
        </w:rPr>
        <w:t xml:space="preserve"> </w:t>
      </w:r>
      <w:r>
        <w:rPr>
          <w:rFonts w:ascii="Arial" w:hAnsi="Arial" w:cs="Arial"/>
          <w:spacing w:val="-2"/>
          <w:sz w:val="24"/>
          <w:szCs w:val="24"/>
        </w:rPr>
        <w:t>a</w:t>
      </w:r>
      <w:r>
        <w:rPr>
          <w:rFonts w:ascii="Arial" w:hAnsi="Arial" w:cs="Arial"/>
          <w:spacing w:val="-1"/>
          <w:sz w:val="24"/>
          <w:szCs w:val="24"/>
        </w:rPr>
        <w:t>n</w:t>
      </w:r>
      <w:r>
        <w:rPr>
          <w:rFonts w:ascii="Arial" w:hAnsi="Arial" w:cs="Arial"/>
          <w:spacing w:val="1"/>
          <w:sz w:val="24"/>
          <w:szCs w:val="24"/>
        </w:rPr>
        <w:t>o</w:t>
      </w:r>
      <w:r>
        <w:rPr>
          <w:rFonts w:ascii="Arial" w:hAnsi="Arial" w:cs="Arial"/>
          <w:spacing w:val="-5"/>
          <w:sz w:val="24"/>
          <w:szCs w:val="24"/>
        </w:rPr>
        <w:t>m</w:t>
      </w:r>
      <w:r>
        <w:rPr>
          <w:rFonts w:ascii="Arial" w:hAnsi="Arial" w:cs="Arial"/>
          <w:spacing w:val="-2"/>
          <w:sz w:val="24"/>
          <w:szCs w:val="24"/>
        </w:rPr>
        <w:t>a</w:t>
      </w:r>
      <w:r>
        <w:rPr>
          <w:rFonts w:ascii="Arial" w:hAnsi="Arial" w:cs="Arial"/>
          <w:spacing w:val="1"/>
          <w:sz w:val="24"/>
          <w:szCs w:val="24"/>
        </w:rPr>
        <w:t>l</w:t>
      </w:r>
      <w:r>
        <w:rPr>
          <w:rFonts w:ascii="Arial" w:hAnsi="Arial" w:cs="Arial"/>
          <w:sz w:val="24"/>
          <w:szCs w:val="24"/>
        </w:rPr>
        <w:t>e,</w:t>
      </w:r>
      <w:r>
        <w:rPr>
          <w:rFonts w:ascii="Arial" w:hAnsi="Arial" w:cs="Arial"/>
          <w:spacing w:val="-6"/>
          <w:sz w:val="24"/>
          <w:szCs w:val="24"/>
        </w:rPr>
        <w:t xml:space="preserve"> </w:t>
      </w:r>
      <w:r>
        <w:rPr>
          <w:rFonts w:ascii="Arial" w:hAnsi="Arial" w:cs="Arial"/>
          <w:spacing w:val="2"/>
          <w:sz w:val="24"/>
          <w:szCs w:val="24"/>
        </w:rPr>
        <w:t>i</w:t>
      </w:r>
      <w:r>
        <w:rPr>
          <w:rFonts w:ascii="Arial" w:hAnsi="Arial" w:cs="Arial"/>
          <w:sz w:val="24"/>
          <w:szCs w:val="24"/>
        </w:rPr>
        <w:t>n</w:t>
      </w:r>
      <w:r>
        <w:rPr>
          <w:rFonts w:ascii="Arial" w:hAnsi="Arial" w:cs="Arial"/>
          <w:spacing w:val="-7"/>
          <w:sz w:val="24"/>
          <w:szCs w:val="24"/>
        </w:rPr>
        <w:t xml:space="preserve"> </w:t>
      </w:r>
      <w:r>
        <w:rPr>
          <w:rFonts w:ascii="Arial" w:hAnsi="Arial" w:cs="Arial"/>
          <w:spacing w:val="1"/>
          <w:sz w:val="24"/>
          <w:szCs w:val="24"/>
        </w:rPr>
        <w:t>q</w:t>
      </w:r>
      <w:r>
        <w:rPr>
          <w:rFonts w:ascii="Arial" w:hAnsi="Arial" w:cs="Arial"/>
          <w:sz w:val="24"/>
          <w:szCs w:val="24"/>
        </w:rPr>
        <w:t>ua</w:t>
      </w:r>
      <w:r>
        <w:rPr>
          <w:rFonts w:ascii="Arial" w:hAnsi="Arial" w:cs="Arial"/>
          <w:spacing w:val="-1"/>
          <w:sz w:val="24"/>
          <w:szCs w:val="24"/>
        </w:rPr>
        <w:t>n</w:t>
      </w:r>
      <w:r>
        <w:rPr>
          <w:rFonts w:ascii="Arial" w:hAnsi="Arial" w:cs="Arial"/>
          <w:sz w:val="24"/>
          <w:szCs w:val="24"/>
        </w:rPr>
        <w:t>to</w:t>
      </w:r>
      <w:r>
        <w:rPr>
          <w:rFonts w:ascii="Arial" w:hAnsi="Arial" w:cs="Arial"/>
          <w:spacing w:val="-4"/>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z w:val="24"/>
          <w:szCs w:val="24"/>
        </w:rPr>
        <w:t>perte</w:t>
      </w:r>
      <w:r>
        <w:rPr>
          <w:rFonts w:ascii="Arial" w:hAnsi="Arial" w:cs="Arial"/>
          <w:spacing w:val="-4"/>
          <w:sz w:val="24"/>
          <w:szCs w:val="24"/>
        </w:rPr>
        <w:t xml:space="preserve"> </w:t>
      </w:r>
      <w:r>
        <w:rPr>
          <w:rFonts w:ascii="Arial" w:hAnsi="Arial" w:cs="Arial"/>
          <w:sz w:val="24"/>
          <w:szCs w:val="24"/>
        </w:rPr>
        <w:t>da</w:t>
      </w:r>
      <w:r>
        <w:rPr>
          <w:rFonts w:ascii="Arial" w:hAnsi="Arial" w:cs="Arial"/>
          <w:spacing w:val="-5"/>
          <w:sz w:val="24"/>
          <w:szCs w:val="24"/>
        </w:rPr>
        <w:t xml:space="preserve"> </w:t>
      </w:r>
      <w:r>
        <w:rPr>
          <w:rFonts w:ascii="Arial" w:hAnsi="Arial" w:cs="Arial"/>
          <w:sz w:val="24"/>
          <w:szCs w:val="24"/>
        </w:rPr>
        <w:t>segreto</w:t>
      </w:r>
      <w:r>
        <w:rPr>
          <w:rFonts w:ascii="Arial" w:hAnsi="Arial" w:cs="Arial"/>
          <w:spacing w:val="-5"/>
          <w:sz w:val="24"/>
          <w:szCs w:val="24"/>
        </w:rPr>
        <w:t xml:space="preserve"> </w:t>
      </w:r>
      <w:r>
        <w:rPr>
          <w:rFonts w:ascii="Arial" w:hAnsi="Arial" w:cs="Arial"/>
          <w:sz w:val="24"/>
          <w:szCs w:val="24"/>
        </w:rPr>
        <w:t>tec</w:t>
      </w:r>
      <w:r>
        <w:rPr>
          <w:rFonts w:ascii="Arial" w:hAnsi="Arial" w:cs="Arial"/>
          <w:spacing w:val="-1"/>
          <w:sz w:val="24"/>
          <w:szCs w:val="24"/>
        </w:rPr>
        <w:t>n</w:t>
      </w:r>
      <w:r>
        <w:rPr>
          <w:rFonts w:ascii="Arial" w:hAnsi="Arial" w:cs="Arial"/>
          <w:spacing w:val="1"/>
          <w:sz w:val="24"/>
          <w:szCs w:val="24"/>
        </w:rPr>
        <w:t>i</w:t>
      </w:r>
      <w:r>
        <w:rPr>
          <w:rFonts w:ascii="Arial" w:hAnsi="Arial" w:cs="Arial"/>
          <w:sz w:val="24"/>
          <w:szCs w:val="24"/>
        </w:rPr>
        <w:t>c</w:t>
      </w:r>
      <w:r>
        <w:rPr>
          <w:rFonts w:ascii="Arial" w:hAnsi="Arial" w:cs="Arial"/>
          <w:spacing w:val="1"/>
          <w:sz w:val="24"/>
          <w:szCs w:val="24"/>
        </w:rPr>
        <w:t>o</w:t>
      </w:r>
      <w:r>
        <w:rPr>
          <w:rFonts w:ascii="Arial" w:hAnsi="Arial" w:cs="Arial"/>
          <w:sz w:val="24"/>
          <w:szCs w:val="24"/>
        </w:rPr>
        <w:t>/</w:t>
      </w:r>
      <w:r>
        <w:rPr>
          <w:rFonts w:ascii="Arial" w:hAnsi="Arial" w:cs="Arial"/>
          <w:spacing w:val="1"/>
          <w:sz w:val="24"/>
          <w:szCs w:val="24"/>
        </w:rPr>
        <w:t>co</w:t>
      </w:r>
      <w:r>
        <w:rPr>
          <w:rFonts w:ascii="Arial" w:hAnsi="Arial" w:cs="Arial"/>
          <w:spacing w:val="-5"/>
          <w:sz w:val="24"/>
          <w:szCs w:val="24"/>
        </w:rPr>
        <w:t>m</w:t>
      </w:r>
      <w:r>
        <w:rPr>
          <w:rFonts w:ascii="Arial" w:hAnsi="Arial" w:cs="Arial"/>
          <w:spacing w:val="-3"/>
          <w:sz w:val="24"/>
          <w:szCs w:val="24"/>
        </w:rPr>
        <w:t>m</w:t>
      </w:r>
      <w:r>
        <w:rPr>
          <w:rFonts w:ascii="Arial" w:hAnsi="Arial" w:cs="Arial"/>
          <w:sz w:val="24"/>
          <w:szCs w:val="24"/>
        </w:rPr>
        <w:t>e</w:t>
      </w:r>
      <w:r>
        <w:rPr>
          <w:rFonts w:ascii="Arial" w:hAnsi="Arial" w:cs="Arial"/>
          <w:spacing w:val="1"/>
          <w:sz w:val="24"/>
          <w:szCs w:val="24"/>
        </w:rPr>
        <w:t>r</w:t>
      </w:r>
      <w:r>
        <w:rPr>
          <w:rFonts w:ascii="Arial" w:hAnsi="Arial" w:cs="Arial"/>
          <w:sz w:val="24"/>
          <w:szCs w:val="24"/>
        </w:rPr>
        <w:t>c</w:t>
      </w:r>
      <w:r>
        <w:rPr>
          <w:rFonts w:ascii="Arial" w:hAnsi="Arial" w:cs="Arial"/>
          <w:spacing w:val="2"/>
          <w:sz w:val="24"/>
          <w:szCs w:val="24"/>
        </w:rPr>
        <w:t>i</w:t>
      </w:r>
      <w:r>
        <w:rPr>
          <w:rFonts w:ascii="Arial" w:hAnsi="Arial" w:cs="Arial"/>
          <w:spacing w:val="-2"/>
          <w:sz w:val="24"/>
          <w:szCs w:val="24"/>
        </w:rPr>
        <w:t>a</w:t>
      </w:r>
      <w:r>
        <w:rPr>
          <w:rFonts w:ascii="Arial" w:hAnsi="Arial" w:cs="Arial"/>
          <w:sz w:val="24"/>
          <w:szCs w:val="24"/>
        </w:rPr>
        <w:t>le,</w:t>
      </w:r>
      <w:r>
        <w:rPr>
          <w:rFonts w:ascii="Arial" w:hAnsi="Arial" w:cs="Arial"/>
          <w:spacing w:val="-4"/>
          <w:sz w:val="24"/>
          <w:szCs w:val="24"/>
        </w:rPr>
        <w:t xml:space="preserve"> </w:t>
      </w:r>
      <w:r>
        <w:rPr>
          <w:rFonts w:ascii="Arial" w:hAnsi="Arial" w:cs="Arial"/>
          <w:spacing w:val="1"/>
          <w:sz w:val="24"/>
          <w:szCs w:val="24"/>
        </w:rPr>
        <w:t>i</w:t>
      </w:r>
      <w:r>
        <w:rPr>
          <w:rFonts w:ascii="Arial" w:hAnsi="Arial" w:cs="Arial"/>
          <w:spacing w:val="-1"/>
          <w:sz w:val="24"/>
          <w:szCs w:val="24"/>
        </w:rPr>
        <w:t>n</w:t>
      </w:r>
      <w:r>
        <w:rPr>
          <w:rFonts w:ascii="Arial" w:hAnsi="Arial" w:cs="Arial"/>
          <w:sz w:val="24"/>
          <w:szCs w:val="24"/>
        </w:rPr>
        <w:t>d</w:t>
      </w:r>
      <w:r>
        <w:rPr>
          <w:rFonts w:ascii="Arial" w:hAnsi="Arial" w:cs="Arial"/>
          <w:spacing w:val="1"/>
          <w:sz w:val="24"/>
          <w:szCs w:val="24"/>
        </w:rPr>
        <w:t>i</w:t>
      </w:r>
      <w:r>
        <w:rPr>
          <w:rFonts w:ascii="Arial" w:hAnsi="Arial" w:cs="Arial"/>
          <w:sz w:val="24"/>
          <w:szCs w:val="24"/>
        </w:rPr>
        <w:t>c</w:t>
      </w:r>
      <w:r>
        <w:rPr>
          <w:rFonts w:ascii="Arial" w:hAnsi="Arial" w:cs="Arial"/>
          <w:spacing w:val="-1"/>
          <w:sz w:val="24"/>
          <w:szCs w:val="24"/>
        </w:rPr>
        <w:t>an</w:t>
      </w:r>
      <w:r>
        <w:rPr>
          <w:rFonts w:ascii="Arial" w:hAnsi="Arial" w:cs="Arial"/>
          <w:sz w:val="24"/>
          <w:szCs w:val="24"/>
        </w:rPr>
        <w:t>do</w:t>
      </w:r>
      <w:r>
        <w:rPr>
          <w:rFonts w:ascii="Arial" w:hAnsi="Arial" w:cs="Arial"/>
          <w:spacing w:val="-3"/>
          <w:sz w:val="24"/>
          <w:szCs w:val="24"/>
        </w:rPr>
        <w:t xml:space="preserve"> </w:t>
      </w:r>
      <w:r>
        <w:rPr>
          <w:rFonts w:ascii="Arial" w:hAnsi="Arial" w:cs="Arial"/>
          <w:sz w:val="24"/>
          <w:szCs w:val="24"/>
        </w:rPr>
        <w:t>i</w:t>
      </w:r>
      <w:r>
        <w:rPr>
          <w:rFonts w:ascii="Arial" w:hAnsi="Arial" w:cs="Arial"/>
          <w:spacing w:val="-5"/>
          <w:sz w:val="24"/>
          <w:szCs w:val="24"/>
        </w:rPr>
        <w:t xml:space="preserve"> m</w:t>
      </w:r>
      <w:r>
        <w:rPr>
          <w:rFonts w:ascii="Arial" w:hAnsi="Arial" w:cs="Arial"/>
          <w:spacing w:val="1"/>
          <w:sz w:val="24"/>
          <w:szCs w:val="24"/>
        </w:rPr>
        <w:t>o</w:t>
      </w:r>
      <w:r>
        <w:rPr>
          <w:rFonts w:ascii="Arial" w:hAnsi="Arial" w:cs="Arial"/>
          <w:spacing w:val="-1"/>
          <w:sz w:val="24"/>
          <w:szCs w:val="24"/>
        </w:rPr>
        <w:t>t</w:t>
      </w:r>
      <w:r>
        <w:rPr>
          <w:rFonts w:ascii="Arial" w:hAnsi="Arial" w:cs="Arial"/>
          <w:spacing w:val="2"/>
          <w:sz w:val="24"/>
          <w:szCs w:val="24"/>
        </w:rPr>
        <w:t>i</w:t>
      </w:r>
      <w:r>
        <w:rPr>
          <w:rFonts w:ascii="Arial" w:hAnsi="Arial" w:cs="Arial"/>
          <w:spacing w:val="-3"/>
          <w:sz w:val="24"/>
          <w:szCs w:val="24"/>
        </w:rPr>
        <w:t>v</w:t>
      </w:r>
      <w:r>
        <w:rPr>
          <w:rFonts w:ascii="Arial" w:hAnsi="Arial" w:cs="Arial"/>
          <w:spacing w:val="1"/>
          <w:sz w:val="24"/>
          <w:szCs w:val="24"/>
        </w:rPr>
        <w:t xml:space="preserve">i </w:t>
      </w:r>
      <w:r>
        <w:rPr>
          <w:rFonts w:ascii="Arial" w:hAnsi="Arial" w:cs="Arial"/>
          <w:sz w:val="24"/>
          <w:szCs w:val="24"/>
        </w:rPr>
        <w:t>(allegare documentazione a comprova delle motivazioni addotte);</w:t>
      </w:r>
    </w:p>
    <w:p w:rsidR="00381EDB" w:rsidRDefault="00381EDB" w:rsidP="00381EDB">
      <w:pPr>
        <w:pStyle w:val="Corpodeltesto"/>
        <w:numPr>
          <w:ilvl w:val="0"/>
          <w:numId w:val="4"/>
        </w:numPr>
        <w:spacing w:after="0" w:line="269" w:lineRule="exact"/>
        <w:ind w:left="23" w:firstLine="34"/>
        <w:jc w:val="both"/>
        <w:rPr>
          <w:rFonts w:ascii="Arial" w:hAnsi="Arial" w:cs="Arial"/>
          <w:sz w:val="24"/>
          <w:szCs w:val="24"/>
        </w:rPr>
      </w:pPr>
      <w:r>
        <w:rPr>
          <w:rFonts w:ascii="Arial" w:hAnsi="Arial" w:cs="Arial"/>
          <w:sz w:val="24"/>
          <w:szCs w:val="24"/>
        </w:rPr>
        <w:t>di essere a conoscenza che sui dati dichiarati potranno essere effettuati controlli ai sensi dell’art. 71 del D.P.R. n. 445 del 2000;</w:t>
      </w:r>
    </w:p>
    <w:p w:rsidR="00381EDB" w:rsidRPr="00DA35DC" w:rsidRDefault="00381EDB" w:rsidP="00381EDB">
      <w:pPr>
        <w:pStyle w:val="Paragrafoelenco"/>
        <w:numPr>
          <w:ilvl w:val="0"/>
          <w:numId w:val="4"/>
        </w:numPr>
        <w:tabs>
          <w:tab w:val="left" w:pos="1582"/>
        </w:tabs>
        <w:spacing w:line="276" w:lineRule="auto"/>
        <w:jc w:val="both"/>
        <w:rPr>
          <w:rFonts w:ascii="Arial" w:hAnsi="Arial" w:cs="Arial"/>
          <w:sz w:val="24"/>
          <w:szCs w:val="24"/>
        </w:rPr>
      </w:pPr>
      <w:r w:rsidRPr="00DC144E">
        <w:rPr>
          <w:rFonts w:ascii="Arial" w:hAnsi="Arial" w:cs="Arial"/>
          <w:bCs/>
          <w:sz w:val="24"/>
          <w:szCs w:val="24"/>
        </w:rPr>
        <w:t>di impegnarsi a non divulgare e/o utilizzare dati o informazioni riservate in qualsiasi modo ottenute nel corso della predisposizione dell’offerta o nell’esecuzione del lavoro;</w:t>
      </w:r>
    </w:p>
    <w:p w:rsidR="00381EDB" w:rsidRDefault="00381EDB" w:rsidP="00381EDB">
      <w:pPr>
        <w:pStyle w:val="Corpodeltesto"/>
        <w:numPr>
          <w:ilvl w:val="0"/>
          <w:numId w:val="4"/>
        </w:numPr>
        <w:spacing w:after="0" w:line="269" w:lineRule="exact"/>
        <w:ind w:left="23" w:firstLine="34"/>
        <w:jc w:val="both"/>
        <w:rPr>
          <w:rFonts w:ascii="Arial" w:eastAsia="Arial" w:hAnsi="Arial" w:cs="Arial"/>
          <w:sz w:val="24"/>
          <w:szCs w:val="24"/>
        </w:rPr>
      </w:pPr>
      <w:r>
        <w:rPr>
          <w:rFonts w:ascii="Arial" w:hAnsi="Arial" w:cs="Arial"/>
          <w:sz w:val="24"/>
          <w:szCs w:val="24"/>
        </w:rPr>
        <w:t xml:space="preserve">di essere a conoscenza, ai sensi dell’articolo 80 — comma 12 — del Codice, che la stazione appaltante, in caso di presentazione di falsa dichiarazione o falsa documentazione da parte del concorrente, nelle procedure di gara o negli affidamenti di </w:t>
      </w:r>
      <w:r>
        <w:rPr>
          <w:rFonts w:ascii="Arial" w:hAnsi="Arial" w:cs="Arial"/>
          <w:sz w:val="24"/>
          <w:szCs w:val="24"/>
        </w:rPr>
        <w:lastRenderedPageBreak/>
        <w:t>subappalto, ne darà comunicazione all’Autorità che, se ritiene che siano state rese con dolo o colpa grave in considerazione della rilevanza o della gravità dei fatti oggetto della falsa dichiarazione o della falsa documentazione, disporrà l’iscrizione nel casellario informativo ai fini dell’esclusione dalle procedure di gara e dagli affidamenti di subappalto, ai sensi dell’articolo 80 — comma 1 — del Codice, fino a due anni, decorso il quale l’iscrizione è cancellata e perde comunque efficacia;</w:t>
      </w:r>
    </w:p>
    <w:p w:rsidR="00381EDB" w:rsidRDefault="00381EDB" w:rsidP="00381EDB">
      <w:pPr>
        <w:pStyle w:val="Corpodeltesto"/>
        <w:numPr>
          <w:ilvl w:val="0"/>
          <w:numId w:val="4"/>
        </w:numPr>
        <w:spacing w:after="0" w:line="269" w:lineRule="exact"/>
        <w:ind w:left="23" w:firstLine="34"/>
        <w:jc w:val="both"/>
        <w:rPr>
          <w:rFonts w:ascii="Arial" w:hAnsi="Arial" w:cs="Arial"/>
          <w:sz w:val="24"/>
          <w:szCs w:val="24"/>
        </w:rPr>
      </w:pPr>
      <w:r>
        <w:rPr>
          <w:rFonts w:ascii="Arial" w:eastAsia="Arial" w:hAnsi="Arial" w:cs="Arial"/>
          <w:sz w:val="24"/>
          <w:szCs w:val="24"/>
        </w:rPr>
        <w:t xml:space="preserve"> </w:t>
      </w:r>
      <w:r>
        <w:rPr>
          <w:rFonts w:ascii="Arial" w:hAnsi="Arial" w:cs="Arial"/>
          <w:sz w:val="24"/>
          <w:szCs w:val="24"/>
        </w:rPr>
        <w:t xml:space="preserve">di conoscere e di accettare che, ai sensi dell’art.88, comma 4-bis, del </w:t>
      </w:r>
      <w:proofErr w:type="spellStart"/>
      <w:r>
        <w:rPr>
          <w:rFonts w:ascii="Arial" w:hAnsi="Arial" w:cs="Arial"/>
          <w:sz w:val="24"/>
          <w:szCs w:val="24"/>
        </w:rPr>
        <w:t>D.Lgs.</w:t>
      </w:r>
      <w:proofErr w:type="spellEnd"/>
      <w:r>
        <w:rPr>
          <w:rFonts w:ascii="Arial" w:hAnsi="Arial" w:cs="Arial"/>
          <w:sz w:val="24"/>
          <w:szCs w:val="24"/>
        </w:rPr>
        <w:t xml:space="preserve"> n. 159/2011, </w:t>
      </w:r>
      <w:r w:rsidR="00423673">
        <w:rPr>
          <w:rFonts w:ascii="Arial" w:hAnsi="Arial" w:cs="Arial"/>
          <w:sz w:val="24"/>
          <w:szCs w:val="24"/>
        </w:rPr>
        <w:t>è prevista</w:t>
      </w:r>
      <w:r>
        <w:rPr>
          <w:rFonts w:ascii="Arial" w:hAnsi="Arial" w:cs="Arial"/>
          <w:sz w:val="24"/>
          <w:szCs w:val="24"/>
        </w:rPr>
        <w:t xml:space="preserve"> la risoluzione immediata e automatica dell’affidamento qualora dovessero essere comunicate dalla Prefettura, successivamente alla stipula del contratto o subcontratto, informazioni </w:t>
      </w:r>
      <w:proofErr w:type="spellStart"/>
      <w:r>
        <w:rPr>
          <w:rFonts w:ascii="Arial" w:hAnsi="Arial" w:cs="Arial"/>
          <w:sz w:val="24"/>
          <w:szCs w:val="24"/>
        </w:rPr>
        <w:t>interdittive</w:t>
      </w:r>
      <w:proofErr w:type="spellEnd"/>
      <w:r>
        <w:rPr>
          <w:rFonts w:ascii="Arial" w:hAnsi="Arial" w:cs="Arial"/>
          <w:sz w:val="24"/>
          <w:szCs w:val="24"/>
        </w:rPr>
        <w:t xml:space="preserve"> di cui all’art. 67 del </w:t>
      </w:r>
      <w:proofErr w:type="spellStart"/>
      <w:r>
        <w:rPr>
          <w:rFonts w:ascii="Arial" w:hAnsi="Arial" w:cs="Arial"/>
          <w:sz w:val="24"/>
          <w:szCs w:val="24"/>
        </w:rPr>
        <w:t>D.Lgs.</w:t>
      </w:r>
      <w:proofErr w:type="spellEnd"/>
      <w:r>
        <w:rPr>
          <w:rFonts w:ascii="Arial" w:hAnsi="Arial" w:cs="Arial"/>
          <w:sz w:val="24"/>
          <w:szCs w:val="24"/>
        </w:rPr>
        <w:t xml:space="preserve"> n. 159/2011;</w:t>
      </w:r>
    </w:p>
    <w:p w:rsidR="00381EDB" w:rsidRPr="00BB3C64" w:rsidRDefault="00381EDB" w:rsidP="00381EDB">
      <w:pPr>
        <w:pStyle w:val="Corpodeltesto"/>
        <w:numPr>
          <w:ilvl w:val="0"/>
          <w:numId w:val="4"/>
        </w:numPr>
        <w:spacing w:after="0" w:line="269" w:lineRule="exact"/>
        <w:ind w:left="23" w:firstLine="34"/>
        <w:jc w:val="both"/>
        <w:rPr>
          <w:rFonts w:ascii="Arial" w:hAnsi="Arial" w:cs="Arial"/>
          <w:sz w:val="24"/>
          <w:szCs w:val="24"/>
        </w:rPr>
      </w:pPr>
      <w:r w:rsidRPr="008646FD">
        <w:rPr>
          <w:rFonts w:ascii="Arial" w:hAnsi="Arial" w:cs="Arial"/>
          <w:sz w:val="24"/>
          <w:szCs w:val="24"/>
        </w:rPr>
        <w:t xml:space="preserve">di  essere informato, ai sensi e per gli effetti del </w:t>
      </w:r>
      <w:proofErr w:type="spellStart"/>
      <w:r w:rsidRPr="008646FD">
        <w:rPr>
          <w:rFonts w:ascii="Arial" w:hAnsi="Arial" w:cs="Arial"/>
          <w:sz w:val="24"/>
          <w:szCs w:val="24"/>
        </w:rPr>
        <w:t>D.Lgs.</w:t>
      </w:r>
      <w:proofErr w:type="spellEnd"/>
      <w:r w:rsidRPr="008646FD">
        <w:rPr>
          <w:rFonts w:ascii="Arial" w:hAnsi="Arial" w:cs="Arial"/>
          <w:sz w:val="24"/>
          <w:szCs w:val="24"/>
        </w:rPr>
        <w:t xml:space="preserve"> n. 196/2003 e del Regolamento europeo n.679/2016 “sulla protezione dei dati personali” in vigore a far data dal 25.05.2018, che i dati personali raccolti saranno trattati, anche con strumenti informatici, esclusivamente nell’ambito del procedimento per il quale la presente dichiarazione viene resa.</w:t>
      </w:r>
    </w:p>
    <w:p w:rsidR="00381EDB" w:rsidRPr="00066C82" w:rsidRDefault="00381EDB" w:rsidP="00381EDB">
      <w:pPr>
        <w:pStyle w:val="Paragrafoelenco"/>
        <w:ind w:left="360"/>
        <w:jc w:val="both"/>
        <w:rPr>
          <w:rFonts w:ascii="Arial" w:hAnsi="Arial"/>
          <w:sz w:val="24"/>
          <w:szCs w:val="24"/>
        </w:rPr>
      </w:pPr>
    </w:p>
    <w:p w:rsidR="00115E03" w:rsidRDefault="00115E03">
      <w:pPr>
        <w:pStyle w:val="Paragrafoelenco1"/>
        <w:tabs>
          <w:tab w:val="left" w:pos="142"/>
        </w:tabs>
        <w:spacing w:line="276" w:lineRule="auto"/>
        <w:ind w:left="0"/>
        <w:jc w:val="both"/>
        <w:rPr>
          <w:rFonts w:ascii="Arial" w:eastAsia="Arial" w:hAnsi="Arial" w:cs="Arial"/>
          <w:b/>
          <w:sz w:val="24"/>
        </w:rPr>
      </w:pPr>
      <w:r>
        <w:rPr>
          <w:rFonts w:ascii="Arial" w:hAnsi="Arial" w:cs="Arial"/>
          <w:b/>
          <w:sz w:val="24"/>
        </w:rPr>
        <w:t xml:space="preserve">Le su indicate dichiarazioni vengono rese dal concorrente in modulo unico formato di n………..pagine e sottoscritto in data………………….. nella consapevolezza delle responsabilità e delle conseguenze sia penali che civili che, ai sensi degli artt. 75 e 76 del Testo Unico “in materia di documentazione amministrativa” approvato con D.P.R.  28.12.2000  n. 445 e </w:t>
      </w:r>
      <w:proofErr w:type="spellStart"/>
      <w:r>
        <w:rPr>
          <w:rFonts w:ascii="Arial" w:hAnsi="Arial" w:cs="Arial"/>
          <w:b/>
          <w:sz w:val="24"/>
        </w:rPr>
        <w:t>s.m.i.</w:t>
      </w:r>
      <w:proofErr w:type="spellEnd"/>
      <w:r>
        <w:rPr>
          <w:rFonts w:ascii="Arial" w:hAnsi="Arial" w:cs="Arial"/>
          <w:b/>
          <w:sz w:val="24"/>
        </w:rPr>
        <w:t>, derivano dalla esibizione di dichiarazioni mendaci, dalla commissione di  falsità in atti e dall’uso di atti falsi nei casi previsti dalla legge.</w:t>
      </w:r>
    </w:p>
    <w:p w:rsidR="00115E03" w:rsidRDefault="00115E03">
      <w:pPr>
        <w:jc w:val="right"/>
        <w:rPr>
          <w:rFonts w:ascii="Arial" w:eastAsia="Arial" w:hAnsi="Arial" w:cs="Arial"/>
          <w:b/>
          <w:sz w:val="24"/>
        </w:rPr>
      </w:pPr>
      <w:r>
        <w:rPr>
          <w:rFonts w:ascii="Arial" w:eastAsia="Arial" w:hAnsi="Arial" w:cs="Arial"/>
          <w:b/>
          <w:sz w:val="24"/>
        </w:rPr>
        <w:t xml:space="preserve">                                                                          </w:t>
      </w:r>
      <w:r>
        <w:rPr>
          <w:rFonts w:ascii="Arial" w:hAnsi="Arial" w:cs="Arial"/>
          <w:b/>
          <w:sz w:val="24"/>
        </w:rPr>
        <w:t xml:space="preserve">timbro e firma (per esteso) del </w:t>
      </w:r>
    </w:p>
    <w:p w:rsidR="00115E03" w:rsidRDefault="00115E03">
      <w:pPr>
        <w:jc w:val="right"/>
        <w:rPr>
          <w:rFonts w:ascii="Arial" w:hAnsi="Arial" w:cs="Arial"/>
          <w:b/>
          <w:sz w:val="24"/>
          <w:szCs w:val="24"/>
        </w:rPr>
      </w:pPr>
      <w:r>
        <w:rPr>
          <w:rFonts w:ascii="Arial" w:eastAsia="Arial" w:hAnsi="Arial" w:cs="Arial"/>
          <w:b/>
          <w:sz w:val="24"/>
        </w:rPr>
        <w:t xml:space="preserve">                                                                         </w:t>
      </w:r>
      <w:r>
        <w:rPr>
          <w:rFonts w:ascii="Arial" w:hAnsi="Arial" w:cs="Arial"/>
          <w:b/>
          <w:sz w:val="24"/>
        </w:rPr>
        <w:t xml:space="preserve">legale rappresentante del concorrente </w:t>
      </w:r>
    </w:p>
    <w:p w:rsidR="00115E03" w:rsidRDefault="00115E03">
      <w:pPr>
        <w:jc w:val="right"/>
        <w:rPr>
          <w:rFonts w:ascii="Arial" w:hAnsi="Arial" w:cs="Arial"/>
          <w:b/>
          <w:sz w:val="24"/>
          <w:szCs w:val="24"/>
        </w:rPr>
      </w:pPr>
    </w:p>
    <w:p w:rsidR="00115E03" w:rsidRDefault="00115E03">
      <w:pPr>
        <w:jc w:val="both"/>
        <w:rPr>
          <w:rFonts w:ascii="Arial" w:hAnsi="Arial" w:cs="Arial"/>
          <w:b/>
          <w:sz w:val="24"/>
          <w:szCs w:val="24"/>
        </w:rPr>
      </w:pPr>
    </w:p>
    <w:p w:rsidR="00115E03" w:rsidRDefault="00115E03">
      <w:pPr>
        <w:jc w:val="both"/>
        <w:rPr>
          <w:rFonts w:ascii="Arial" w:hAnsi="Arial" w:cs="Arial"/>
          <w:b/>
          <w:sz w:val="24"/>
          <w:szCs w:val="24"/>
        </w:rPr>
      </w:pPr>
    </w:p>
    <w:p w:rsidR="00115E03" w:rsidRDefault="00115E03">
      <w:pPr>
        <w:jc w:val="both"/>
        <w:rPr>
          <w:rFonts w:ascii="Arial" w:eastAsia="Arial" w:hAnsi="Arial" w:cs="Arial"/>
          <w:b/>
          <w:sz w:val="24"/>
          <w:szCs w:val="24"/>
        </w:rPr>
      </w:pPr>
      <w:r>
        <w:rPr>
          <w:rFonts w:ascii="Arial" w:hAnsi="Arial" w:cs="Arial"/>
          <w:b/>
          <w:sz w:val="24"/>
          <w:szCs w:val="24"/>
        </w:rPr>
        <w:t xml:space="preserve">Si rende atto che ai sensi degli artt. 46 - 47, comma 1, 38, comma 3 e 21, comma 1 del Testo Unico “in materia di documentazione amministrativa” approvato con D.P.R.  28.12.2000 n. 445 e </w:t>
      </w:r>
      <w:proofErr w:type="spellStart"/>
      <w:r>
        <w:rPr>
          <w:rFonts w:ascii="Arial" w:hAnsi="Arial" w:cs="Arial"/>
          <w:b/>
          <w:sz w:val="24"/>
          <w:szCs w:val="24"/>
        </w:rPr>
        <w:t>s.m.i.</w:t>
      </w:r>
      <w:proofErr w:type="spellEnd"/>
      <w:r>
        <w:rPr>
          <w:rFonts w:ascii="Arial" w:hAnsi="Arial" w:cs="Arial"/>
          <w:b/>
          <w:sz w:val="24"/>
          <w:szCs w:val="24"/>
        </w:rPr>
        <w:t xml:space="preserve"> non è richiesta l’autenticazione della sottoscrizione del presente modulo, ma il legale rappresentante deve allegare, a pena d’esclusione, la semplice copia fotostatica di un proprio valido documento d’identità.</w:t>
      </w:r>
    </w:p>
    <w:p w:rsidR="00115E03" w:rsidRDefault="00115E03">
      <w:r>
        <w:rPr>
          <w:rFonts w:ascii="Arial" w:eastAsia="Arial" w:hAnsi="Arial" w:cs="Arial"/>
          <w:b/>
          <w:sz w:val="24"/>
          <w:szCs w:val="24"/>
        </w:rPr>
        <w:t xml:space="preserve"> </w:t>
      </w:r>
      <w:bookmarkStart w:id="1" w:name="_GoBack"/>
      <w:bookmarkEnd w:id="1"/>
    </w:p>
    <w:sectPr w:rsidR="00115E03" w:rsidSect="007C3093">
      <w:pgSz w:w="11906" w:h="16838"/>
      <w:pgMar w:top="1417" w:right="1121"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alatinoLinotype">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360" w:hanging="360"/>
      </w:pPr>
      <w:rPr>
        <w:rFonts w:ascii="Symbol" w:hAnsi="Symbol" w:cs="Symbol"/>
        <w:sz w:val="24"/>
        <w:szCs w:val="24"/>
        <w:lang w:val="it-IT" w:eastAsia="it-IT"/>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Arial"/>
        <w:b w:val="0"/>
        <w:i w:val="0"/>
        <w:color w:val="00000A"/>
        <w:sz w:val="24"/>
        <w:szCs w:val="20"/>
        <w:shd w:val="clear" w:color="auto" w:fill="FFFFFF"/>
      </w:rPr>
    </w:lvl>
  </w:abstractNum>
  <w:abstractNum w:abstractNumId="2">
    <w:nsid w:val="00000004"/>
    <w:multiLevelType w:val="singleLevel"/>
    <w:tmpl w:val="00000004"/>
    <w:name w:val="WW8Num4"/>
    <w:lvl w:ilvl="0">
      <w:start w:val="1"/>
      <w:numFmt w:val="lowerLetter"/>
      <w:lvlText w:val="%1)"/>
      <w:lvlJc w:val="left"/>
      <w:pPr>
        <w:tabs>
          <w:tab w:val="num" w:pos="1080"/>
        </w:tabs>
        <w:ind w:left="1080" w:hanging="360"/>
      </w:pPr>
    </w:lvl>
  </w:abstractNum>
  <w:abstractNum w:abstractNumId="3">
    <w:nsid w:val="00000005"/>
    <w:multiLevelType w:val="singleLevel"/>
    <w:tmpl w:val="00000005"/>
    <w:name w:val="WW8Num5"/>
    <w:lvl w:ilvl="0">
      <w:start w:val="2"/>
      <w:numFmt w:val="decimal"/>
      <w:lvlText w:val="%1) "/>
      <w:lvlJc w:val="left"/>
      <w:pPr>
        <w:tabs>
          <w:tab w:val="num" w:pos="283"/>
        </w:tabs>
        <w:ind w:left="283" w:hanging="283"/>
      </w:pPr>
      <w:rPr>
        <w:rFonts w:ascii="Symbol" w:hAnsi="Symbol" w:cs="Symbol"/>
      </w:rPr>
    </w:lvl>
  </w:abstractNum>
  <w:abstractNum w:abstractNumId="4">
    <w:nsid w:val="00000006"/>
    <w:multiLevelType w:val="singleLevel"/>
    <w:tmpl w:val="00000006"/>
    <w:name w:val="WW8Num6"/>
    <w:lvl w:ilvl="0">
      <w:start w:val="1"/>
      <w:numFmt w:val="decimal"/>
      <w:lvlText w:val="%1"/>
      <w:lvlJc w:val="left"/>
      <w:pPr>
        <w:tabs>
          <w:tab w:val="num" w:pos="0"/>
        </w:tabs>
        <w:ind w:left="0" w:firstLine="0"/>
      </w:pPr>
    </w:lvl>
  </w:abstractNum>
  <w:abstractNum w:abstractNumId="5">
    <w:nsid w:val="00000007"/>
    <w:multiLevelType w:val="singleLevel"/>
    <w:tmpl w:val="00000007"/>
    <w:name w:val="WW8Num7"/>
    <w:lvl w:ilvl="0">
      <w:start w:val="1"/>
      <w:numFmt w:val="bullet"/>
      <w:lvlText w:val=""/>
      <w:lvlJc w:val="left"/>
      <w:pPr>
        <w:tabs>
          <w:tab w:val="num" w:pos="360"/>
        </w:tabs>
        <w:ind w:left="360" w:hanging="360"/>
      </w:pPr>
      <w:rPr>
        <w:rFonts w:ascii="Symbol" w:hAnsi="Symbol" w:cs="Symbol"/>
        <w:color w:val="00000A"/>
        <w:spacing w:val="1"/>
        <w:sz w:val="24"/>
        <w:szCs w:val="24"/>
        <w:shd w:val="clear" w:color="auto" w:fill="FFFFFF"/>
        <w:lang w:eastAsia="en-US"/>
      </w:rPr>
    </w:lvl>
  </w:abstractNum>
  <w:abstractNum w:abstractNumId="6">
    <w:nsid w:val="00000008"/>
    <w:multiLevelType w:val="singleLevel"/>
    <w:tmpl w:val="00000008"/>
    <w:name w:val="WW8Num8"/>
    <w:lvl w:ilvl="0">
      <w:start w:val="1"/>
      <w:numFmt w:val="bullet"/>
      <w:lvlText w:val=""/>
      <w:lvlJc w:val="left"/>
      <w:pPr>
        <w:tabs>
          <w:tab w:val="num" w:pos="360"/>
        </w:tabs>
        <w:ind w:left="360" w:hanging="360"/>
      </w:pPr>
      <w:rPr>
        <w:rFonts w:ascii="Symbol" w:hAnsi="Symbol" w:cs="Symbol"/>
        <w:color w:val="000000"/>
        <w:sz w:val="24"/>
        <w:szCs w:val="24"/>
        <w:shd w:val="clear" w:color="auto" w:fill="FFFFFF"/>
        <w:lang w:eastAsia="en-US"/>
      </w:rPr>
    </w:lvl>
  </w:abstractNum>
  <w:abstractNum w:abstractNumId="7">
    <w:nsid w:val="00000009"/>
    <w:multiLevelType w:val="singleLevel"/>
    <w:tmpl w:val="00000009"/>
    <w:name w:val="WW8Num9"/>
    <w:lvl w:ilvl="0">
      <w:start w:val="1"/>
      <w:numFmt w:val="bullet"/>
      <w:lvlText w:val=""/>
      <w:lvlJc w:val="left"/>
      <w:pPr>
        <w:tabs>
          <w:tab w:val="num" w:pos="0"/>
        </w:tabs>
        <w:ind w:left="360" w:hanging="360"/>
      </w:pPr>
      <w:rPr>
        <w:rFonts w:ascii="Wingdings" w:hAnsi="Wingdings" w:cs="Symbol"/>
        <w:sz w:val="24"/>
      </w:rPr>
    </w:lvl>
  </w:abstractNum>
  <w:abstractNum w:abstractNumId="8">
    <w:nsid w:val="0000000A"/>
    <w:multiLevelType w:val="singleLevel"/>
    <w:tmpl w:val="0000000A"/>
    <w:name w:val="WW8Num10"/>
    <w:lvl w:ilvl="0">
      <w:start w:val="1"/>
      <w:numFmt w:val="bullet"/>
      <w:lvlText w:val=""/>
      <w:lvlJc w:val="left"/>
      <w:pPr>
        <w:tabs>
          <w:tab w:val="num" w:pos="0"/>
        </w:tabs>
        <w:ind w:left="360" w:hanging="360"/>
      </w:pPr>
      <w:rPr>
        <w:rFonts w:ascii="Wingdings" w:hAnsi="Wingdings" w:cs="Symbol"/>
        <w:sz w:val="24"/>
        <w:szCs w:val="24"/>
      </w:rPr>
    </w:lvl>
  </w:abstractNum>
  <w:abstractNum w:abstractNumId="9">
    <w:nsid w:val="0000000B"/>
    <w:multiLevelType w:val="singleLevel"/>
    <w:tmpl w:val="0000000B"/>
    <w:name w:val="WW8Num11"/>
    <w:lvl w:ilvl="0">
      <w:start w:val="1"/>
      <w:numFmt w:val="decimal"/>
      <w:lvlText w:val="%1)"/>
      <w:lvlJc w:val="left"/>
      <w:pPr>
        <w:tabs>
          <w:tab w:val="num" w:pos="142"/>
        </w:tabs>
        <w:ind w:left="502" w:hanging="360"/>
      </w:pPr>
    </w:lvl>
  </w:abstractNum>
  <w:abstractNum w:abstractNumId="10">
    <w:nsid w:val="0000000C"/>
    <w:multiLevelType w:val="singleLevel"/>
    <w:tmpl w:val="0000000C"/>
    <w:name w:val="WW8Num12"/>
    <w:lvl w:ilvl="0">
      <w:numFmt w:val="bullet"/>
      <w:lvlText w:val=""/>
      <w:lvlJc w:val="left"/>
      <w:pPr>
        <w:tabs>
          <w:tab w:val="num" w:pos="283"/>
        </w:tabs>
        <w:ind w:left="283" w:hanging="283"/>
      </w:pPr>
      <w:rPr>
        <w:rFonts w:ascii="Symbol" w:hAnsi="Symbol" w:cs="Symbol"/>
        <w:w w:val="105"/>
        <w:sz w:val="24"/>
        <w:szCs w:val="24"/>
        <w:shd w:val="clear" w:color="auto" w:fill="FFFFFF"/>
      </w:rPr>
    </w:lvl>
  </w:abstractNum>
  <w:abstractNum w:abstractNumId="11">
    <w:nsid w:val="0000000D"/>
    <w:multiLevelType w:val="singleLevel"/>
    <w:tmpl w:val="0000000D"/>
    <w:name w:val="WW8Num13"/>
    <w:lvl w:ilvl="0">
      <w:start w:val="1"/>
      <w:numFmt w:val="lowerLetter"/>
      <w:lvlText w:val="%1)"/>
      <w:lvlJc w:val="left"/>
      <w:pPr>
        <w:tabs>
          <w:tab w:val="num" w:pos="360"/>
        </w:tabs>
        <w:ind w:left="360" w:hanging="360"/>
      </w:pPr>
      <w:rPr>
        <w:rFonts w:ascii="Arial" w:hAnsi="Arial" w:cs="Arial"/>
        <w:sz w:val="24"/>
        <w:szCs w:val="20"/>
      </w:rPr>
    </w:lvl>
  </w:abstractNum>
  <w:abstractNum w:abstractNumId="12">
    <w:nsid w:val="0000000E"/>
    <w:multiLevelType w:val="singleLevel"/>
    <w:tmpl w:val="0000000E"/>
    <w:name w:val="WW8Num14"/>
    <w:lvl w:ilvl="0">
      <w:numFmt w:val="bullet"/>
      <w:lvlText w:val=""/>
      <w:lvlJc w:val="left"/>
      <w:pPr>
        <w:tabs>
          <w:tab w:val="num" w:pos="283"/>
        </w:tabs>
        <w:ind w:left="283" w:hanging="283"/>
      </w:pPr>
      <w:rPr>
        <w:rFonts w:ascii="Symbol" w:hAnsi="Symbol" w:cs="Wingdings"/>
        <w:sz w:val="24"/>
        <w:szCs w:val="24"/>
      </w:rPr>
    </w:lvl>
  </w:abstractNum>
  <w:abstractNum w:abstractNumId="1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sz w:val="24"/>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4"/>
        <w:szCs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327B61C4"/>
    <w:multiLevelType w:val="hybridMultilevel"/>
    <w:tmpl w:val="253CD4F8"/>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Times New Roman" w:hint="default"/>
      </w:rPr>
    </w:lvl>
    <w:lvl w:ilvl="3" w:tplc="04100001">
      <w:start w:val="1"/>
      <w:numFmt w:val="bullet"/>
      <w:lvlText w:val=""/>
      <w:lvlJc w:val="left"/>
      <w:pPr>
        <w:tabs>
          <w:tab w:val="num" w:pos="2520"/>
        </w:tabs>
        <w:ind w:left="2520" w:hanging="360"/>
      </w:pPr>
      <w:rPr>
        <w:rFonts w:ascii="Symbol" w:hAnsi="Symbol" w:cs="Times New Roman"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Times New Roman" w:hint="default"/>
      </w:rPr>
    </w:lvl>
    <w:lvl w:ilvl="6" w:tplc="04100001">
      <w:start w:val="1"/>
      <w:numFmt w:val="bullet"/>
      <w:lvlText w:val=""/>
      <w:lvlJc w:val="left"/>
      <w:pPr>
        <w:tabs>
          <w:tab w:val="num" w:pos="4680"/>
        </w:tabs>
        <w:ind w:left="4680" w:hanging="360"/>
      </w:pPr>
      <w:rPr>
        <w:rFonts w:ascii="Symbol" w:hAnsi="Symbol" w:cs="Times New Roman"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Times New Roman" w:hint="default"/>
      </w:rPr>
    </w:lvl>
  </w:abstractNum>
  <w:abstractNum w:abstractNumId="16">
    <w:nsid w:val="37602770"/>
    <w:multiLevelType w:val="hybridMultilevel"/>
    <w:tmpl w:val="6D108C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1A17D4B"/>
    <w:multiLevelType w:val="hybridMultilevel"/>
    <w:tmpl w:val="301E59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65930250"/>
    <w:multiLevelType w:val="hybridMultilevel"/>
    <w:tmpl w:val="B8B219B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66FD521D"/>
    <w:multiLevelType w:val="hybridMultilevel"/>
    <w:tmpl w:val="D1F42662"/>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6FFA1B27"/>
    <w:multiLevelType w:val="hybridMultilevel"/>
    <w:tmpl w:val="CE1ECFF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6"/>
  </w:num>
  <w:num w:numId="6">
    <w:abstractNumId w:val="10"/>
  </w:num>
  <w:num w:numId="7">
    <w:abstractNumId w:val="17"/>
  </w:num>
  <w:num w:numId="8">
    <w:abstractNumId w:val="15"/>
  </w:num>
  <w:num w:numId="9">
    <w:abstractNumId w:val="18"/>
  </w:num>
  <w:num w:numId="10">
    <w:abstractNumId w:val="20"/>
  </w:num>
  <w:num w:numId="11">
    <w:abstractNumId w:val="19"/>
  </w:num>
  <w:num w:numId="12">
    <w:abstractNumId w:val="1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stylePaneFormatFilter w:val="000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193E"/>
    <w:rsid w:val="00013916"/>
    <w:rsid w:val="00025AB1"/>
    <w:rsid w:val="000D47EB"/>
    <w:rsid w:val="000E0782"/>
    <w:rsid w:val="00115E03"/>
    <w:rsid w:val="001B1CCC"/>
    <w:rsid w:val="001B5912"/>
    <w:rsid w:val="002758BF"/>
    <w:rsid w:val="002A502D"/>
    <w:rsid w:val="00337DE7"/>
    <w:rsid w:val="00381EDB"/>
    <w:rsid w:val="003B025E"/>
    <w:rsid w:val="00423673"/>
    <w:rsid w:val="004B0CF8"/>
    <w:rsid w:val="00514ACF"/>
    <w:rsid w:val="00597EB8"/>
    <w:rsid w:val="006B63F7"/>
    <w:rsid w:val="006B6EEE"/>
    <w:rsid w:val="007028DB"/>
    <w:rsid w:val="00706F97"/>
    <w:rsid w:val="0076193E"/>
    <w:rsid w:val="007C3093"/>
    <w:rsid w:val="007F0D80"/>
    <w:rsid w:val="008961B5"/>
    <w:rsid w:val="008A2787"/>
    <w:rsid w:val="00996B9C"/>
    <w:rsid w:val="009F1520"/>
    <w:rsid w:val="00A230E7"/>
    <w:rsid w:val="00A60222"/>
    <w:rsid w:val="00A66142"/>
    <w:rsid w:val="00A663FF"/>
    <w:rsid w:val="00A70B4D"/>
    <w:rsid w:val="00A905B8"/>
    <w:rsid w:val="00C5098D"/>
    <w:rsid w:val="00D05EEB"/>
    <w:rsid w:val="00D7733B"/>
    <w:rsid w:val="00E2642A"/>
    <w:rsid w:val="00E3358E"/>
    <w:rsid w:val="00F95AC4"/>
    <w:rsid w:val="00FA4561"/>
    <w:rsid w:val="00FA4C5E"/>
    <w:rsid w:val="00FE703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3093"/>
    <w:pPr>
      <w:suppressAutoHyphens/>
      <w:overflowPunct w:val="0"/>
      <w:autoSpaceDE w:val="0"/>
      <w:textAlignment w:val="baseline"/>
    </w:pPr>
    <w:rPr>
      <w:lang w:eastAsia="zh-CN"/>
    </w:rPr>
  </w:style>
  <w:style w:type="paragraph" w:styleId="Titolo1">
    <w:name w:val="heading 1"/>
    <w:basedOn w:val="Normale"/>
    <w:next w:val="Normale"/>
    <w:qFormat/>
    <w:rsid w:val="007C3093"/>
    <w:pPr>
      <w:keepNext/>
      <w:tabs>
        <w:tab w:val="num" w:pos="0"/>
      </w:tabs>
      <w:ind w:left="432" w:hanging="432"/>
      <w:jc w:val="both"/>
      <w:outlineLvl w:val="0"/>
    </w:pPr>
    <w:rPr>
      <w:rFonts w:ascii="Arial" w:hAnsi="Arial" w:cs="Arial"/>
      <w:sz w:val="24"/>
    </w:rPr>
  </w:style>
  <w:style w:type="paragraph" w:styleId="Titolo2">
    <w:name w:val="heading 2"/>
    <w:basedOn w:val="Normale"/>
    <w:next w:val="Corpotesto1"/>
    <w:qFormat/>
    <w:rsid w:val="007C3093"/>
    <w:pPr>
      <w:tabs>
        <w:tab w:val="num" w:pos="0"/>
      </w:tabs>
      <w:spacing w:before="1"/>
      <w:ind w:left="114"/>
      <w:outlineLvl w:val="1"/>
    </w:pPr>
    <w:rPr>
      <w:rFonts w:ascii="Palatino Linotype" w:eastAsia="Palatino Linotype" w:hAnsi="Palatino Linotype" w:cs="Palatino Linotype"/>
      <w:b/>
      <w:bCs/>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7C3093"/>
  </w:style>
  <w:style w:type="character" w:customStyle="1" w:styleId="WW8Num1z1">
    <w:name w:val="WW8Num1z1"/>
    <w:rsid w:val="007C3093"/>
  </w:style>
  <w:style w:type="character" w:customStyle="1" w:styleId="WW8Num1z2">
    <w:name w:val="WW8Num1z2"/>
    <w:rsid w:val="007C3093"/>
  </w:style>
  <w:style w:type="character" w:customStyle="1" w:styleId="WW8Num1z3">
    <w:name w:val="WW8Num1z3"/>
    <w:rsid w:val="007C3093"/>
  </w:style>
  <w:style w:type="character" w:customStyle="1" w:styleId="WW8Num1z4">
    <w:name w:val="WW8Num1z4"/>
    <w:rsid w:val="007C3093"/>
  </w:style>
  <w:style w:type="character" w:customStyle="1" w:styleId="WW8Num1z5">
    <w:name w:val="WW8Num1z5"/>
    <w:rsid w:val="007C3093"/>
  </w:style>
  <w:style w:type="character" w:customStyle="1" w:styleId="WW8Num1z6">
    <w:name w:val="WW8Num1z6"/>
    <w:rsid w:val="007C3093"/>
  </w:style>
  <w:style w:type="character" w:customStyle="1" w:styleId="WW8Num1z7">
    <w:name w:val="WW8Num1z7"/>
    <w:rsid w:val="007C3093"/>
  </w:style>
  <w:style w:type="character" w:customStyle="1" w:styleId="WW8Num1z8">
    <w:name w:val="WW8Num1z8"/>
    <w:rsid w:val="007C3093"/>
  </w:style>
  <w:style w:type="character" w:customStyle="1" w:styleId="WW8Num2z0">
    <w:name w:val="WW8Num2z0"/>
    <w:rsid w:val="007C3093"/>
    <w:rPr>
      <w:rFonts w:ascii="Symbol" w:hAnsi="Symbol" w:cs="Symbol"/>
      <w:sz w:val="24"/>
      <w:szCs w:val="24"/>
      <w:lang w:val="it-IT" w:eastAsia="it-IT"/>
    </w:rPr>
  </w:style>
  <w:style w:type="character" w:customStyle="1" w:styleId="WW8Num3z0">
    <w:name w:val="WW8Num3z0"/>
    <w:rsid w:val="007C3093"/>
    <w:rPr>
      <w:rFonts w:ascii="Symbol" w:hAnsi="Symbol" w:cs="Arial"/>
      <w:b w:val="0"/>
      <w:i w:val="0"/>
      <w:color w:val="00000A"/>
      <w:sz w:val="24"/>
      <w:szCs w:val="20"/>
      <w:shd w:val="clear" w:color="auto" w:fill="FFFFFF"/>
    </w:rPr>
  </w:style>
  <w:style w:type="character" w:customStyle="1" w:styleId="WW8Num4z0">
    <w:name w:val="WW8Num4z0"/>
    <w:rsid w:val="007C3093"/>
  </w:style>
  <w:style w:type="character" w:customStyle="1" w:styleId="WW8Num5z0">
    <w:name w:val="WW8Num5z0"/>
    <w:rsid w:val="007C3093"/>
    <w:rPr>
      <w:rFonts w:ascii="Symbol" w:hAnsi="Symbol" w:cs="Symbol"/>
    </w:rPr>
  </w:style>
  <w:style w:type="character" w:customStyle="1" w:styleId="WW8Num6z0">
    <w:name w:val="WW8Num6z0"/>
    <w:rsid w:val="007C3093"/>
  </w:style>
  <w:style w:type="character" w:customStyle="1" w:styleId="WW8Num7z0">
    <w:name w:val="WW8Num7z0"/>
    <w:rsid w:val="007C3093"/>
    <w:rPr>
      <w:rFonts w:ascii="Symbol" w:eastAsia="Calibri" w:hAnsi="Symbol" w:cs="Symbol"/>
      <w:color w:val="00000A"/>
      <w:spacing w:val="1"/>
      <w:sz w:val="24"/>
      <w:szCs w:val="24"/>
      <w:shd w:val="clear" w:color="auto" w:fill="FFFFFF"/>
      <w:lang w:eastAsia="en-US"/>
    </w:rPr>
  </w:style>
  <w:style w:type="character" w:customStyle="1" w:styleId="WW8Num8z0">
    <w:name w:val="WW8Num8z0"/>
    <w:rsid w:val="007C3093"/>
    <w:rPr>
      <w:rFonts w:ascii="Symbol" w:eastAsia="Arial" w:hAnsi="Symbol" w:cs="Symbol"/>
      <w:color w:val="000000"/>
      <w:sz w:val="24"/>
      <w:szCs w:val="24"/>
      <w:shd w:val="clear" w:color="auto" w:fill="FFFFFF"/>
      <w:lang w:eastAsia="en-US"/>
    </w:rPr>
  </w:style>
  <w:style w:type="character" w:customStyle="1" w:styleId="WW8Num9z0">
    <w:name w:val="WW8Num9z0"/>
    <w:rsid w:val="007C3093"/>
    <w:rPr>
      <w:rFonts w:ascii="Wingdings" w:hAnsi="Wingdings" w:cs="Symbol"/>
      <w:sz w:val="24"/>
    </w:rPr>
  </w:style>
  <w:style w:type="character" w:customStyle="1" w:styleId="WW8Num10z0">
    <w:name w:val="WW8Num10z0"/>
    <w:rsid w:val="007C3093"/>
    <w:rPr>
      <w:rFonts w:ascii="Wingdings" w:hAnsi="Wingdings" w:cs="Symbol"/>
      <w:sz w:val="24"/>
      <w:szCs w:val="24"/>
    </w:rPr>
  </w:style>
  <w:style w:type="character" w:customStyle="1" w:styleId="WW8Num11z0">
    <w:name w:val="WW8Num11z0"/>
    <w:rsid w:val="007C3093"/>
  </w:style>
  <w:style w:type="character" w:customStyle="1" w:styleId="WW8Num12z0">
    <w:name w:val="WW8Num12z0"/>
    <w:rsid w:val="007C3093"/>
    <w:rPr>
      <w:rFonts w:ascii="Symbol" w:hAnsi="Symbol" w:cs="Symbol"/>
      <w:w w:val="105"/>
      <w:sz w:val="24"/>
      <w:szCs w:val="24"/>
      <w:shd w:val="clear" w:color="auto" w:fill="FFFFFF"/>
    </w:rPr>
  </w:style>
  <w:style w:type="character" w:customStyle="1" w:styleId="WW8Num13z0">
    <w:name w:val="WW8Num13z0"/>
    <w:rsid w:val="007C3093"/>
    <w:rPr>
      <w:rFonts w:ascii="Arial" w:hAnsi="Arial" w:cs="Arial"/>
      <w:sz w:val="24"/>
      <w:szCs w:val="20"/>
    </w:rPr>
  </w:style>
  <w:style w:type="character" w:customStyle="1" w:styleId="WW8Num14z0">
    <w:name w:val="WW8Num14z0"/>
    <w:rsid w:val="007C3093"/>
    <w:rPr>
      <w:rFonts w:ascii="Symbol" w:hAnsi="Symbol" w:cs="Wingdings"/>
      <w:sz w:val="24"/>
      <w:szCs w:val="24"/>
    </w:rPr>
  </w:style>
  <w:style w:type="character" w:customStyle="1" w:styleId="WW8Num15z0">
    <w:name w:val="WW8Num15z0"/>
    <w:rsid w:val="007C3093"/>
    <w:rPr>
      <w:rFonts w:ascii="Symbol" w:hAnsi="Symbol" w:cs="Symbol"/>
      <w:sz w:val="24"/>
      <w:szCs w:val="24"/>
    </w:rPr>
  </w:style>
  <w:style w:type="character" w:customStyle="1" w:styleId="WW8Num15z1">
    <w:name w:val="WW8Num15z1"/>
    <w:rsid w:val="007C3093"/>
    <w:rPr>
      <w:rFonts w:ascii="OpenSymbol" w:hAnsi="OpenSymbol" w:cs="Courier New"/>
    </w:rPr>
  </w:style>
  <w:style w:type="character" w:customStyle="1" w:styleId="WW8Num16z0">
    <w:name w:val="WW8Num16z0"/>
    <w:rsid w:val="007C3093"/>
    <w:rPr>
      <w:rFonts w:ascii="Symbol" w:hAnsi="Symbol" w:cs="OpenSymbol"/>
      <w:sz w:val="24"/>
      <w:szCs w:val="24"/>
    </w:rPr>
  </w:style>
  <w:style w:type="character" w:customStyle="1" w:styleId="WW8Num16z1">
    <w:name w:val="WW8Num16z1"/>
    <w:rsid w:val="007C3093"/>
    <w:rPr>
      <w:rFonts w:ascii="OpenSymbol" w:hAnsi="OpenSymbol" w:cs="OpenSymbol"/>
    </w:rPr>
  </w:style>
  <w:style w:type="character" w:customStyle="1" w:styleId="WW8Num17z0">
    <w:name w:val="WW8Num17z0"/>
    <w:rsid w:val="007C3093"/>
    <w:rPr>
      <w:rFonts w:ascii="Symbol" w:eastAsia="Arial" w:hAnsi="Symbol" w:cs="Symbol"/>
      <w:sz w:val="24"/>
      <w:szCs w:val="24"/>
    </w:rPr>
  </w:style>
  <w:style w:type="character" w:customStyle="1" w:styleId="WW8Num17z1">
    <w:name w:val="WW8Num17z1"/>
    <w:rsid w:val="007C3093"/>
    <w:rPr>
      <w:rFonts w:ascii="OpenSymbol" w:hAnsi="OpenSymbol" w:cs="Courier New"/>
    </w:rPr>
  </w:style>
  <w:style w:type="character" w:customStyle="1" w:styleId="Carpredefinitoparagrafo4">
    <w:name w:val="Car. predefinito paragrafo4"/>
    <w:rsid w:val="007C3093"/>
  </w:style>
  <w:style w:type="character" w:customStyle="1" w:styleId="Carpredefinitoparagrafo3">
    <w:name w:val="Car. predefinito paragrafo3"/>
    <w:rsid w:val="007C3093"/>
  </w:style>
  <w:style w:type="character" w:customStyle="1" w:styleId="WW8Num18z0">
    <w:name w:val="WW8Num18z0"/>
    <w:rsid w:val="007C3093"/>
    <w:rPr>
      <w:rFonts w:ascii="Symbol" w:hAnsi="Symbol" w:cs="Symbol" w:hint="default"/>
      <w:b/>
      <w:sz w:val="20"/>
    </w:rPr>
  </w:style>
  <w:style w:type="character" w:customStyle="1" w:styleId="WW8Num18z1">
    <w:name w:val="WW8Num18z1"/>
    <w:rsid w:val="007C3093"/>
    <w:rPr>
      <w:rFonts w:ascii="Courier New" w:hAnsi="Courier New" w:cs="Courier New" w:hint="default"/>
    </w:rPr>
  </w:style>
  <w:style w:type="character" w:customStyle="1" w:styleId="WW8Num18z2">
    <w:name w:val="WW8Num18z2"/>
    <w:rsid w:val="007C3093"/>
    <w:rPr>
      <w:rFonts w:ascii="Wingdings" w:hAnsi="Wingdings" w:cs="Wingdings" w:hint="default"/>
      <w:b/>
      <w:sz w:val="24"/>
    </w:rPr>
  </w:style>
  <w:style w:type="character" w:customStyle="1" w:styleId="Carpredefinitoparagrafo2">
    <w:name w:val="Car. predefinito paragrafo2"/>
    <w:rsid w:val="007C3093"/>
  </w:style>
  <w:style w:type="character" w:customStyle="1" w:styleId="Absatz-Standardschriftart">
    <w:name w:val="Absatz-Standardschriftart"/>
    <w:rsid w:val="007C3093"/>
  </w:style>
  <w:style w:type="character" w:customStyle="1" w:styleId="WW-Absatz-Standardschriftart">
    <w:name w:val="WW-Absatz-Standardschriftart"/>
    <w:rsid w:val="007C3093"/>
  </w:style>
  <w:style w:type="character" w:customStyle="1" w:styleId="WW-Absatz-Standardschriftart1">
    <w:name w:val="WW-Absatz-Standardschriftart1"/>
    <w:rsid w:val="007C3093"/>
  </w:style>
  <w:style w:type="character" w:customStyle="1" w:styleId="WW-Absatz-Standardschriftart11">
    <w:name w:val="WW-Absatz-Standardschriftart11"/>
    <w:rsid w:val="007C3093"/>
  </w:style>
  <w:style w:type="character" w:customStyle="1" w:styleId="WW-Absatz-Standardschriftart111">
    <w:name w:val="WW-Absatz-Standardschriftart111"/>
    <w:rsid w:val="007C3093"/>
  </w:style>
  <w:style w:type="character" w:customStyle="1" w:styleId="WW-Absatz-Standardschriftart1111">
    <w:name w:val="WW-Absatz-Standardschriftart1111"/>
    <w:rsid w:val="007C3093"/>
  </w:style>
  <w:style w:type="character" w:customStyle="1" w:styleId="WW-Absatz-Standardschriftart11111">
    <w:name w:val="WW-Absatz-Standardschriftart11111"/>
    <w:rsid w:val="007C3093"/>
  </w:style>
  <w:style w:type="character" w:customStyle="1" w:styleId="WW-Absatz-Standardschriftart111111">
    <w:name w:val="WW-Absatz-Standardschriftart111111"/>
    <w:rsid w:val="007C3093"/>
  </w:style>
  <w:style w:type="character" w:customStyle="1" w:styleId="WW-Absatz-Standardschriftart1111111">
    <w:name w:val="WW-Absatz-Standardschriftart1111111"/>
    <w:rsid w:val="007C3093"/>
  </w:style>
  <w:style w:type="character" w:customStyle="1" w:styleId="WW-Absatz-Standardschriftart11111111">
    <w:name w:val="WW-Absatz-Standardschriftart11111111"/>
    <w:rsid w:val="007C3093"/>
  </w:style>
  <w:style w:type="character" w:customStyle="1" w:styleId="WW8Num19z0">
    <w:name w:val="WW8Num19z0"/>
    <w:rsid w:val="007C3093"/>
    <w:rPr>
      <w:rFonts w:ascii="Wingdings" w:hAnsi="Wingdings" w:cs="Wingdings"/>
    </w:rPr>
  </w:style>
  <w:style w:type="character" w:customStyle="1" w:styleId="WW8Num20z0">
    <w:name w:val="WW8Num20z0"/>
    <w:rsid w:val="007C3093"/>
    <w:rPr>
      <w:rFonts w:ascii="Symbol" w:hAnsi="Symbol" w:cs="OpenSymbol"/>
    </w:rPr>
  </w:style>
  <w:style w:type="character" w:customStyle="1" w:styleId="WW8Num20z1">
    <w:name w:val="WW8Num20z1"/>
    <w:rsid w:val="007C3093"/>
    <w:rPr>
      <w:rFonts w:ascii="OpenSymbol" w:hAnsi="OpenSymbol" w:cs="OpenSymbol"/>
    </w:rPr>
  </w:style>
  <w:style w:type="character" w:customStyle="1" w:styleId="WW-Absatz-Standardschriftart111111111">
    <w:name w:val="WW-Absatz-Standardschriftart111111111"/>
    <w:rsid w:val="007C3093"/>
  </w:style>
  <w:style w:type="character" w:customStyle="1" w:styleId="WW8Num2z1">
    <w:name w:val="WW8Num2z1"/>
    <w:rsid w:val="007C3093"/>
    <w:rPr>
      <w:rFonts w:ascii="Courier New" w:hAnsi="Courier New" w:cs="Courier New"/>
    </w:rPr>
  </w:style>
  <w:style w:type="character" w:customStyle="1" w:styleId="WW8Num2z2">
    <w:name w:val="WW8Num2z2"/>
    <w:rsid w:val="007C3093"/>
    <w:rPr>
      <w:rFonts w:ascii="Wingdings" w:hAnsi="Wingdings" w:cs="Wingdings"/>
    </w:rPr>
  </w:style>
  <w:style w:type="character" w:customStyle="1" w:styleId="WW8Num5z2">
    <w:name w:val="WW8Num5z2"/>
    <w:rsid w:val="007C3093"/>
    <w:rPr>
      <w:rFonts w:ascii="Wingdings" w:hAnsi="Wingdings" w:cs="Wingdings"/>
    </w:rPr>
  </w:style>
  <w:style w:type="character" w:customStyle="1" w:styleId="WW8Num5z4">
    <w:name w:val="WW8Num5z4"/>
    <w:rsid w:val="007C3093"/>
    <w:rPr>
      <w:rFonts w:ascii="Courier New" w:hAnsi="Courier New" w:cs="Courier New"/>
    </w:rPr>
  </w:style>
  <w:style w:type="character" w:customStyle="1" w:styleId="WW8Num7z1">
    <w:name w:val="WW8Num7z1"/>
    <w:rsid w:val="007C3093"/>
    <w:rPr>
      <w:rFonts w:ascii="Courier New" w:hAnsi="Courier New" w:cs="Courier New"/>
    </w:rPr>
  </w:style>
  <w:style w:type="character" w:customStyle="1" w:styleId="WW8Num7z2">
    <w:name w:val="WW8Num7z2"/>
    <w:rsid w:val="007C3093"/>
    <w:rPr>
      <w:rFonts w:ascii="Wingdings" w:hAnsi="Wingdings" w:cs="Wingdings"/>
    </w:rPr>
  </w:style>
  <w:style w:type="character" w:customStyle="1" w:styleId="WW8Num11z1">
    <w:name w:val="WW8Num11z1"/>
    <w:rsid w:val="007C3093"/>
    <w:rPr>
      <w:rFonts w:ascii="Courier New" w:hAnsi="Courier New" w:cs="Courier New"/>
    </w:rPr>
  </w:style>
  <w:style w:type="character" w:customStyle="1" w:styleId="WW8Num11z2">
    <w:name w:val="WW8Num11z2"/>
    <w:rsid w:val="007C3093"/>
    <w:rPr>
      <w:rFonts w:ascii="Wingdings" w:hAnsi="Wingdings" w:cs="Wingdings"/>
    </w:rPr>
  </w:style>
  <w:style w:type="character" w:customStyle="1" w:styleId="WW8Num12z1">
    <w:name w:val="WW8Num12z1"/>
    <w:rsid w:val="007C3093"/>
    <w:rPr>
      <w:rFonts w:ascii="Courier New" w:hAnsi="Courier New" w:cs="Courier New"/>
    </w:rPr>
  </w:style>
  <w:style w:type="character" w:customStyle="1" w:styleId="WW8Num12z2">
    <w:name w:val="WW8Num12z2"/>
    <w:rsid w:val="007C3093"/>
    <w:rPr>
      <w:rFonts w:ascii="Wingdings" w:hAnsi="Wingdings" w:cs="Wingdings"/>
    </w:rPr>
  </w:style>
  <w:style w:type="character" w:customStyle="1" w:styleId="WW8Num15z2">
    <w:name w:val="WW8Num15z2"/>
    <w:rsid w:val="007C3093"/>
    <w:rPr>
      <w:rFonts w:ascii="Wingdings" w:hAnsi="Wingdings" w:cs="Wingdings"/>
    </w:rPr>
  </w:style>
  <w:style w:type="character" w:customStyle="1" w:styleId="WW8Num17z2">
    <w:name w:val="WW8Num17z2"/>
    <w:rsid w:val="007C3093"/>
    <w:rPr>
      <w:rFonts w:ascii="Wingdings" w:hAnsi="Wingdings" w:cs="Wingdings"/>
    </w:rPr>
  </w:style>
  <w:style w:type="character" w:customStyle="1" w:styleId="WW8Num18z3">
    <w:name w:val="WW8Num18z3"/>
    <w:rsid w:val="007C3093"/>
    <w:rPr>
      <w:rFonts w:ascii="Symbol" w:hAnsi="Symbol" w:cs="Symbol"/>
    </w:rPr>
  </w:style>
  <w:style w:type="character" w:customStyle="1" w:styleId="WW8Num19z1">
    <w:name w:val="WW8Num19z1"/>
    <w:rsid w:val="007C3093"/>
    <w:rPr>
      <w:rFonts w:ascii="Courier New" w:hAnsi="Courier New" w:cs="Courier New"/>
    </w:rPr>
  </w:style>
  <w:style w:type="character" w:customStyle="1" w:styleId="WW8Num19z3">
    <w:name w:val="WW8Num19z3"/>
    <w:rsid w:val="007C3093"/>
    <w:rPr>
      <w:rFonts w:ascii="Symbol" w:hAnsi="Symbol" w:cs="Symbol"/>
    </w:rPr>
  </w:style>
  <w:style w:type="character" w:customStyle="1" w:styleId="WW8Num21z0">
    <w:name w:val="WW8Num21z0"/>
    <w:rsid w:val="007C3093"/>
    <w:rPr>
      <w:rFonts w:ascii="Wingdings" w:hAnsi="Wingdings" w:cs="Wingdings"/>
    </w:rPr>
  </w:style>
  <w:style w:type="character" w:customStyle="1" w:styleId="WW8Num21z1">
    <w:name w:val="WW8Num21z1"/>
    <w:rsid w:val="007C3093"/>
    <w:rPr>
      <w:rFonts w:ascii="Courier New" w:hAnsi="Courier New" w:cs="Courier New"/>
    </w:rPr>
  </w:style>
  <w:style w:type="character" w:customStyle="1" w:styleId="WW8Num21z3">
    <w:name w:val="WW8Num21z3"/>
    <w:rsid w:val="007C3093"/>
    <w:rPr>
      <w:rFonts w:ascii="Symbol" w:hAnsi="Symbol" w:cs="Symbol"/>
    </w:rPr>
  </w:style>
  <w:style w:type="character" w:customStyle="1" w:styleId="WW8Num22z0">
    <w:name w:val="WW8Num22z0"/>
    <w:rsid w:val="007C3093"/>
    <w:rPr>
      <w:rFonts w:ascii="Wingdings" w:hAnsi="Wingdings" w:cs="Wingdings"/>
    </w:rPr>
  </w:style>
  <w:style w:type="character" w:customStyle="1" w:styleId="WW8Num22z1">
    <w:name w:val="WW8Num22z1"/>
    <w:rsid w:val="007C3093"/>
    <w:rPr>
      <w:rFonts w:ascii="Courier New" w:hAnsi="Courier New" w:cs="Courier New"/>
    </w:rPr>
  </w:style>
  <w:style w:type="character" w:customStyle="1" w:styleId="WW8Num22z3">
    <w:name w:val="WW8Num22z3"/>
    <w:rsid w:val="007C3093"/>
    <w:rPr>
      <w:rFonts w:ascii="Symbol" w:hAnsi="Symbol" w:cs="Symbol"/>
    </w:rPr>
  </w:style>
  <w:style w:type="character" w:customStyle="1" w:styleId="WW8Num23z0">
    <w:name w:val="WW8Num23z0"/>
    <w:rsid w:val="007C3093"/>
    <w:rPr>
      <w:rFonts w:ascii="Symbol" w:hAnsi="Symbol" w:cs="Symbol"/>
    </w:rPr>
  </w:style>
  <w:style w:type="character" w:customStyle="1" w:styleId="WW8Num23z1">
    <w:name w:val="WW8Num23z1"/>
    <w:rsid w:val="007C3093"/>
    <w:rPr>
      <w:rFonts w:ascii="Courier New" w:hAnsi="Courier New" w:cs="Courier New"/>
    </w:rPr>
  </w:style>
  <w:style w:type="character" w:customStyle="1" w:styleId="WW8Num23z2">
    <w:name w:val="WW8Num23z2"/>
    <w:rsid w:val="007C3093"/>
    <w:rPr>
      <w:rFonts w:ascii="Wingdings" w:hAnsi="Wingdings" w:cs="Wingdings"/>
    </w:rPr>
  </w:style>
  <w:style w:type="character" w:customStyle="1" w:styleId="WW8Num24z0">
    <w:name w:val="WW8Num24z0"/>
    <w:rsid w:val="007C3093"/>
    <w:rPr>
      <w:rFonts w:ascii="Symbol" w:hAnsi="Symbol" w:cs="Symbol"/>
    </w:rPr>
  </w:style>
  <w:style w:type="character" w:customStyle="1" w:styleId="WW8Num24z1">
    <w:name w:val="WW8Num24z1"/>
    <w:rsid w:val="007C3093"/>
    <w:rPr>
      <w:rFonts w:ascii="Courier New" w:hAnsi="Courier New" w:cs="Courier New"/>
    </w:rPr>
  </w:style>
  <w:style w:type="character" w:customStyle="1" w:styleId="WW8Num24z2">
    <w:name w:val="WW8Num24z2"/>
    <w:rsid w:val="007C3093"/>
    <w:rPr>
      <w:rFonts w:ascii="Wingdings" w:hAnsi="Wingdings" w:cs="Wingdings"/>
    </w:rPr>
  </w:style>
  <w:style w:type="character" w:customStyle="1" w:styleId="WW8NumSt2z0">
    <w:name w:val="WW8NumSt2z0"/>
    <w:rsid w:val="007C3093"/>
    <w:rPr>
      <w:rFonts w:ascii="Symbol" w:hAnsi="Symbol" w:cs="Symbol"/>
    </w:rPr>
  </w:style>
  <w:style w:type="character" w:customStyle="1" w:styleId="Carpredefinitoparagrafo1">
    <w:name w:val="Car. predefinito paragrafo1"/>
    <w:rsid w:val="007C3093"/>
  </w:style>
  <w:style w:type="character" w:styleId="Collegamentoipertestuale">
    <w:name w:val="Hyperlink"/>
    <w:rsid w:val="007C3093"/>
    <w:rPr>
      <w:color w:val="0000FF"/>
      <w:u w:val="single"/>
    </w:rPr>
  </w:style>
  <w:style w:type="character" w:customStyle="1" w:styleId="CorpotestoCarattere">
    <w:name w:val="Corpo testo Carattere"/>
    <w:rsid w:val="007C3093"/>
    <w:rPr>
      <w:rFonts w:ascii="Calibri" w:eastAsia="Calibri" w:hAnsi="Calibri" w:cs="Calibri"/>
      <w:sz w:val="22"/>
      <w:szCs w:val="22"/>
    </w:rPr>
  </w:style>
  <w:style w:type="character" w:customStyle="1" w:styleId="st">
    <w:name w:val="st"/>
    <w:rsid w:val="007C3093"/>
  </w:style>
  <w:style w:type="character" w:customStyle="1" w:styleId="Caratteredinumerazione">
    <w:name w:val="Carattere di numerazione"/>
    <w:rsid w:val="007C3093"/>
  </w:style>
  <w:style w:type="character" w:customStyle="1" w:styleId="Punti">
    <w:name w:val="Punti"/>
    <w:rsid w:val="007C3093"/>
    <w:rPr>
      <w:rFonts w:ascii="OpenSymbol" w:eastAsia="OpenSymbol" w:hAnsi="OpenSymbol" w:cs="OpenSymbol"/>
    </w:rPr>
  </w:style>
  <w:style w:type="character" w:customStyle="1" w:styleId="ListLabel39">
    <w:name w:val="ListLabel 39"/>
    <w:rsid w:val="007C3093"/>
    <w:rPr>
      <w:rFonts w:cs="Arial"/>
      <w:b/>
    </w:rPr>
  </w:style>
  <w:style w:type="character" w:customStyle="1" w:styleId="ListLabel37">
    <w:name w:val="ListLabel 37"/>
    <w:rsid w:val="007C3093"/>
    <w:rPr>
      <w:rFonts w:cs="Courier New"/>
    </w:rPr>
  </w:style>
  <w:style w:type="character" w:customStyle="1" w:styleId="ListLabel38">
    <w:name w:val="ListLabel 38"/>
    <w:rsid w:val="007C3093"/>
    <w:rPr>
      <w:rFonts w:cs="Wingdings"/>
    </w:rPr>
  </w:style>
  <w:style w:type="character" w:customStyle="1" w:styleId="ListLabel36">
    <w:name w:val="ListLabel 36"/>
    <w:rsid w:val="007C3093"/>
    <w:rPr>
      <w:rFonts w:cs="Symbol"/>
    </w:rPr>
  </w:style>
  <w:style w:type="character" w:customStyle="1" w:styleId="ListLabel74">
    <w:name w:val="ListLabel 74"/>
    <w:rsid w:val="007C3093"/>
    <w:rPr>
      <w:w w:val="99"/>
      <w:sz w:val="20"/>
      <w:szCs w:val="20"/>
    </w:rPr>
  </w:style>
  <w:style w:type="character" w:customStyle="1" w:styleId="ListLabel71">
    <w:name w:val="ListLabel 71"/>
    <w:rsid w:val="007C3093"/>
    <w:rPr>
      <w:rFonts w:cs="Symbol"/>
    </w:rPr>
  </w:style>
  <w:style w:type="character" w:customStyle="1" w:styleId="ListLabel168">
    <w:name w:val="ListLabel 168"/>
    <w:rsid w:val="007C3093"/>
    <w:rPr>
      <w:rFonts w:ascii="Arial" w:hAnsi="Arial" w:cs="Symbol"/>
      <w:sz w:val="24"/>
    </w:rPr>
  </w:style>
  <w:style w:type="character" w:customStyle="1" w:styleId="ListLabel169">
    <w:name w:val="ListLabel 169"/>
    <w:rsid w:val="007C3093"/>
    <w:rPr>
      <w:rFonts w:cs="Courier New"/>
    </w:rPr>
  </w:style>
  <w:style w:type="character" w:customStyle="1" w:styleId="ListLabel170">
    <w:name w:val="ListLabel 170"/>
    <w:rsid w:val="007C3093"/>
    <w:rPr>
      <w:rFonts w:cs="Wingdings"/>
    </w:rPr>
  </w:style>
  <w:style w:type="character" w:customStyle="1" w:styleId="ListLabel482">
    <w:name w:val="ListLabel 482"/>
    <w:rsid w:val="007C3093"/>
    <w:rPr>
      <w:rFonts w:ascii="Times New Roman" w:hAnsi="Times New Roman" w:cs="OpenSymbol"/>
      <w:b/>
      <w:sz w:val="24"/>
    </w:rPr>
  </w:style>
  <w:style w:type="character" w:customStyle="1" w:styleId="ListLabel477">
    <w:name w:val="ListLabel 477"/>
    <w:rsid w:val="007C3093"/>
    <w:rPr>
      <w:rFonts w:ascii="Times New Roman" w:hAnsi="Times New Roman" w:cs="Courier New"/>
    </w:rPr>
  </w:style>
  <w:style w:type="character" w:customStyle="1" w:styleId="ListLabel483">
    <w:name w:val="ListLabel 483"/>
    <w:rsid w:val="007C3093"/>
    <w:rPr>
      <w:rFonts w:cs="Wingdings"/>
    </w:rPr>
  </w:style>
  <w:style w:type="character" w:customStyle="1" w:styleId="ListLabel484">
    <w:name w:val="ListLabel 484"/>
    <w:rsid w:val="007C3093"/>
    <w:rPr>
      <w:rFonts w:ascii="Times New Roman" w:hAnsi="Times New Roman" w:cs="Symbol"/>
      <w:sz w:val="20"/>
    </w:rPr>
  </w:style>
  <w:style w:type="character" w:styleId="Enfasigrassetto">
    <w:name w:val="Strong"/>
    <w:qFormat/>
    <w:rsid w:val="007C3093"/>
    <w:rPr>
      <w:b/>
      <w:bCs/>
    </w:rPr>
  </w:style>
  <w:style w:type="paragraph" w:customStyle="1" w:styleId="Titolo4">
    <w:name w:val="Titolo4"/>
    <w:basedOn w:val="Normale"/>
    <w:next w:val="Corpotesto1"/>
    <w:rsid w:val="007C3093"/>
    <w:pPr>
      <w:keepNext/>
      <w:spacing w:before="240" w:after="120"/>
    </w:pPr>
    <w:rPr>
      <w:rFonts w:ascii="Liberation Sans" w:eastAsia="Microsoft YaHei" w:hAnsi="Liberation Sans" w:cs="Lucida Sans"/>
      <w:sz w:val="28"/>
      <w:szCs w:val="28"/>
    </w:rPr>
  </w:style>
  <w:style w:type="paragraph" w:customStyle="1" w:styleId="Corpotesto1">
    <w:name w:val="Corpo testo1"/>
    <w:basedOn w:val="Normale"/>
    <w:rsid w:val="007C3093"/>
    <w:pPr>
      <w:overflowPunct/>
      <w:autoSpaceDE/>
      <w:spacing w:after="120" w:line="276" w:lineRule="auto"/>
      <w:textAlignment w:val="auto"/>
    </w:pPr>
    <w:rPr>
      <w:rFonts w:ascii="Calibri" w:eastAsia="Calibri" w:hAnsi="Calibri"/>
      <w:sz w:val="22"/>
      <w:szCs w:val="22"/>
    </w:rPr>
  </w:style>
  <w:style w:type="paragraph" w:styleId="Elenco">
    <w:name w:val="List"/>
    <w:basedOn w:val="Corpotesto1"/>
    <w:rsid w:val="007C3093"/>
    <w:rPr>
      <w:rFonts w:cs="Mangal"/>
    </w:rPr>
  </w:style>
  <w:style w:type="paragraph" w:styleId="Didascalia">
    <w:name w:val="caption"/>
    <w:basedOn w:val="Normale"/>
    <w:qFormat/>
    <w:rsid w:val="007C3093"/>
    <w:pPr>
      <w:suppressLineNumbers/>
      <w:spacing w:before="120" w:after="120"/>
    </w:pPr>
    <w:rPr>
      <w:rFonts w:cs="Mangal"/>
      <w:i/>
      <w:iCs/>
      <w:sz w:val="24"/>
      <w:szCs w:val="24"/>
    </w:rPr>
  </w:style>
  <w:style w:type="paragraph" w:customStyle="1" w:styleId="Indice">
    <w:name w:val="Indice"/>
    <w:basedOn w:val="Normale"/>
    <w:rsid w:val="007C3093"/>
    <w:pPr>
      <w:suppressLineNumbers/>
    </w:pPr>
    <w:rPr>
      <w:rFonts w:cs="Mangal"/>
    </w:rPr>
  </w:style>
  <w:style w:type="paragraph" w:customStyle="1" w:styleId="Titolo3">
    <w:name w:val="Titolo3"/>
    <w:basedOn w:val="Normale"/>
    <w:next w:val="Corpotesto1"/>
    <w:rsid w:val="007C3093"/>
    <w:pPr>
      <w:keepNext/>
      <w:spacing w:before="240" w:after="120"/>
    </w:pPr>
    <w:rPr>
      <w:rFonts w:ascii="Liberation Sans" w:eastAsia="Microsoft YaHei" w:hAnsi="Liberation Sans" w:cs="Arial"/>
      <w:sz w:val="28"/>
      <w:szCs w:val="28"/>
    </w:rPr>
  </w:style>
  <w:style w:type="paragraph" w:customStyle="1" w:styleId="Titolo20">
    <w:name w:val="Titolo2"/>
    <w:basedOn w:val="Normale"/>
    <w:next w:val="Corpotesto1"/>
    <w:rsid w:val="007C3093"/>
    <w:pPr>
      <w:keepNext/>
      <w:spacing w:before="240" w:after="120"/>
    </w:pPr>
    <w:rPr>
      <w:rFonts w:ascii="Liberation Sans" w:eastAsia="Microsoft YaHei" w:hAnsi="Liberation Sans" w:cs="Arial"/>
      <w:sz w:val="28"/>
      <w:szCs w:val="28"/>
    </w:rPr>
  </w:style>
  <w:style w:type="paragraph" w:customStyle="1" w:styleId="Titolo10">
    <w:name w:val="Titolo1"/>
    <w:basedOn w:val="Normale"/>
    <w:next w:val="Corpotesto1"/>
    <w:rsid w:val="007C3093"/>
    <w:pPr>
      <w:keepNext/>
      <w:spacing w:before="240" w:after="120"/>
    </w:pPr>
    <w:rPr>
      <w:rFonts w:ascii="Liberation Sans" w:eastAsia="Microsoft YaHei" w:hAnsi="Liberation Sans" w:cs="Arial"/>
      <w:sz w:val="28"/>
      <w:szCs w:val="28"/>
    </w:rPr>
  </w:style>
  <w:style w:type="paragraph" w:styleId="Intestazione">
    <w:name w:val="header"/>
    <w:basedOn w:val="Normale"/>
    <w:next w:val="Corpotesto1"/>
    <w:rsid w:val="007C3093"/>
    <w:pPr>
      <w:keepNext/>
      <w:spacing w:before="240" w:after="120"/>
    </w:pPr>
    <w:rPr>
      <w:rFonts w:ascii="Arial" w:eastAsia="Microsoft YaHei" w:hAnsi="Arial" w:cs="Mangal"/>
      <w:sz w:val="28"/>
      <w:szCs w:val="28"/>
    </w:rPr>
  </w:style>
  <w:style w:type="paragraph" w:customStyle="1" w:styleId="Corpodeltesto21">
    <w:name w:val="Corpo del testo 21"/>
    <w:basedOn w:val="Normale"/>
    <w:rsid w:val="007C3093"/>
    <w:pPr>
      <w:jc w:val="both"/>
    </w:pPr>
    <w:rPr>
      <w:rFonts w:ascii="Arial" w:hAnsi="Arial" w:cs="Arial"/>
      <w:sz w:val="24"/>
    </w:rPr>
  </w:style>
  <w:style w:type="paragraph" w:customStyle="1" w:styleId="sche3">
    <w:name w:val="sche_3"/>
    <w:rsid w:val="007C3093"/>
    <w:pPr>
      <w:widowControl w:val="0"/>
      <w:suppressAutoHyphens/>
      <w:overflowPunct w:val="0"/>
      <w:autoSpaceDE w:val="0"/>
      <w:jc w:val="both"/>
      <w:textAlignment w:val="baseline"/>
    </w:pPr>
    <w:rPr>
      <w:lang w:val="en-US" w:eastAsia="zh-CN"/>
    </w:rPr>
  </w:style>
  <w:style w:type="paragraph" w:customStyle="1" w:styleId="Testonormale1">
    <w:name w:val="Testo normale1"/>
    <w:basedOn w:val="Normale"/>
    <w:rsid w:val="007C3093"/>
    <w:rPr>
      <w:rFonts w:ascii="Courier New" w:hAnsi="Courier New" w:cs="Courier New"/>
      <w:sz w:val="22"/>
    </w:rPr>
  </w:style>
  <w:style w:type="paragraph" w:styleId="Paragrafoelenco">
    <w:name w:val="List Paragraph"/>
    <w:basedOn w:val="Normale"/>
    <w:link w:val="ParagrafoelencoCarattere"/>
    <w:qFormat/>
    <w:rsid w:val="007C3093"/>
    <w:pPr>
      <w:widowControl w:val="0"/>
      <w:overflowPunct/>
      <w:ind w:left="720"/>
      <w:contextualSpacing/>
      <w:textAlignment w:val="auto"/>
    </w:pPr>
    <w:rPr>
      <w:lang/>
    </w:rPr>
  </w:style>
  <w:style w:type="paragraph" w:customStyle="1" w:styleId="Corpodeltesto210">
    <w:name w:val="Corpo del testo 21"/>
    <w:basedOn w:val="Normale"/>
    <w:rsid w:val="007C3093"/>
    <w:pPr>
      <w:jc w:val="both"/>
    </w:pPr>
    <w:rPr>
      <w:rFonts w:ascii="Arial" w:hAnsi="Arial" w:cs="Arial"/>
      <w:sz w:val="24"/>
    </w:rPr>
  </w:style>
  <w:style w:type="paragraph" w:customStyle="1" w:styleId="Contenutotabella">
    <w:name w:val="Contenuto tabella"/>
    <w:basedOn w:val="Normale"/>
    <w:rsid w:val="007C3093"/>
    <w:pPr>
      <w:suppressLineNumbers/>
    </w:pPr>
  </w:style>
  <w:style w:type="paragraph" w:customStyle="1" w:styleId="Intestazionetabella">
    <w:name w:val="Intestazione tabella"/>
    <w:basedOn w:val="Contenutotabella"/>
    <w:rsid w:val="007C3093"/>
    <w:pPr>
      <w:jc w:val="center"/>
    </w:pPr>
    <w:rPr>
      <w:b/>
      <w:bCs/>
    </w:rPr>
  </w:style>
  <w:style w:type="paragraph" w:customStyle="1" w:styleId="BodyText21">
    <w:name w:val="Body Text 21"/>
    <w:basedOn w:val="Normale"/>
    <w:qFormat/>
    <w:rsid w:val="007C3093"/>
    <w:pPr>
      <w:widowControl w:val="0"/>
      <w:overflowPunct/>
      <w:spacing w:line="360" w:lineRule="auto"/>
      <w:jc w:val="both"/>
      <w:textAlignment w:val="auto"/>
    </w:pPr>
    <w:rPr>
      <w:rFonts w:ascii="Arial" w:hAnsi="Arial" w:cs="Arial"/>
      <w:sz w:val="22"/>
      <w:szCs w:val="22"/>
    </w:rPr>
  </w:style>
  <w:style w:type="paragraph" w:styleId="NormaleWeb">
    <w:name w:val="Normal (Web)"/>
    <w:basedOn w:val="Normale"/>
    <w:rsid w:val="007C3093"/>
    <w:pPr>
      <w:overflowPunct/>
      <w:autoSpaceDE/>
      <w:spacing w:before="280" w:after="280"/>
      <w:textAlignment w:val="auto"/>
    </w:pPr>
    <w:rPr>
      <w:sz w:val="24"/>
      <w:szCs w:val="24"/>
    </w:rPr>
  </w:style>
  <w:style w:type="paragraph" w:customStyle="1" w:styleId="Rientrocorpodeltesto21">
    <w:name w:val="Rientro corpo del testo 21"/>
    <w:basedOn w:val="Normale"/>
    <w:rsid w:val="007C3093"/>
    <w:pPr>
      <w:overflowPunct/>
      <w:autoSpaceDE/>
      <w:ind w:firstLine="432"/>
      <w:jc w:val="both"/>
      <w:textAlignment w:val="auto"/>
    </w:pPr>
  </w:style>
  <w:style w:type="paragraph" w:customStyle="1" w:styleId="Paragrafoelenco1">
    <w:name w:val="Paragrafo elenco1"/>
    <w:basedOn w:val="Normale"/>
    <w:qFormat/>
    <w:rsid w:val="007C3093"/>
    <w:pPr>
      <w:spacing w:after="200"/>
      <w:ind w:left="720"/>
      <w:contextualSpacing/>
    </w:pPr>
  </w:style>
  <w:style w:type="paragraph" w:customStyle="1" w:styleId="TableParagraph">
    <w:name w:val="Table Paragraph"/>
    <w:basedOn w:val="Normale"/>
    <w:rsid w:val="007C3093"/>
  </w:style>
  <w:style w:type="paragraph" w:customStyle="1" w:styleId="Titolotabella">
    <w:name w:val="Titolo tabella"/>
    <w:basedOn w:val="Contenutotabella"/>
    <w:rsid w:val="007C3093"/>
    <w:pPr>
      <w:jc w:val="center"/>
    </w:pPr>
    <w:rPr>
      <w:b/>
      <w:bCs/>
    </w:rPr>
  </w:style>
  <w:style w:type="paragraph" w:customStyle="1" w:styleId="Predefinito">
    <w:name w:val="Predefinito"/>
    <w:qFormat/>
    <w:rsid w:val="007C3093"/>
    <w:pPr>
      <w:suppressAutoHyphens/>
      <w:spacing w:after="200" w:line="276" w:lineRule="auto"/>
    </w:pPr>
    <w:rPr>
      <w:rFonts w:ascii="Calibri" w:eastAsia="SimSun" w:hAnsi="Calibri" w:cs="Calibri"/>
      <w:color w:val="00000A"/>
      <w:sz w:val="22"/>
      <w:szCs w:val="22"/>
      <w:lang w:eastAsia="zh-CN"/>
    </w:rPr>
  </w:style>
  <w:style w:type="paragraph" w:customStyle="1" w:styleId="NormaleWeb1">
    <w:name w:val="Normale (Web)1"/>
    <w:basedOn w:val="Predefinito"/>
    <w:rsid w:val="007C3093"/>
    <w:pPr>
      <w:spacing w:before="28" w:after="28" w:line="100" w:lineRule="atLeast"/>
    </w:pPr>
    <w:rPr>
      <w:rFonts w:ascii="Times New Roman" w:eastAsia="Times New Roman" w:hAnsi="Times New Roman" w:cs="Times New Roman"/>
      <w:sz w:val="24"/>
      <w:szCs w:val="24"/>
    </w:rPr>
  </w:style>
  <w:style w:type="paragraph" w:customStyle="1" w:styleId="Paragrafoelenco10">
    <w:name w:val="Paragrafo elenco1"/>
    <w:basedOn w:val="Normale"/>
    <w:qFormat/>
    <w:rsid w:val="007C3093"/>
    <w:pPr>
      <w:overflowPunct/>
      <w:autoSpaceDE/>
      <w:ind w:left="708"/>
      <w:textAlignment w:val="auto"/>
    </w:pPr>
    <w:rPr>
      <w:rFonts w:eastAsia="SimSun" w:cs="Mangal"/>
      <w:color w:val="00000A"/>
      <w:sz w:val="24"/>
      <w:szCs w:val="24"/>
      <w:lang w:bidi="hi-IN"/>
    </w:rPr>
  </w:style>
  <w:style w:type="paragraph" w:customStyle="1" w:styleId="sche22">
    <w:name w:val="sche2_2"/>
    <w:rsid w:val="000E0782"/>
    <w:pPr>
      <w:widowControl w:val="0"/>
      <w:suppressAutoHyphens/>
      <w:jc w:val="right"/>
    </w:pPr>
    <w:rPr>
      <w:lang w:val="en-US" w:eastAsia="zh-CN"/>
    </w:rPr>
  </w:style>
  <w:style w:type="character" w:customStyle="1" w:styleId="ParagrafoelencoCarattere">
    <w:name w:val="Paragrafo elenco Carattere"/>
    <w:link w:val="Paragrafoelenco"/>
    <w:locked/>
    <w:rsid w:val="00D7733B"/>
    <w:rPr>
      <w:lang w:eastAsia="zh-CN"/>
    </w:rPr>
  </w:style>
  <w:style w:type="character" w:customStyle="1" w:styleId="WW8Num14z1">
    <w:name w:val="WW8Num14z1"/>
    <w:rsid w:val="00381EDB"/>
    <w:rPr>
      <w:rFonts w:ascii="OpenSymbol" w:hAnsi="OpenSymbol" w:cs="Courier New"/>
    </w:rPr>
  </w:style>
  <w:style w:type="character" w:customStyle="1" w:styleId="WW8Num19z2">
    <w:name w:val="WW8Num19z2"/>
    <w:rsid w:val="00381EDB"/>
    <w:rPr>
      <w:rFonts w:ascii="Symbol" w:hAnsi="Symbol" w:cs="Symbol"/>
    </w:rPr>
  </w:style>
  <w:style w:type="character" w:customStyle="1" w:styleId="WW8Num6z2">
    <w:name w:val="WW8Num6z2"/>
    <w:rsid w:val="00381EDB"/>
    <w:rPr>
      <w:rFonts w:ascii="Wingdings" w:hAnsi="Wingdings" w:cs="Wingdings"/>
    </w:rPr>
  </w:style>
  <w:style w:type="character" w:customStyle="1" w:styleId="WW8Num6z4">
    <w:name w:val="WW8Num6z4"/>
    <w:rsid w:val="00381EDB"/>
    <w:rPr>
      <w:rFonts w:ascii="Courier New" w:hAnsi="Courier New" w:cs="Courier New"/>
    </w:rPr>
  </w:style>
  <w:style w:type="character" w:customStyle="1" w:styleId="WW8Num9z1">
    <w:name w:val="WW8Num9z1"/>
    <w:rsid w:val="00381EDB"/>
    <w:rPr>
      <w:rFonts w:ascii="Courier New" w:hAnsi="Courier New" w:cs="Courier New"/>
    </w:rPr>
  </w:style>
  <w:style w:type="character" w:customStyle="1" w:styleId="WW8Num9z2">
    <w:name w:val="WW8Num9z2"/>
    <w:rsid w:val="00381EDB"/>
    <w:rPr>
      <w:rFonts w:ascii="Wingdings" w:hAnsi="Wingdings" w:cs="Wingdings"/>
    </w:rPr>
  </w:style>
  <w:style w:type="character" w:customStyle="1" w:styleId="WW8Num13z1">
    <w:name w:val="WW8Num13z1"/>
    <w:rsid w:val="00381EDB"/>
    <w:rPr>
      <w:rFonts w:ascii="Courier New" w:hAnsi="Courier New" w:cs="Courier New"/>
    </w:rPr>
  </w:style>
  <w:style w:type="character" w:customStyle="1" w:styleId="WW8Num13z2">
    <w:name w:val="WW8Num13z2"/>
    <w:rsid w:val="00381EDB"/>
    <w:rPr>
      <w:rFonts w:ascii="Wingdings" w:hAnsi="Wingdings" w:cs="Wingdings"/>
    </w:rPr>
  </w:style>
  <w:style w:type="character" w:customStyle="1" w:styleId="WW8Num14z2">
    <w:name w:val="WW8Num14z2"/>
    <w:rsid w:val="00381EDB"/>
    <w:rPr>
      <w:rFonts w:ascii="Wingdings" w:hAnsi="Wingdings" w:cs="Wingdings"/>
    </w:rPr>
  </w:style>
  <w:style w:type="character" w:customStyle="1" w:styleId="WW8Num20z2">
    <w:name w:val="WW8Num20z2"/>
    <w:rsid w:val="00381EDB"/>
    <w:rPr>
      <w:rFonts w:ascii="Wingdings" w:hAnsi="Wingdings" w:cs="Wingdings"/>
    </w:rPr>
  </w:style>
  <w:style w:type="character" w:customStyle="1" w:styleId="WW8Num23z3">
    <w:name w:val="WW8Num23z3"/>
    <w:rsid w:val="00381EDB"/>
    <w:rPr>
      <w:rFonts w:ascii="Symbol" w:hAnsi="Symbol" w:cs="Symbol"/>
    </w:rPr>
  </w:style>
  <w:style w:type="character" w:customStyle="1" w:styleId="WW8Num24z3">
    <w:name w:val="WW8Num24z3"/>
    <w:rsid w:val="00381EDB"/>
    <w:rPr>
      <w:rFonts w:ascii="Symbol" w:hAnsi="Symbol" w:cs="Symbol"/>
    </w:rPr>
  </w:style>
  <w:style w:type="character" w:customStyle="1" w:styleId="WW8Num26z0">
    <w:name w:val="WW8Num26z0"/>
    <w:rsid w:val="00381EDB"/>
    <w:rPr>
      <w:rFonts w:ascii="Symbol" w:hAnsi="Symbol" w:cs="Symbol"/>
    </w:rPr>
  </w:style>
  <w:style w:type="character" w:customStyle="1" w:styleId="WW8Num26z1">
    <w:name w:val="WW8Num26z1"/>
    <w:rsid w:val="00381EDB"/>
    <w:rPr>
      <w:rFonts w:ascii="Courier New" w:hAnsi="Courier New" w:cs="Courier New"/>
    </w:rPr>
  </w:style>
  <w:style w:type="character" w:customStyle="1" w:styleId="WW8Num26z2">
    <w:name w:val="WW8Num26z2"/>
    <w:rsid w:val="00381EDB"/>
    <w:rPr>
      <w:rFonts w:ascii="Wingdings" w:hAnsi="Wingdings" w:cs="Wingdings"/>
    </w:rPr>
  </w:style>
  <w:style w:type="character" w:customStyle="1" w:styleId="WW8Num27z0">
    <w:name w:val="WW8Num27z0"/>
    <w:rsid w:val="00381EDB"/>
    <w:rPr>
      <w:rFonts w:ascii="Wingdings" w:hAnsi="Wingdings" w:cs="Wingdings"/>
    </w:rPr>
  </w:style>
  <w:style w:type="character" w:customStyle="1" w:styleId="WW8Num27z1">
    <w:name w:val="WW8Num27z1"/>
    <w:rsid w:val="00381EDB"/>
    <w:rPr>
      <w:rFonts w:ascii="Courier New" w:hAnsi="Courier New" w:cs="Courier New"/>
    </w:rPr>
  </w:style>
  <w:style w:type="character" w:customStyle="1" w:styleId="WW8Num27z3">
    <w:name w:val="WW8Num27z3"/>
    <w:rsid w:val="00381EDB"/>
    <w:rPr>
      <w:rFonts w:ascii="Symbol" w:hAnsi="Symbol" w:cs="Symbol"/>
    </w:rPr>
  </w:style>
  <w:style w:type="character" w:customStyle="1" w:styleId="WW8Num28z0">
    <w:name w:val="WW8Num28z0"/>
    <w:rsid w:val="00381EDB"/>
    <w:rPr>
      <w:rFonts w:cs="Times New Roman"/>
    </w:rPr>
  </w:style>
  <w:style w:type="character" w:customStyle="1" w:styleId="WW8Num29z0">
    <w:name w:val="WW8Num29z0"/>
    <w:rsid w:val="00381EDB"/>
    <w:rPr>
      <w:rFonts w:ascii="Symbol" w:hAnsi="Symbol" w:cs="Symbol"/>
    </w:rPr>
  </w:style>
  <w:style w:type="character" w:customStyle="1" w:styleId="WW8Num29z1">
    <w:name w:val="WW8Num29z1"/>
    <w:rsid w:val="00381EDB"/>
    <w:rPr>
      <w:rFonts w:ascii="Courier New" w:hAnsi="Courier New" w:cs="Courier New"/>
    </w:rPr>
  </w:style>
  <w:style w:type="character" w:customStyle="1" w:styleId="WW8Num29z2">
    <w:name w:val="WW8Num29z2"/>
    <w:rsid w:val="00381EDB"/>
    <w:rPr>
      <w:rFonts w:ascii="Wingdings" w:hAnsi="Wingdings" w:cs="Wingdings"/>
    </w:rPr>
  </w:style>
  <w:style w:type="character" w:customStyle="1" w:styleId="WW8Num30z0">
    <w:name w:val="WW8Num30z0"/>
    <w:rsid w:val="00381EDB"/>
    <w:rPr>
      <w:rFonts w:ascii="Symbol" w:hAnsi="Symbol" w:cs="Symbol"/>
    </w:rPr>
  </w:style>
  <w:style w:type="character" w:customStyle="1" w:styleId="WW8Num30z1">
    <w:name w:val="WW8Num30z1"/>
    <w:rsid w:val="00381EDB"/>
    <w:rPr>
      <w:rFonts w:ascii="Courier New" w:hAnsi="Courier New" w:cs="Courier New"/>
    </w:rPr>
  </w:style>
  <w:style w:type="character" w:customStyle="1" w:styleId="WW8Num30z2">
    <w:name w:val="WW8Num30z2"/>
    <w:rsid w:val="00381EDB"/>
    <w:rPr>
      <w:rFonts w:ascii="Wingdings" w:hAnsi="Wingdings" w:cs="Wingdings"/>
    </w:rPr>
  </w:style>
  <w:style w:type="character" w:customStyle="1" w:styleId="ListLabel1">
    <w:name w:val="ListLabel 1"/>
    <w:rsid w:val="00381EDB"/>
    <w:rPr>
      <w:rFonts w:eastAsia="Palatino Linotype"/>
      <w:b/>
      <w:bCs/>
      <w:spacing w:val="1"/>
      <w:w w:val="99"/>
      <w:sz w:val="20"/>
      <w:szCs w:val="20"/>
    </w:rPr>
  </w:style>
  <w:style w:type="character" w:customStyle="1" w:styleId="ListLabel2">
    <w:name w:val="ListLabel 2"/>
    <w:rsid w:val="00381EDB"/>
    <w:rPr>
      <w:rFonts w:eastAsia="Palatino Linotype"/>
      <w:w w:val="99"/>
      <w:sz w:val="20"/>
      <w:szCs w:val="20"/>
    </w:rPr>
  </w:style>
  <w:style w:type="paragraph" w:styleId="Corpodeltesto">
    <w:name w:val="Body Text"/>
    <w:basedOn w:val="Normale"/>
    <w:link w:val="CorpodeltestoCarattere"/>
    <w:rsid w:val="00381EDB"/>
    <w:pPr>
      <w:overflowPunct/>
      <w:autoSpaceDE/>
      <w:spacing w:after="120" w:line="276" w:lineRule="auto"/>
      <w:textAlignment w:val="auto"/>
    </w:pPr>
    <w:rPr>
      <w:rFonts w:ascii="Calibri" w:eastAsia="Calibri" w:hAnsi="Calibri"/>
      <w:sz w:val="22"/>
      <w:szCs w:val="22"/>
    </w:rPr>
  </w:style>
  <w:style w:type="character" w:customStyle="1" w:styleId="CorpodeltestoCarattere">
    <w:name w:val="Corpo del testo Carattere"/>
    <w:basedOn w:val="Carpredefinitoparagrafo"/>
    <w:link w:val="Corpodeltesto"/>
    <w:rsid w:val="00381EDB"/>
    <w:rPr>
      <w:rFonts w:ascii="Calibri" w:eastAsia="Calibri" w:hAnsi="Calibri"/>
      <w:sz w:val="22"/>
      <w:szCs w:val="22"/>
      <w:lang w:eastAsia="zh-CN"/>
    </w:rPr>
  </w:style>
  <w:style w:type="paragraph" w:customStyle="1" w:styleId="Corpodeltesto22">
    <w:name w:val="Corpo del testo 22"/>
    <w:basedOn w:val="Normale"/>
    <w:rsid w:val="00381EDB"/>
    <w:pPr>
      <w:jc w:val="both"/>
    </w:pPr>
    <w:rPr>
      <w:rFonts w:ascii="Arial" w:hAnsi="Arial" w:cs="Arial"/>
      <w:sz w:val="24"/>
    </w:rPr>
  </w:style>
  <w:style w:type="paragraph" w:customStyle="1" w:styleId="Testonormale2">
    <w:name w:val="Testo normale2"/>
    <w:basedOn w:val="Normale"/>
    <w:rsid w:val="00381EDB"/>
    <w:rPr>
      <w:rFonts w:ascii="Courier New" w:hAnsi="Courier New" w:cs="Courier New"/>
      <w:sz w:val="22"/>
    </w:rPr>
  </w:style>
  <w:style w:type="paragraph" w:customStyle="1" w:styleId="NormaleWeb2">
    <w:name w:val="Normale (Web)2"/>
    <w:basedOn w:val="Predefinito"/>
    <w:rsid w:val="00381EDB"/>
    <w:pPr>
      <w:spacing w:before="28" w:after="28" w:line="100" w:lineRule="atLeast"/>
    </w:pPr>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rsid w:val="00381EDB"/>
    <w:pPr>
      <w:suppressAutoHyphens w:val="0"/>
      <w:autoSpaceDN w:val="0"/>
      <w:adjustRightInd w:val="0"/>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381EDB"/>
    <w:rPr>
      <w:sz w:val="16"/>
      <w:szCs w:val="16"/>
    </w:rPr>
  </w:style>
  <w:style w:type="paragraph" w:styleId="Testonormale">
    <w:name w:val="Plain Text"/>
    <w:basedOn w:val="Normale"/>
    <w:link w:val="TestonormaleCarattere"/>
    <w:uiPriority w:val="99"/>
    <w:rsid w:val="00381EDB"/>
    <w:pPr>
      <w:suppressAutoHyphens w:val="0"/>
      <w:overflowPunct/>
      <w:autoSpaceDE/>
      <w:textAlignment w:val="auto"/>
    </w:pPr>
    <w:rPr>
      <w:rFonts w:ascii="Courier New" w:hAnsi="Courier New"/>
    </w:rPr>
  </w:style>
  <w:style w:type="character" w:customStyle="1" w:styleId="TestonormaleCarattere">
    <w:name w:val="Testo normale Carattere"/>
    <w:basedOn w:val="Carpredefinitoparagrafo"/>
    <w:link w:val="Testonormale"/>
    <w:uiPriority w:val="99"/>
    <w:rsid w:val="00381EDB"/>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settiegatti.com/info/norme/statali/2008_0081.ht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4020</Words>
  <Characters>22916</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APPALTO DEL SERVIZIO DI PULIZIA DELLE SEDI COMUNALI DI CISTERNA DI LATINA</vt:lpstr>
    </vt:vector>
  </TitlesOfParts>
  <Company>Hewlett-Packard Company</Company>
  <LinksUpToDate>false</LinksUpToDate>
  <CharactersWithSpaces>26883</CharactersWithSpaces>
  <SharedDoc>false</SharedDoc>
  <HLinks>
    <vt:vector size="138" baseType="variant">
      <vt:variant>
        <vt:i4>8257622</vt:i4>
      </vt:variant>
      <vt:variant>
        <vt:i4>66</vt:i4>
      </vt:variant>
      <vt:variant>
        <vt:i4>0</vt:i4>
      </vt:variant>
      <vt:variant>
        <vt:i4>5</vt:i4>
      </vt:variant>
      <vt:variant>
        <vt:lpwstr>http://www.bosettiegatti.com/info/norme/statali/2008_0081.htm</vt:lpwstr>
      </vt:variant>
      <vt:variant>
        <vt:lpwstr>090</vt:lpwstr>
      </vt:variant>
      <vt:variant>
        <vt:i4>2031650</vt:i4>
      </vt:variant>
      <vt:variant>
        <vt:i4>63</vt:i4>
      </vt:variant>
      <vt:variant>
        <vt:i4>0</vt:i4>
      </vt:variant>
      <vt:variant>
        <vt:i4>5</vt:i4>
      </vt:variant>
      <vt:variant>
        <vt:lpwstr>http://www.bosettiegatti.eu/info/norme/statali/2016_0050.htm</vt:lpwstr>
      </vt:variant>
      <vt:variant>
        <vt:lpwstr>030</vt:lpwstr>
      </vt:variant>
      <vt:variant>
        <vt:i4>1310738</vt:i4>
      </vt:variant>
      <vt:variant>
        <vt:i4>60</vt:i4>
      </vt:variant>
      <vt:variant>
        <vt:i4>0</vt:i4>
      </vt:variant>
      <vt:variant>
        <vt:i4>5</vt:i4>
      </vt:variant>
      <vt:variant>
        <vt:lpwstr>http://www.bosettiegatti.com/info/norme/statali/codicecivile.htm</vt:lpwstr>
      </vt:variant>
      <vt:variant>
        <vt:lpwstr>2359</vt:lpwstr>
      </vt:variant>
      <vt:variant>
        <vt:i4>3211312</vt:i4>
      </vt:variant>
      <vt:variant>
        <vt:i4>57</vt:i4>
      </vt:variant>
      <vt:variant>
        <vt:i4>0</vt:i4>
      </vt:variant>
      <vt:variant>
        <vt:i4>5</vt:i4>
      </vt:variant>
      <vt:variant>
        <vt:lpwstr/>
      </vt:variant>
      <vt:variant>
        <vt:lpwstr>014</vt:lpwstr>
      </vt:variant>
      <vt:variant>
        <vt:i4>3735600</vt:i4>
      </vt:variant>
      <vt:variant>
        <vt:i4>54</vt:i4>
      </vt:variant>
      <vt:variant>
        <vt:i4>0</vt:i4>
      </vt:variant>
      <vt:variant>
        <vt:i4>5</vt:i4>
      </vt:variant>
      <vt:variant>
        <vt:lpwstr/>
      </vt:variant>
      <vt:variant>
        <vt:lpwstr>09</vt:lpwstr>
      </vt:variant>
      <vt:variant>
        <vt:i4>1572898</vt:i4>
      </vt:variant>
      <vt:variant>
        <vt:i4>51</vt:i4>
      </vt:variant>
      <vt:variant>
        <vt:i4>0</vt:i4>
      </vt:variant>
      <vt:variant>
        <vt:i4>5</vt:i4>
      </vt:variant>
      <vt:variant>
        <vt:lpwstr>http://www.bosettiegatti.eu/info/norme/statali/2016_0050.htm</vt:lpwstr>
      </vt:variant>
      <vt:variant>
        <vt:lpwstr>042</vt:lpwstr>
      </vt:variant>
      <vt:variant>
        <vt:i4>917520</vt:i4>
      </vt:variant>
      <vt:variant>
        <vt:i4>48</vt:i4>
      </vt:variant>
      <vt:variant>
        <vt:i4>0</vt:i4>
      </vt:variant>
      <vt:variant>
        <vt:i4>5</vt:i4>
      </vt:variant>
      <vt:variant>
        <vt:lpwstr>http://www.bosettiegatti.eu/info/norme/statali/codicepenale.htm</vt:lpwstr>
      </vt:variant>
      <vt:variant>
        <vt:lpwstr>179</vt:lpwstr>
      </vt:variant>
      <vt:variant>
        <vt:i4>3670064</vt:i4>
      </vt:variant>
      <vt:variant>
        <vt:i4>45</vt:i4>
      </vt:variant>
      <vt:variant>
        <vt:i4>0</vt:i4>
      </vt:variant>
      <vt:variant>
        <vt:i4>5</vt:i4>
      </vt:variant>
      <vt:variant>
        <vt:lpwstr/>
      </vt:variant>
      <vt:variant>
        <vt:lpwstr>084</vt:lpwstr>
      </vt:variant>
      <vt:variant>
        <vt:i4>3538992</vt:i4>
      </vt:variant>
      <vt:variant>
        <vt:i4>42</vt:i4>
      </vt:variant>
      <vt:variant>
        <vt:i4>0</vt:i4>
      </vt:variant>
      <vt:variant>
        <vt:i4>5</vt:i4>
      </vt:variant>
      <vt:variant>
        <vt:lpwstr/>
      </vt:variant>
      <vt:variant>
        <vt:lpwstr>067</vt:lpwstr>
      </vt:variant>
      <vt:variant>
        <vt:i4>917520</vt:i4>
      </vt:variant>
      <vt:variant>
        <vt:i4>39</vt:i4>
      </vt:variant>
      <vt:variant>
        <vt:i4>0</vt:i4>
      </vt:variant>
      <vt:variant>
        <vt:i4>5</vt:i4>
      </vt:variant>
      <vt:variant>
        <vt:lpwstr>http://www.bosettiegatti.eu/info/norme/statali/codicepenale.htm</vt:lpwstr>
      </vt:variant>
      <vt:variant>
        <vt:lpwstr>179</vt:lpwstr>
      </vt:variant>
      <vt:variant>
        <vt:i4>5767189</vt:i4>
      </vt:variant>
      <vt:variant>
        <vt:i4>36</vt:i4>
      </vt:variant>
      <vt:variant>
        <vt:i4>0</vt:i4>
      </vt:variant>
      <vt:variant>
        <vt:i4>5</vt:i4>
      </vt:variant>
      <vt:variant>
        <vt:lpwstr/>
      </vt:variant>
      <vt:variant>
        <vt:lpwstr>y_2007_0109</vt:lpwstr>
      </vt:variant>
      <vt:variant>
        <vt:i4>7340140</vt:i4>
      </vt:variant>
      <vt:variant>
        <vt:i4>33</vt:i4>
      </vt:variant>
      <vt:variant>
        <vt:i4>0</vt:i4>
      </vt:variant>
      <vt:variant>
        <vt:i4>5</vt:i4>
      </vt:variant>
      <vt:variant>
        <vt:lpwstr/>
      </vt:variant>
      <vt:variant>
        <vt:lpwstr>648-bis</vt:lpwstr>
      </vt:variant>
      <vt:variant>
        <vt:i4>3473445</vt:i4>
      </vt:variant>
      <vt:variant>
        <vt:i4>30</vt:i4>
      </vt:variant>
      <vt:variant>
        <vt:i4>0</vt:i4>
      </vt:variant>
      <vt:variant>
        <vt:i4>5</vt:i4>
      </vt:variant>
      <vt:variant>
        <vt:lpwstr>http://www.bosettiegatti.eu/info/norme/statali/codicecivile.htm</vt:lpwstr>
      </vt:variant>
      <vt:variant>
        <vt:lpwstr>2621</vt:lpwstr>
      </vt:variant>
      <vt:variant>
        <vt:i4>196609</vt:i4>
      </vt:variant>
      <vt:variant>
        <vt:i4>27</vt:i4>
      </vt:variant>
      <vt:variant>
        <vt:i4>0</vt:i4>
      </vt:variant>
      <vt:variant>
        <vt:i4>5</vt:i4>
      </vt:variant>
      <vt:variant>
        <vt:lpwstr/>
      </vt:variant>
      <vt:variant>
        <vt:lpwstr>2635</vt:lpwstr>
      </vt:variant>
      <vt:variant>
        <vt:i4>3473459</vt:i4>
      </vt:variant>
      <vt:variant>
        <vt:i4>24</vt:i4>
      </vt:variant>
      <vt:variant>
        <vt:i4>0</vt:i4>
      </vt:variant>
      <vt:variant>
        <vt:i4>5</vt:i4>
      </vt:variant>
      <vt:variant>
        <vt:lpwstr/>
      </vt:variant>
      <vt:variant>
        <vt:lpwstr>353</vt:lpwstr>
      </vt:variant>
      <vt:variant>
        <vt:i4>7340135</vt:i4>
      </vt:variant>
      <vt:variant>
        <vt:i4>21</vt:i4>
      </vt:variant>
      <vt:variant>
        <vt:i4>0</vt:i4>
      </vt:variant>
      <vt:variant>
        <vt:i4>5</vt:i4>
      </vt:variant>
      <vt:variant>
        <vt:lpwstr/>
      </vt:variant>
      <vt:variant>
        <vt:lpwstr>346-bis</vt:lpwstr>
      </vt:variant>
      <vt:variant>
        <vt:i4>3211315</vt:i4>
      </vt:variant>
      <vt:variant>
        <vt:i4>18</vt:i4>
      </vt:variant>
      <vt:variant>
        <vt:i4>0</vt:i4>
      </vt:variant>
      <vt:variant>
        <vt:i4>5</vt:i4>
      </vt:variant>
      <vt:variant>
        <vt:lpwstr/>
      </vt:variant>
      <vt:variant>
        <vt:lpwstr>317</vt:lpwstr>
      </vt:variant>
      <vt:variant>
        <vt:i4>3538994</vt:i4>
      </vt:variant>
      <vt:variant>
        <vt:i4>15</vt:i4>
      </vt:variant>
      <vt:variant>
        <vt:i4>0</vt:i4>
      </vt:variant>
      <vt:variant>
        <vt:i4>5</vt:i4>
      </vt:variant>
      <vt:variant>
        <vt:lpwstr/>
      </vt:variant>
      <vt:variant>
        <vt:lpwstr>260</vt:lpwstr>
      </vt:variant>
      <vt:variant>
        <vt:i4>5308432</vt:i4>
      </vt:variant>
      <vt:variant>
        <vt:i4>12</vt:i4>
      </vt:variant>
      <vt:variant>
        <vt:i4>0</vt:i4>
      </vt:variant>
      <vt:variant>
        <vt:i4>5</vt:i4>
      </vt:variant>
      <vt:variant>
        <vt:lpwstr/>
      </vt:variant>
      <vt:variant>
        <vt:lpwstr>y_1973_0043</vt:lpwstr>
      </vt:variant>
      <vt:variant>
        <vt:i4>5636125</vt:i4>
      </vt:variant>
      <vt:variant>
        <vt:i4>9</vt:i4>
      </vt:variant>
      <vt:variant>
        <vt:i4>0</vt:i4>
      </vt:variant>
      <vt:variant>
        <vt:i4>5</vt:i4>
      </vt:variant>
      <vt:variant>
        <vt:lpwstr/>
      </vt:variant>
      <vt:variant>
        <vt:lpwstr>y_1990_0309</vt:lpwstr>
      </vt:variant>
      <vt:variant>
        <vt:i4>7667808</vt:i4>
      </vt:variant>
      <vt:variant>
        <vt:i4>6</vt:i4>
      </vt:variant>
      <vt:variant>
        <vt:i4>0</vt:i4>
      </vt:variant>
      <vt:variant>
        <vt:i4>5</vt:i4>
      </vt:variant>
      <vt:variant>
        <vt:lpwstr/>
      </vt:variant>
      <vt:variant>
        <vt:lpwstr>416-bis</vt:lpwstr>
      </vt:variant>
      <vt:variant>
        <vt:i4>3211316</vt:i4>
      </vt:variant>
      <vt:variant>
        <vt:i4>3</vt:i4>
      </vt:variant>
      <vt:variant>
        <vt:i4>0</vt:i4>
      </vt:variant>
      <vt:variant>
        <vt:i4>5</vt:i4>
      </vt:variant>
      <vt:variant>
        <vt:lpwstr/>
      </vt:variant>
      <vt:variant>
        <vt:lpwstr>416</vt:lpwstr>
      </vt:variant>
      <vt:variant>
        <vt:i4>3407924</vt:i4>
      </vt:variant>
      <vt:variant>
        <vt:i4>0</vt:i4>
      </vt:variant>
      <vt:variant>
        <vt:i4>0</vt:i4>
      </vt:variant>
      <vt:variant>
        <vt:i4>5</vt:i4>
      </vt:variant>
      <vt:variant>
        <vt:lpwstr/>
      </vt:variant>
      <vt:variant>
        <vt:lpwstr>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APPALTO DEL SERVIZIO DI PULIZIA DELLE SEDI COMUNALI DI CISTERNA DI LATINA</dc:title>
  <dc:subject/>
  <dc:creator>a.farnetti</dc:creator>
  <cp:keywords/>
  <dc:description/>
  <cp:lastModifiedBy>L_DEMINICIS</cp:lastModifiedBy>
  <cp:revision>13</cp:revision>
  <cp:lastPrinted>2015-10-08T14:50:00Z</cp:lastPrinted>
  <dcterms:created xsi:type="dcterms:W3CDTF">2019-08-04T14:57:00Z</dcterms:created>
  <dcterms:modified xsi:type="dcterms:W3CDTF">2019-09-12T11:41:00Z</dcterms:modified>
</cp:coreProperties>
</file>